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38" w:rsidRDefault="00A21EB5" w:rsidP="001C1F44">
      <w:pPr>
        <w:jc w:val="center"/>
      </w:pPr>
      <w:r>
        <w:rPr>
          <w:noProof/>
        </w:rPr>
        <w:drawing>
          <wp:anchor distT="0" distB="0" distL="114300" distR="114300" simplePos="0" relativeHeight="251657728" behindDoc="0" locked="0" layoutInCell="1" allowOverlap="1">
            <wp:simplePos x="0" y="0"/>
            <wp:positionH relativeFrom="column">
              <wp:posOffset>2288540</wp:posOffset>
            </wp:positionH>
            <wp:positionV relativeFrom="paragraph">
              <wp:align>top</wp:align>
            </wp:positionV>
            <wp:extent cx="875030" cy="890270"/>
            <wp:effectExtent l="1905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75030" cy="890270"/>
                    </a:xfrm>
                    <a:prstGeom prst="rect">
                      <a:avLst/>
                    </a:prstGeom>
                    <a:noFill/>
                    <a:ln w="9525">
                      <a:noFill/>
                      <a:miter lim="800000"/>
                      <a:headEnd/>
                      <a:tailEnd/>
                    </a:ln>
                  </pic:spPr>
                </pic:pic>
              </a:graphicData>
            </a:graphic>
          </wp:anchor>
        </w:drawing>
      </w:r>
    </w:p>
    <w:p w:rsidR="00532838" w:rsidRDefault="00532838" w:rsidP="001C1F44">
      <w:pPr>
        <w:jc w:val="center"/>
      </w:pPr>
    </w:p>
    <w:p w:rsidR="00532838" w:rsidRDefault="00532838" w:rsidP="001C1F44">
      <w:pPr>
        <w:jc w:val="center"/>
      </w:pPr>
    </w:p>
    <w:p w:rsidR="00532838" w:rsidRDefault="00532838" w:rsidP="001C1F44">
      <w:pPr>
        <w:jc w:val="center"/>
      </w:pPr>
    </w:p>
    <w:p w:rsidR="00532838" w:rsidRDefault="00532838" w:rsidP="001C1F44">
      <w:pPr>
        <w:jc w:val="center"/>
      </w:pPr>
    </w:p>
    <w:p w:rsidR="00532838" w:rsidRDefault="00532838" w:rsidP="001C1F44">
      <w:pPr>
        <w:jc w:val="center"/>
      </w:pPr>
    </w:p>
    <w:p w:rsidR="001C1F44" w:rsidRDefault="001C1F44" w:rsidP="001C1F44">
      <w:pPr>
        <w:jc w:val="center"/>
      </w:pPr>
      <w:r>
        <w:t>СОВЕТ ДЕПУТАТОВ   МУНИЦИПАЛЬНОГО  ОБРАЗОВАНИЯ</w:t>
      </w:r>
    </w:p>
    <w:p w:rsidR="001C1F44" w:rsidRDefault="001C1F44" w:rsidP="001C1F44">
      <w:pPr>
        <w:jc w:val="center"/>
      </w:pPr>
      <w:r>
        <w:t>ШУМСКОЕ  СЕЛЬСКОЕ ПОСЕЛЕНИЕ</w:t>
      </w:r>
    </w:p>
    <w:p w:rsidR="001C1F44" w:rsidRDefault="001C1F44" w:rsidP="001C1F44">
      <w:pPr>
        <w:jc w:val="center"/>
      </w:pPr>
      <w:r>
        <w:t>КИРОВСК</w:t>
      </w:r>
      <w:r w:rsidR="00F47449">
        <w:t>ОГО</w:t>
      </w:r>
      <w:r>
        <w:t xml:space="preserve"> МУНИЦИПАЛЬН</w:t>
      </w:r>
      <w:r w:rsidR="00F47449">
        <w:t>ОГО</w:t>
      </w:r>
      <w:r>
        <w:t xml:space="preserve">  РАЙОН</w:t>
      </w:r>
      <w:r w:rsidR="00F47449">
        <w:t>А</w:t>
      </w:r>
    </w:p>
    <w:p w:rsidR="001C1F44" w:rsidRDefault="001C1F44" w:rsidP="001C1F44">
      <w:pPr>
        <w:jc w:val="center"/>
      </w:pPr>
      <w:r>
        <w:t>ЛЕНИНГРАДСКОЙ  ОБЛАСТИ</w:t>
      </w:r>
    </w:p>
    <w:p w:rsidR="001C1F44" w:rsidRDefault="001C1F44" w:rsidP="001C1F44">
      <w:pPr>
        <w:jc w:val="center"/>
      </w:pPr>
    </w:p>
    <w:p w:rsidR="001C1F44" w:rsidRDefault="001C1F44" w:rsidP="001C1F44">
      <w:pPr>
        <w:jc w:val="center"/>
      </w:pPr>
    </w:p>
    <w:p w:rsidR="001C1F44" w:rsidRDefault="001C1F44" w:rsidP="00A45148">
      <w:pPr>
        <w:jc w:val="center"/>
        <w:rPr>
          <w:sz w:val="32"/>
          <w:szCs w:val="32"/>
        </w:rPr>
      </w:pPr>
      <w:r>
        <w:rPr>
          <w:sz w:val="32"/>
          <w:szCs w:val="32"/>
        </w:rPr>
        <w:t>РЕШЕНИ</w:t>
      </w:r>
      <w:r w:rsidR="00A45148">
        <w:rPr>
          <w:sz w:val="32"/>
          <w:szCs w:val="32"/>
        </w:rPr>
        <w:t>Е</w:t>
      </w:r>
    </w:p>
    <w:p w:rsidR="001C1F44" w:rsidRDefault="001C1F44" w:rsidP="001C1F44">
      <w:pPr>
        <w:jc w:val="center"/>
      </w:pPr>
    </w:p>
    <w:p w:rsidR="001C1F44" w:rsidRDefault="001C1F44" w:rsidP="001C1F44">
      <w:pPr>
        <w:jc w:val="center"/>
      </w:pPr>
    </w:p>
    <w:p w:rsidR="001F5477" w:rsidRDefault="001C1F44" w:rsidP="001C1F44">
      <w:pPr>
        <w:jc w:val="center"/>
        <w:rPr>
          <w:sz w:val="28"/>
          <w:szCs w:val="28"/>
        </w:rPr>
      </w:pPr>
      <w:r>
        <w:rPr>
          <w:sz w:val="28"/>
          <w:szCs w:val="28"/>
        </w:rPr>
        <w:t xml:space="preserve">от </w:t>
      </w:r>
      <w:r w:rsidR="001F5477">
        <w:rPr>
          <w:sz w:val="28"/>
          <w:szCs w:val="28"/>
        </w:rPr>
        <w:t xml:space="preserve"> </w:t>
      </w:r>
      <w:r w:rsidR="005872D7">
        <w:rPr>
          <w:sz w:val="28"/>
          <w:szCs w:val="28"/>
        </w:rPr>
        <w:t xml:space="preserve">07 ноября </w:t>
      </w:r>
      <w:r w:rsidR="008922C6">
        <w:rPr>
          <w:sz w:val="28"/>
          <w:szCs w:val="28"/>
        </w:rPr>
        <w:t xml:space="preserve"> </w:t>
      </w:r>
      <w:r w:rsidR="00F47449">
        <w:rPr>
          <w:sz w:val="28"/>
          <w:szCs w:val="28"/>
        </w:rPr>
        <w:t>2017</w:t>
      </w:r>
      <w:r w:rsidR="00532838">
        <w:rPr>
          <w:sz w:val="28"/>
          <w:szCs w:val="28"/>
        </w:rPr>
        <w:t xml:space="preserve"> года  № </w:t>
      </w:r>
      <w:r w:rsidR="00A45148">
        <w:rPr>
          <w:sz w:val="28"/>
          <w:szCs w:val="28"/>
        </w:rPr>
        <w:t>37</w:t>
      </w:r>
    </w:p>
    <w:p w:rsidR="001F5477" w:rsidRDefault="001F5477" w:rsidP="001F5477">
      <w:pPr>
        <w:jc w:val="both"/>
        <w:rPr>
          <w:b/>
        </w:rPr>
      </w:pPr>
    </w:p>
    <w:p w:rsidR="005872D7" w:rsidRPr="00417C3E" w:rsidRDefault="005872D7" w:rsidP="005872D7">
      <w:pPr>
        <w:autoSpaceDE w:val="0"/>
        <w:autoSpaceDN w:val="0"/>
        <w:adjustRightInd w:val="0"/>
        <w:ind w:left="142" w:hanging="142"/>
        <w:jc w:val="center"/>
        <w:rPr>
          <w:sz w:val="28"/>
          <w:szCs w:val="28"/>
        </w:rPr>
      </w:pPr>
      <w:r w:rsidRPr="00417C3E">
        <w:rPr>
          <w:b/>
          <w:sz w:val="28"/>
          <w:szCs w:val="28"/>
        </w:rPr>
        <w:t>Об утверждении программы комплексного развития социальной инфраструктуры в муниципальном образовании Шумское сельское поселение Кировского муниципального района Ленинградской области</w:t>
      </w:r>
    </w:p>
    <w:p w:rsidR="005872D7" w:rsidRPr="005D1DF8" w:rsidRDefault="005872D7" w:rsidP="005872D7">
      <w:pPr>
        <w:pStyle w:val="1"/>
        <w:ind w:right="142"/>
        <w:rPr>
          <w:color w:val="000000"/>
          <w:sz w:val="22"/>
          <w:szCs w:val="22"/>
        </w:rPr>
      </w:pPr>
      <w:r w:rsidRPr="005D1DF8">
        <w:rPr>
          <w:color w:val="000000"/>
          <w:sz w:val="22"/>
          <w:szCs w:val="22"/>
        </w:rPr>
        <w:t xml:space="preserve"> </w:t>
      </w:r>
    </w:p>
    <w:p w:rsidR="005872D7" w:rsidRPr="007D0498" w:rsidRDefault="005872D7" w:rsidP="005872D7">
      <w:pPr>
        <w:ind w:firstLine="708"/>
        <w:jc w:val="both"/>
        <w:rPr>
          <w:sz w:val="28"/>
          <w:szCs w:val="28"/>
        </w:rPr>
      </w:pPr>
      <w:r w:rsidRPr="007D0498">
        <w:rPr>
          <w:sz w:val="28"/>
          <w:szCs w:val="28"/>
        </w:rPr>
        <w:t xml:space="preserve">Заслушав информацию главы администрации муниципального образования Шумское сельское поселение, </w:t>
      </w:r>
      <w:r w:rsidRPr="007D0498">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от 06 октября 2003 года №131-ФЗ, руководствуясь Градостроительным кодексом Российской Федерации, Постановлением </w:t>
      </w:r>
      <w:proofErr w:type="gramStart"/>
      <w:r w:rsidRPr="007D0498">
        <w:rPr>
          <w:color w:val="000000"/>
          <w:sz w:val="28"/>
          <w:szCs w:val="28"/>
        </w:rPr>
        <w:t xml:space="preserve">Правительства Российской Федерации от 01 октября 2015 года №1050 «Об утверждении требований комплексного развития социальной инфраструктуры поселений,  </w:t>
      </w:r>
      <w:r w:rsidRPr="007D0498">
        <w:rPr>
          <w:sz w:val="28"/>
          <w:szCs w:val="28"/>
        </w:rPr>
        <w:t>Постановлением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Pr="007D0498">
        <w:rPr>
          <w:color w:val="000000"/>
          <w:sz w:val="28"/>
          <w:szCs w:val="28"/>
        </w:rPr>
        <w:t xml:space="preserve">, </w:t>
      </w:r>
      <w:r w:rsidRPr="007D0498">
        <w:rPr>
          <w:sz w:val="28"/>
          <w:szCs w:val="28"/>
        </w:rPr>
        <w:t>Уставом муниципального образования Шумское сельское поселение Кировского муниципального района Ленинградской области</w:t>
      </w:r>
      <w:r w:rsidRPr="007D0498">
        <w:rPr>
          <w:color w:val="000000"/>
          <w:sz w:val="28"/>
          <w:szCs w:val="28"/>
        </w:rPr>
        <w:t xml:space="preserve">», Совет депутатов  </w:t>
      </w:r>
      <w:r w:rsidRPr="007D0498">
        <w:rPr>
          <w:sz w:val="28"/>
          <w:szCs w:val="28"/>
        </w:rPr>
        <w:t>РЕШИЛ:</w:t>
      </w:r>
      <w:proofErr w:type="gramEnd"/>
    </w:p>
    <w:p w:rsidR="005872D7" w:rsidRPr="007D0498" w:rsidRDefault="005872D7" w:rsidP="005872D7">
      <w:pPr>
        <w:ind w:firstLine="708"/>
        <w:jc w:val="both"/>
        <w:rPr>
          <w:color w:val="000000"/>
          <w:sz w:val="28"/>
          <w:szCs w:val="28"/>
        </w:rPr>
      </w:pPr>
      <w:r w:rsidRPr="007D0498">
        <w:rPr>
          <w:color w:val="000000"/>
          <w:sz w:val="28"/>
          <w:szCs w:val="28"/>
        </w:rPr>
        <w:t xml:space="preserve">1. Утвердить </w:t>
      </w:r>
      <w:r w:rsidRPr="00417C3E">
        <w:rPr>
          <w:color w:val="000000"/>
          <w:sz w:val="28"/>
          <w:szCs w:val="28"/>
        </w:rPr>
        <w:t>программы комплексного развития социальной инфраструктуры в муниципальном образовании Шумское сельское поселение Кировского муниципального района Ленинградской области</w:t>
      </w:r>
      <w:r w:rsidRPr="007D0498">
        <w:rPr>
          <w:color w:val="000000"/>
          <w:sz w:val="28"/>
          <w:szCs w:val="28"/>
        </w:rPr>
        <w:t xml:space="preserve"> (Приложение).</w:t>
      </w:r>
    </w:p>
    <w:p w:rsidR="005872D7" w:rsidRPr="007D0498" w:rsidRDefault="005872D7" w:rsidP="005872D7">
      <w:pPr>
        <w:ind w:firstLine="708"/>
        <w:jc w:val="both"/>
        <w:rPr>
          <w:color w:val="000000"/>
          <w:sz w:val="28"/>
          <w:szCs w:val="28"/>
        </w:rPr>
      </w:pPr>
      <w:r w:rsidRPr="007D0498">
        <w:rPr>
          <w:color w:val="000000"/>
          <w:sz w:val="28"/>
          <w:szCs w:val="28"/>
        </w:rPr>
        <w:t xml:space="preserve">2. </w:t>
      </w:r>
      <w:proofErr w:type="gramStart"/>
      <w:r w:rsidRPr="007D0498">
        <w:rPr>
          <w:color w:val="000000"/>
          <w:sz w:val="28"/>
          <w:szCs w:val="28"/>
        </w:rPr>
        <w:t>Контроль за</w:t>
      </w:r>
      <w:proofErr w:type="gramEnd"/>
      <w:r w:rsidRPr="007D0498">
        <w:rPr>
          <w:color w:val="000000"/>
          <w:sz w:val="28"/>
          <w:szCs w:val="28"/>
        </w:rPr>
        <w:t xml:space="preserve"> исполнением настоящего решения возложить главу администрации муниципального образования Шумское сельское поселение Кировского муниципального района Ленинградской области.</w:t>
      </w:r>
    </w:p>
    <w:p w:rsidR="005872D7" w:rsidRPr="007D0498" w:rsidRDefault="005872D7" w:rsidP="005872D7">
      <w:pPr>
        <w:ind w:firstLine="708"/>
        <w:jc w:val="both"/>
        <w:rPr>
          <w:color w:val="000000"/>
          <w:sz w:val="28"/>
          <w:szCs w:val="28"/>
        </w:rPr>
      </w:pPr>
      <w:r w:rsidRPr="007D0498">
        <w:rPr>
          <w:color w:val="000000"/>
          <w:sz w:val="28"/>
          <w:szCs w:val="28"/>
        </w:rPr>
        <w:t>3. 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w:t>
      </w:r>
    </w:p>
    <w:p w:rsidR="005872D7" w:rsidRPr="007D0498" w:rsidRDefault="005872D7" w:rsidP="005872D7">
      <w:pPr>
        <w:ind w:firstLine="708"/>
        <w:jc w:val="both"/>
        <w:rPr>
          <w:color w:val="000000"/>
          <w:sz w:val="28"/>
          <w:szCs w:val="28"/>
        </w:rPr>
      </w:pPr>
      <w:r w:rsidRPr="007D0498">
        <w:rPr>
          <w:color w:val="000000"/>
          <w:sz w:val="28"/>
          <w:szCs w:val="28"/>
        </w:rPr>
        <w:t xml:space="preserve">4. Решение вступает в силу со дня его опубликования.  </w:t>
      </w:r>
    </w:p>
    <w:p w:rsidR="00DD2E6D" w:rsidRDefault="00DD2E6D" w:rsidP="00DD2E6D">
      <w:pPr>
        <w:spacing w:line="360" w:lineRule="auto"/>
      </w:pPr>
    </w:p>
    <w:p w:rsidR="00DD2E6D" w:rsidRPr="00797C9C" w:rsidRDefault="00DD2E6D" w:rsidP="00DD2E6D">
      <w:pPr>
        <w:rPr>
          <w:sz w:val="28"/>
          <w:szCs w:val="28"/>
        </w:rPr>
      </w:pPr>
      <w:r w:rsidRPr="00797C9C">
        <w:rPr>
          <w:sz w:val="28"/>
          <w:szCs w:val="28"/>
        </w:rPr>
        <w:t>Г</w:t>
      </w:r>
      <w:r w:rsidR="007D0498">
        <w:rPr>
          <w:sz w:val="28"/>
          <w:szCs w:val="28"/>
        </w:rPr>
        <w:t>лава муниципального образования</w:t>
      </w:r>
      <w:r w:rsidRPr="00797C9C">
        <w:rPr>
          <w:sz w:val="28"/>
          <w:szCs w:val="28"/>
        </w:rPr>
        <w:t xml:space="preserve">                                      </w:t>
      </w:r>
      <w:r w:rsidR="007D0498">
        <w:rPr>
          <w:sz w:val="28"/>
          <w:szCs w:val="28"/>
        </w:rPr>
        <w:t>В</w:t>
      </w:r>
      <w:r w:rsidRPr="00797C9C">
        <w:rPr>
          <w:sz w:val="28"/>
          <w:szCs w:val="28"/>
        </w:rPr>
        <w:t>.</w:t>
      </w:r>
      <w:r w:rsidR="007D0498">
        <w:rPr>
          <w:sz w:val="28"/>
          <w:szCs w:val="28"/>
        </w:rPr>
        <w:t>Л</w:t>
      </w:r>
      <w:r w:rsidRPr="00797C9C">
        <w:rPr>
          <w:sz w:val="28"/>
          <w:szCs w:val="28"/>
        </w:rPr>
        <w:t>.</w:t>
      </w:r>
      <w:r w:rsidR="007D0498">
        <w:rPr>
          <w:sz w:val="28"/>
          <w:szCs w:val="28"/>
        </w:rPr>
        <w:t>Ульянов</w:t>
      </w:r>
    </w:p>
    <w:p w:rsidR="00DD2E6D" w:rsidRDefault="00DD2E6D" w:rsidP="00DD2E6D">
      <w:pPr>
        <w:tabs>
          <w:tab w:val="left" w:pos="8655"/>
        </w:tabs>
        <w:jc w:val="right"/>
        <w:rPr>
          <w:b/>
        </w:rPr>
      </w:pPr>
    </w:p>
    <w:p w:rsidR="005872D7" w:rsidRDefault="005872D7" w:rsidP="007D0498"/>
    <w:p w:rsidR="007D0498" w:rsidRDefault="007D0498" w:rsidP="007D0498">
      <w:r>
        <w:t>Разослано: дело, прокуратура КМР, Вестник</w:t>
      </w:r>
      <w:r w:rsidR="00A45148">
        <w:t xml:space="preserve"> МО Шумское сельское поселение</w:t>
      </w:r>
    </w:p>
    <w:p w:rsidR="00A45148" w:rsidRDefault="00A45148" w:rsidP="007D0498"/>
    <w:p w:rsidR="00DD2E6D" w:rsidRDefault="00DD2E6D" w:rsidP="00DD2E6D">
      <w:pPr>
        <w:tabs>
          <w:tab w:val="left" w:pos="8655"/>
        </w:tabs>
        <w:jc w:val="right"/>
        <w:rPr>
          <w:b/>
        </w:rPr>
      </w:pPr>
      <w:r>
        <w:rPr>
          <w:b/>
        </w:rPr>
        <w:lastRenderedPageBreak/>
        <w:t xml:space="preserve">Приложение </w:t>
      </w:r>
    </w:p>
    <w:p w:rsidR="007D0498" w:rsidRDefault="00DD2E6D" w:rsidP="007D0498">
      <w:pPr>
        <w:jc w:val="right"/>
        <w:rPr>
          <w:b/>
        </w:rPr>
      </w:pPr>
      <w:r>
        <w:rPr>
          <w:b/>
        </w:rPr>
        <w:t xml:space="preserve">к решению </w:t>
      </w:r>
      <w:r w:rsidR="007D0498">
        <w:rPr>
          <w:b/>
        </w:rPr>
        <w:t xml:space="preserve">Совета депутатов </w:t>
      </w:r>
    </w:p>
    <w:p w:rsidR="00A45148" w:rsidRDefault="007D0498" w:rsidP="007D0498">
      <w:pPr>
        <w:jc w:val="right"/>
        <w:rPr>
          <w:b/>
        </w:rPr>
      </w:pPr>
      <w:r>
        <w:rPr>
          <w:b/>
        </w:rPr>
        <w:t>муниципального образования</w:t>
      </w:r>
    </w:p>
    <w:p w:rsidR="007D0498" w:rsidRDefault="007D0498" w:rsidP="007D0498">
      <w:pPr>
        <w:jc w:val="right"/>
        <w:rPr>
          <w:b/>
        </w:rPr>
      </w:pPr>
      <w:r>
        <w:rPr>
          <w:b/>
        </w:rPr>
        <w:t xml:space="preserve"> Шумское </w:t>
      </w:r>
      <w:r w:rsidR="00A45148">
        <w:rPr>
          <w:b/>
        </w:rPr>
        <w:t>сельское поселение</w:t>
      </w:r>
    </w:p>
    <w:p w:rsidR="00A45148" w:rsidRDefault="00A45148" w:rsidP="007D0498">
      <w:pPr>
        <w:jc w:val="right"/>
        <w:rPr>
          <w:b/>
        </w:rPr>
      </w:pPr>
      <w:r>
        <w:rPr>
          <w:b/>
        </w:rPr>
        <w:t>Кировского муниципального района</w:t>
      </w:r>
    </w:p>
    <w:p w:rsidR="00A45148" w:rsidRDefault="00A45148" w:rsidP="007D0498">
      <w:pPr>
        <w:jc w:val="right"/>
        <w:rPr>
          <w:b/>
        </w:rPr>
      </w:pPr>
      <w:r>
        <w:rPr>
          <w:b/>
        </w:rPr>
        <w:t>Ленинградской области</w:t>
      </w:r>
    </w:p>
    <w:p w:rsidR="007D0498" w:rsidRDefault="00A45148" w:rsidP="007D0498">
      <w:pPr>
        <w:jc w:val="right"/>
        <w:rPr>
          <w:b/>
        </w:rPr>
      </w:pPr>
      <w:r>
        <w:rPr>
          <w:b/>
        </w:rPr>
        <w:t>от «07</w:t>
      </w:r>
      <w:r w:rsidR="007D0498">
        <w:rPr>
          <w:b/>
        </w:rPr>
        <w:t xml:space="preserve">» </w:t>
      </w:r>
      <w:r>
        <w:rPr>
          <w:b/>
        </w:rPr>
        <w:t xml:space="preserve">ноября </w:t>
      </w:r>
      <w:r w:rsidR="007D0498">
        <w:rPr>
          <w:b/>
        </w:rPr>
        <w:t>2017 года №</w:t>
      </w:r>
      <w:r>
        <w:rPr>
          <w:b/>
        </w:rPr>
        <w:t>37</w:t>
      </w:r>
    </w:p>
    <w:p w:rsidR="00DD2E6D" w:rsidRPr="005D1DF8" w:rsidRDefault="00DD2E6D" w:rsidP="007D0498">
      <w:pPr>
        <w:jc w:val="right"/>
        <w:rPr>
          <w:sz w:val="22"/>
          <w:szCs w:val="22"/>
        </w:rPr>
      </w:pPr>
    </w:p>
    <w:p w:rsidR="001F77B8" w:rsidRDefault="001F77B8" w:rsidP="001F77B8">
      <w:pPr>
        <w:suppressAutoHyphens/>
        <w:spacing w:before="280"/>
        <w:ind w:left="-1134" w:right="-426"/>
        <w:jc w:val="center"/>
        <w:rPr>
          <w:b/>
          <w:bCs/>
          <w:sz w:val="20"/>
          <w:szCs w:val="20"/>
          <w:lang w:eastAsia="ar-SA"/>
        </w:rPr>
      </w:pPr>
    </w:p>
    <w:p w:rsidR="001F77B8" w:rsidRDefault="001F77B8" w:rsidP="001F77B8">
      <w:pPr>
        <w:suppressAutoHyphens/>
        <w:spacing w:before="280"/>
        <w:ind w:left="-1134" w:right="-426"/>
        <w:jc w:val="center"/>
        <w:rPr>
          <w:b/>
          <w:bCs/>
          <w:sz w:val="20"/>
          <w:szCs w:val="20"/>
          <w:lang w:eastAsia="ar-SA"/>
        </w:rPr>
      </w:pPr>
    </w:p>
    <w:p w:rsidR="001F77B8" w:rsidRDefault="001F77B8" w:rsidP="001F77B8">
      <w:pPr>
        <w:suppressAutoHyphens/>
        <w:spacing w:before="280"/>
        <w:ind w:left="-1134" w:right="-426"/>
        <w:jc w:val="center"/>
        <w:rPr>
          <w:b/>
          <w:bCs/>
          <w:sz w:val="20"/>
          <w:szCs w:val="20"/>
          <w:lang w:eastAsia="ar-SA"/>
        </w:rPr>
      </w:pPr>
    </w:p>
    <w:p w:rsidR="001F77B8" w:rsidRDefault="001F77B8" w:rsidP="001F77B8">
      <w:pPr>
        <w:suppressAutoHyphens/>
        <w:spacing w:before="280"/>
        <w:ind w:left="-1134" w:right="-426"/>
        <w:jc w:val="center"/>
        <w:rPr>
          <w:b/>
          <w:bCs/>
          <w:sz w:val="20"/>
          <w:szCs w:val="20"/>
          <w:lang w:eastAsia="ar-SA"/>
        </w:rPr>
      </w:pPr>
    </w:p>
    <w:p w:rsidR="001F77B8" w:rsidRDefault="001F77B8" w:rsidP="001F77B8">
      <w:pPr>
        <w:suppressAutoHyphens/>
        <w:spacing w:before="280"/>
        <w:ind w:left="-1134" w:right="-426"/>
        <w:jc w:val="center"/>
        <w:rPr>
          <w:b/>
          <w:bCs/>
          <w:sz w:val="20"/>
          <w:szCs w:val="20"/>
          <w:lang w:eastAsia="ar-SA"/>
        </w:rPr>
      </w:pPr>
    </w:p>
    <w:p w:rsidR="001F77B8" w:rsidRDefault="001F77B8" w:rsidP="001F77B8">
      <w:pPr>
        <w:suppressAutoHyphens/>
        <w:spacing w:before="280"/>
        <w:ind w:left="-1134" w:right="-426"/>
        <w:jc w:val="center"/>
        <w:rPr>
          <w:b/>
          <w:bCs/>
          <w:sz w:val="20"/>
          <w:szCs w:val="20"/>
          <w:lang w:eastAsia="ar-SA"/>
        </w:rPr>
      </w:pPr>
    </w:p>
    <w:p w:rsidR="001F77B8" w:rsidRDefault="001F77B8" w:rsidP="001F77B8">
      <w:pPr>
        <w:suppressAutoHyphens/>
        <w:spacing w:before="280"/>
        <w:ind w:left="-1134" w:right="-426"/>
        <w:jc w:val="center"/>
        <w:rPr>
          <w:b/>
          <w:bCs/>
          <w:sz w:val="20"/>
          <w:szCs w:val="20"/>
          <w:lang w:eastAsia="ar-SA"/>
        </w:rPr>
      </w:pPr>
    </w:p>
    <w:p w:rsidR="001F77B8" w:rsidRDefault="001F77B8" w:rsidP="001F77B8">
      <w:pPr>
        <w:suppressAutoHyphens/>
        <w:spacing w:before="280"/>
        <w:ind w:left="-1134" w:right="-426"/>
        <w:jc w:val="center"/>
        <w:rPr>
          <w:b/>
          <w:bCs/>
          <w:sz w:val="20"/>
          <w:szCs w:val="20"/>
          <w:lang w:eastAsia="ar-SA"/>
        </w:rPr>
      </w:pPr>
    </w:p>
    <w:p w:rsidR="001F77B8" w:rsidRPr="00A1587A" w:rsidRDefault="001F77B8" w:rsidP="00F36948">
      <w:pPr>
        <w:suppressAutoHyphens/>
        <w:spacing w:before="280"/>
        <w:ind w:left="-1134" w:right="-426"/>
        <w:rPr>
          <w:b/>
          <w:bCs/>
          <w:sz w:val="20"/>
          <w:szCs w:val="20"/>
          <w:lang w:eastAsia="ar-SA"/>
        </w:rPr>
      </w:pPr>
    </w:p>
    <w:p w:rsidR="001F77B8" w:rsidRPr="00F36948" w:rsidRDefault="001F77B8" w:rsidP="001F77B8">
      <w:pPr>
        <w:suppressAutoHyphens/>
        <w:ind w:left="-1134" w:right="-426"/>
        <w:jc w:val="center"/>
        <w:rPr>
          <w:b/>
          <w:bCs/>
          <w:sz w:val="28"/>
          <w:szCs w:val="28"/>
          <w:lang w:eastAsia="ar-SA"/>
        </w:rPr>
      </w:pPr>
      <w:r w:rsidRPr="00F36948">
        <w:rPr>
          <w:b/>
          <w:bCs/>
          <w:sz w:val="28"/>
          <w:szCs w:val="28"/>
          <w:lang w:eastAsia="ar-SA"/>
        </w:rPr>
        <w:t xml:space="preserve">ПРОГРАММА </w:t>
      </w:r>
    </w:p>
    <w:p w:rsidR="001F77B8" w:rsidRPr="00F36948" w:rsidRDefault="001F77B8" w:rsidP="001F77B8">
      <w:pPr>
        <w:suppressAutoHyphens/>
        <w:ind w:left="-1134" w:right="-426"/>
        <w:jc w:val="center"/>
        <w:rPr>
          <w:b/>
          <w:bCs/>
          <w:sz w:val="28"/>
          <w:szCs w:val="28"/>
          <w:lang w:eastAsia="ar-SA"/>
        </w:rPr>
      </w:pPr>
      <w:r w:rsidRPr="00F36948">
        <w:rPr>
          <w:b/>
          <w:bCs/>
          <w:sz w:val="28"/>
          <w:szCs w:val="28"/>
          <w:lang w:eastAsia="ar-SA"/>
        </w:rPr>
        <w:t xml:space="preserve">КОМПЛЕКСНОГО  РАЗВИТИЯ </w:t>
      </w:r>
    </w:p>
    <w:p w:rsidR="001F77B8" w:rsidRPr="00F36948" w:rsidRDefault="001F77B8" w:rsidP="001F77B8">
      <w:pPr>
        <w:suppressAutoHyphens/>
        <w:ind w:left="-1134" w:right="-426"/>
        <w:jc w:val="center"/>
        <w:rPr>
          <w:b/>
          <w:bCs/>
          <w:sz w:val="28"/>
          <w:szCs w:val="28"/>
          <w:lang w:eastAsia="ar-SA"/>
        </w:rPr>
      </w:pPr>
      <w:r w:rsidRPr="00F36948">
        <w:rPr>
          <w:b/>
          <w:bCs/>
          <w:sz w:val="28"/>
          <w:szCs w:val="28"/>
          <w:lang w:eastAsia="ar-SA"/>
        </w:rPr>
        <w:t xml:space="preserve"> СОЦИАЛЬНОЙ  ИНФРАСТРУКТУРЫ </w:t>
      </w:r>
    </w:p>
    <w:p w:rsidR="001F77B8" w:rsidRPr="00F36948" w:rsidRDefault="001F77B8" w:rsidP="001F77B8">
      <w:pPr>
        <w:suppressAutoHyphens/>
        <w:ind w:left="-1134" w:right="-426"/>
        <w:jc w:val="center"/>
        <w:rPr>
          <w:b/>
          <w:bCs/>
          <w:sz w:val="28"/>
          <w:szCs w:val="28"/>
          <w:lang w:eastAsia="ar-SA"/>
        </w:rPr>
      </w:pPr>
      <w:r w:rsidRPr="00F36948">
        <w:rPr>
          <w:b/>
          <w:bCs/>
          <w:sz w:val="28"/>
          <w:szCs w:val="28"/>
          <w:lang w:eastAsia="ar-SA"/>
        </w:rPr>
        <w:t xml:space="preserve"> МУНИЦИПАЛЬНОГО ОБРАЗОВАНИЯ</w:t>
      </w:r>
    </w:p>
    <w:p w:rsidR="001F77B8" w:rsidRPr="00F36948" w:rsidRDefault="001F77B8" w:rsidP="001F77B8">
      <w:pPr>
        <w:suppressAutoHyphens/>
        <w:ind w:left="-1134" w:right="-426"/>
        <w:jc w:val="center"/>
        <w:rPr>
          <w:b/>
          <w:bCs/>
          <w:sz w:val="28"/>
          <w:szCs w:val="28"/>
          <w:lang w:eastAsia="ar-SA"/>
        </w:rPr>
      </w:pPr>
      <w:r w:rsidRPr="00F36948">
        <w:rPr>
          <w:b/>
          <w:bCs/>
          <w:sz w:val="28"/>
          <w:szCs w:val="28"/>
          <w:lang w:eastAsia="ar-SA"/>
        </w:rPr>
        <w:t>ШУМСКОЕ СЕЛЬСКОЕ ПОСЕЛЕНИЕ КИРОВСКОГО МУНИЦИПАЛЬНОГО РАЙОНА ЛЕНИНГРАДСКОЙ ОБЛАСТИ</w:t>
      </w:r>
    </w:p>
    <w:p w:rsidR="001F77B8" w:rsidRPr="00F36948" w:rsidRDefault="001F77B8" w:rsidP="001F77B8">
      <w:pPr>
        <w:suppressAutoHyphens/>
        <w:spacing w:before="280"/>
        <w:ind w:left="-1134" w:right="-426"/>
        <w:jc w:val="center"/>
        <w:rPr>
          <w:sz w:val="28"/>
          <w:szCs w:val="28"/>
          <w:lang w:eastAsia="ar-SA"/>
        </w:rPr>
      </w:pPr>
      <w:r w:rsidRPr="00F36948">
        <w:rPr>
          <w:b/>
          <w:bCs/>
          <w:sz w:val="28"/>
          <w:szCs w:val="28"/>
          <w:lang w:eastAsia="ar-SA"/>
        </w:rPr>
        <w:t>на  2018 - 2035 гг.</w:t>
      </w:r>
    </w:p>
    <w:p w:rsidR="001F77B8" w:rsidRPr="00A1587A" w:rsidRDefault="001F77B8" w:rsidP="001F77B8">
      <w:pPr>
        <w:suppressAutoHyphens/>
        <w:spacing w:before="280" w:after="120"/>
        <w:ind w:left="-1134" w:right="-426"/>
        <w:rPr>
          <w:sz w:val="20"/>
          <w:szCs w:val="20"/>
          <w:lang w:eastAsia="ar-SA"/>
        </w:rPr>
      </w:pPr>
      <w:r w:rsidRPr="00A1587A">
        <w:rPr>
          <w:sz w:val="20"/>
          <w:szCs w:val="20"/>
          <w:lang w:eastAsia="ar-SA"/>
        </w:rPr>
        <w:t>  </w:t>
      </w:r>
    </w:p>
    <w:p w:rsidR="001F77B8" w:rsidRPr="00A1587A" w:rsidRDefault="001F77B8" w:rsidP="001F77B8">
      <w:pPr>
        <w:suppressAutoHyphens/>
        <w:spacing w:before="280" w:after="120"/>
        <w:ind w:left="-1134" w:right="-426"/>
        <w:rPr>
          <w:sz w:val="20"/>
          <w:szCs w:val="20"/>
          <w:lang w:eastAsia="ar-SA"/>
        </w:rPr>
      </w:pPr>
      <w:r w:rsidRPr="00A1587A">
        <w:rPr>
          <w:sz w:val="20"/>
          <w:szCs w:val="20"/>
          <w:lang w:eastAsia="ar-SA"/>
        </w:rPr>
        <w:t> </w:t>
      </w:r>
    </w:p>
    <w:p w:rsidR="001F77B8" w:rsidRPr="00A1587A" w:rsidRDefault="001F77B8" w:rsidP="001F77B8">
      <w:pPr>
        <w:suppressAutoHyphens/>
        <w:spacing w:before="280" w:after="120"/>
        <w:ind w:left="-1134" w:right="-426"/>
        <w:rPr>
          <w:sz w:val="20"/>
          <w:szCs w:val="20"/>
          <w:lang w:eastAsia="ar-SA"/>
        </w:rPr>
      </w:pPr>
      <w:r w:rsidRPr="00A1587A">
        <w:rPr>
          <w:sz w:val="20"/>
          <w:szCs w:val="20"/>
          <w:lang w:eastAsia="ar-SA"/>
        </w:rPr>
        <w:t>                                                                                                                       </w:t>
      </w:r>
    </w:p>
    <w:p w:rsidR="001F77B8" w:rsidRPr="00A1587A" w:rsidRDefault="001F77B8" w:rsidP="001F77B8">
      <w:pPr>
        <w:suppressAutoHyphens/>
        <w:spacing w:before="280" w:after="120"/>
        <w:ind w:left="-1134" w:right="-426"/>
        <w:rPr>
          <w:sz w:val="20"/>
          <w:szCs w:val="20"/>
          <w:lang w:eastAsia="ar-SA"/>
        </w:rPr>
      </w:pPr>
    </w:p>
    <w:p w:rsidR="001F77B8" w:rsidRPr="00A1587A" w:rsidRDefault="001F77B8" w:rsidP="001F77B8">
      <w:pPr>
        <w:suppressAutoHyphens/>
        <w:spacing w:before="280" w:after="120"/>
        <w:ind w:left="-1134" w:right="-426"/>
        <w:rPr>
          <w:sz w:val="20"/>
          <w:szCs w:val="20"/>
          <w:lang w:eastAsia="ar-SA"/>
        </w:rPr>
      </w:pPr>
    </w:p>
    <w:p w:rsidR="001F77B8" w:rsidRPr="00A1587A" w:rsidRDefault="001F77B8" w:rsidP="001F77B8">
      <w:pPr>
        <w:suppressAutoHyphens/>
        <w:spacing w:before="280" w:after="120"/>
        <w:ind w:left="-1134" w:right="-426"/>
        <w:rPr>
          <w:sz w:val="20"/>
          <w:szCs w:val="20"/>
          <w:lang w:eastAsia="ar-SA"/>
        </w:rPr>
      </w:pPr>
    </w:p>
    <w:p w:rsidR="001F77B8" w:rsidRPr="00A1587A" w:rsidRDefault="001F77B8" w:rsidP="001F77B8">
      <w:pPr>
        <w:suppressAutoHyphens/>
        <w:spacing w:before="280" w:after="120"/>
        <w:ind w:left="-1134" w:right="-426"/>
        <w:rPr>
          <w:sz w:val="20"/>
          <w:szCs w:val="20"/>
          <w:lang w:eastAsia="ar-SA"/>
        </w:rPr>
      </w:pPr>
    </w:p>
    <w:p w:rsidR="001F77B8" w:rsidRPr="00A1587A" w:rsidRDefault="001F77B8" w:rsidP="001F77B8">
      <w:pPr>
        <w:suppressAutoHyphens/>
        <w:spacing w:before="280" w:after="120"/>
        <w:ind w:left="-1134" w:right="-426"/>
        <w:rPr>
          <w:sz w:val="20"/>
          <w:szCs w:val="20"/>
          <w:lang w:eastAsia="ar-SA"/>
        </w:rPr>
      </w:pPr>
    </w:p>
    <w:p w:rsidR="001F77B8" w:rsidRPr="00A1587A" w:rsidRDefault="001F77B8" w:rsidP="001F77B8">
      <w:pPr>
        <w:suppressAutoHyphens/>
        <w:spacing w:before="280" w:after="120"/>
        <w:ind w:left="-1134" w:right="-426"/>
        <w:jc w:val="center"/>
        <w:rPr>
          <w:b/>
          <w:bCs/>
          <w:sz w:val="20"/>
          <w:szCs w:val="20"/>
          <w:lang w:eastAsia="ar-SA"/>
        </w:rPr>
      </w:pPr>
      <w:r w:rsidRPr="00A1587A">
        <w:rPr>
          <w:b/>
          <w:bCs/>
          <w:sz w:val="20"/>
          <w:szCs w:val="20"/>
          <w:lang w:eastAsia="ar-SA"/>
        </w:rPr>
        <w:t>2017 Г.</w:t>
      </w:r>
    </w:p>
    <w:p w:rsidR="001F77B8" w:rsidRDefault="001F77B8" w:rsidP="001F77B8">
      <w:pPr>
        <w:suppressAutoHyphens/>
        <w:spacing w:before="280" w:after="280"/>
        <w:ind w:left="-1134" w:right="-426"/>
        <w:jc w:val="center"/>
        <w:rPr>
          <w:b/>
          <w:bCs/>
          <w:sz w:val="20"/>
          <w:szCs w:val="20"/>
          <w:lang w:eastAsia="ar-SA"/>
        </w:rPr>
      </w:pPr>
    </w:p>
    <w:p w:rsidR="00F36948" w:rsidRPr="00A1587A" w:rsidRDefault="00F36948" w:rsidP="001F77B8">
      <w:pPr>
        <w:suppressAutoHyphens/>
        <w:spacing w:before="280" w:after="280"/>
        <w:ind w:left="-1134" w:right="-426"/>
        <w:jc w:val="center"/>
        <w:rPr>
          <w:b/>
          <w:bCs/>
          <w:sz w:val="20"/>
          <w:szCs w:val="20"/>
          <w:lang w:eastAsia="ar-SA"/>
        </w:rPr>
      </w:pPr>
    </w:p>
    <w:p w:rsidR="00F36948" w:rsidRDefault="00F36948" w:rsidP="00F36948">
      <w:pPr>
        <w:pStyle w:val="af5"/>
        <w:spacing w:line="276" w:lineRule="auto"/>
        <w:jc w:val="center"/>
        <w:rPr>
          <w:b/>
          <w:bCs/>
          <w:sz w:val="28"/>
          <w:szCs w:val="28"/>
        </w:rPr>
      </w:pPr>
      <w:r>
        <w:rPr>
          <w:b/>
          <w:bCs/>
          <w:sz w:val="28"/>
          <w:szCs w:val="28"/>
        </w:rPr>
        <w:lastRenderedPageBreak/>
        <w:t>Паспорт программы  «Комплексного развития социальной  инфраструктуры муниципального образования Шумское сельское поселение Кировского муниципального района Ленинградской области на 2018-2035 годы»</w:t>
      </w:r>
    </w:p>
    <w:tbl>
      <w:tblPr>
        <w:tblW w:w="995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86"/>
        <w:gridCol w:w="7370"/>
      </w:tblGrid>
      <w:tr w:rsidR="00F36948" w:rsidTr="00F36948">
        <w:tc>
          <w:tcPr>
            <w:tcW w:w="2585" w:type="dxa"/>
            <w:shd w:val="clear" w:color="auto" w:fill="auto"/>
            <w:vAlign w:val="center"/>
          </w:tcPr>
          <w:p w:rsidR="00F36948" w:rsidRDefault="00F36948" w:rsidP="00F36948">
            <w:pPr>
              <w:pStyle w:val="af5"/>
              <w:spacing w:before="0" w:after="0"/>
              <w:jc w:val="both"/>
              <w:rPr>
                <w:b/>
                <w:bCs/>
                <w:sz w:val="28"/>
                <w:szCs w:val="28"/>
              </w:rPr>
            </w:pPr>
            <w:r>
              <w:rPr>
                <w:b/>
                <w:bCs/>
                <w:sz w:val="28"/>
                <w:szCs w:val="28"/>
              </w:rPr>
              <w:t>Наименование программы:</w:t>
            </w:r>
          </w:p>
        </w:tc>
        <w:tc>
          <w:tcPr>
            <w:tcW w:w="7371" w:type="dxa"/>
            <w:shd w:val="clear" w:color="auto" w:fill="auto"/>
            <w:vAlign w:val="center"/>
          </w:tcPr>
          <w:p w:rsidR="00F36948" w:rsidRDefault="00F36948" w:rsidP="00F36948">
            <w:pPr>
              <w:pStyle w:val="211"/>
              <w:spacing w:before="0" w:after="0"/>
              <w:jc w:val="both"/>
            </w:pPr>
            <w:r>
              <w:rPr>
                <w:b/>
                <w:bCs/>
                <w:sz w:val="28"/>
                <w:szCs w:val="28"/>
              </w:rPr>
              <w:t> </w:t>
            </w:r>
            <w:r>
              <w:rPr>
                <w:bCs/>
                <w:sz w:val="28"/>
                <w:szCs w:val="28"/>
              </w:rPr>
              <w:t xml:space="preserve">Программа  «Комплексного развития  социальной  инфраструктуры  муниципального образования Шумское сельское поселение Кировского муниципального района Ленинградской области </w:t>
            </w:r>
            <w:r w:rsidRPr="0009343A">
              <w:rPr>
                <w:bCs/>
                <w:sz w:val="28"/>
                <w:szCs w:val="28"/>
              </w:rPr>
              <w:t>на 201</w:t>
            </w:r>
            <w:r>
              <w:rPr>
                <w:bCs/>
                <w:sz w:val="28"/>
                <w:szCs w:val="28"/>
              </w:rPr>
              <w:t>8</w:t>
            </w:r>
            <w:r w:rsidRPr="0009343A">
              <w:rPr>
                <w:bCs/>
                <w:sz w:val="28"/>
                <w:szCs w:val="28"/>
              </w:rPr>
              <w:t>-203</w:t>
            </w:r>
            <w:r>
              <w:rPr>
                <w:bCs/>
                <w:sz w:val="28"/>
                <w:szCs w:val="28"/>
              </w:rPr>
              <w:t>5</w:t>
            </w:r>
            <w:r w:rsidRPr="0009343A">
              <w:rPr>
                <w:bCs/>
                <w:sz w:val="28"/>
                <w:szCs w:val="28"/>
              </w:rPr>
              <w:t xml:space="preserve"> годы»</w:t>
            </w:r>
          </w:p>
        </w:tc>
      </w:tr>
      <w:tr w:rsidR="00F36948" w:rsidTr="00F36948">
        <w:tc>
          <w:tcPr>
            <w:tcW w:w="2585" w:type="dxa"/>
            <w:shd w:val="clear" w:color="auto" w:fill="auto"/>
            <w:vAlign w:val="center"/>
          </w:tcPr>
          <w:p w:rsidR="00F36948" w:rsidRDefault="00F36948" w:rsidP="00F36948">
            <w:pPr>
              <w:pStyle w:val="af5"/>
              <w:spacing w:before="0" w:after="0"/>
              <w:jc w:val="both"/>
              <w:rPr>
                <w:sz w:val="28"/>
                <w:szCs w:val="28"/>
              </w:rPr>
            </w:pPr>
            <w:r>
              <w:rPr>
                <w:b/>
                <w:bCs/>
                <w:sz w:val="28"/>
                <w:szCs w:val="28"/>
              </w:rPr>
              <w:t>Основание разработки программы:</w:t>
            </w:r>
          </w:p>
        </w:tc>
        <w:tc>
          <w:tcPr>
            <w:tcW w:w="7371" w:type="dxa"/>
            <w:shd w:val="clear" w:color="auto" w:fill="auto"/>
            <w:vAlign w:val="center"/>
          </w:tcPr>
          <w:p w:rsidR="00F36948" w:rsidRDefault="00F36948" w:rsidP="00F36948">
            <w:pPr>
              <w:pStyle w:val="af5"/>
              <w:spacing w:before="0" w:after="0"/>
              <w:jc w:val="both"/>
              <w:rPr>
                <w:sz w:val="28"/>
                <w:szCs w:val="28"/>
              </w:rPr>
            </w:pPr>
            <w:r>
              <w:rPr>
                <w:sz w:val="28"/>
                <w:szCs w:val="28"/>
              </w:rPr>
              <w:t>Федеральный Закон № 131-ФЗ от 06.10.2003 «Об общих принципах организации местного самоуправления в Российской Федерации»</w:t>
            </w:r>
          </w:p>
          <w:p w:rsidR="00F36948" w:rsidRDefault="00F36948" w:rsidP="00F36948">
            <w:pPr>
              <w:pStyle w:val="af5"/>
              <w:spacing w:before="0" w:after="0"/>
              <w:jc w:val="both"/>
            </w:pPr>
            <w:r>
              <w:rPr>
                <w:rFonts w:ascii="Times New Roman CYR" w:hAnsi="Times New Roman CYR" w:cs="Times New Roman CYR"/>
                <w:sz w:val="28"/>
                <w:szCs w:val="28"/>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F36948" w:rsidTr="00F36948">
        <w:tc>
          <w:tcPr>
            <w:tcW w:w="2585" w:type="dxa"/>
            <w:shd w:val="clear" w:color="auto" w:fill="auto"/>
            <w:vAlign w:val="center"/>
          </w:tcPr>
          <w:p w:rsidR="00F36948" w:rsidRDefault="00F36948" w:rsidP="00F36948">
            <w:pPr>
              <w:pStyle w:val="af5"/>
              <w:spacing w:before="0"/>
              <w:jc w:val="both"/>
              <w:rPr>
                <w:b/>
                <w:bCs/>
                <w:sz w:val="28"/>
                <w:szCs w:val="28"/>
              </w:rPr>
            </w:pPr>
            <w:r>
              <w:rPr>
                <w:b/>
                <w:bCs/>
                <w:sz w:val="28"/>
                <w:szCs w:val="28"/>
              </w:rPr>
              <w:t>Заказчик программы:</w:t>
            </w:r>
          </w:p>
          <w:p w:rsidR="00F36948" w:rsidRDefault="00F36948" w:rsidP="00F36948">
            <w:pPr>
              <w:pStyle w:val="af5"/>
              <w:spacing w:after="0"/>
              <w:jc w:val="both"/>
              <w:rPr>
                <w:sz w:val="28"/>
                <w:szCs w:val="28"/>
              </w:rPr>
            </w:pPr>
            <w:r>
              <w:rPr>
                <w:b/>
                <w:bCs/>
                <w:sz w:val="28"/>
                <w:szCs w:val="28"/>
              </w:rPr>
              <w:t>Разработчик программы:</w:t>
            </w:r>
          </w:p>
        </w:tc>
        <w:tc>
          <w:tcPr>
            <w:tcW w:w="7371" w:type="dxa"/>
            <w:shd w:val="clear" w:color="auto" w:fill="auto"/>
            <w:vAlign w:val="center"/>
          </w:tcPr>
          <w:p w:rsidR="00F36948" w:rsidRDefault="00F36948" w:rsidP="00F36948">
            <w:pPr>
              <w:pStyle w:val="af5"/>
              <w:spacing w:before="0" w:after="0"/>
              <w:jc w:val="both"/>
              <w:rPr>
                <w:sz w:val="28"/>
                <w:szCs w:val="28"/>
              </w:rPr>
            </w:pPr>
            <w:r>
              <w:rPr>
                <w:sz w:val="28"/>
                <w:szCs w:val="28"/>
              </w:rPr>
              <w:t xml:space="preserve">Администрация  </w:t>
            </w:r>
            <w:r>
              <w:rPr>
                <w:bCs/>
                <w:sz w:val="28"/>
                <w:szCs w:val="28"/>
              </w:rPr>
              <w:t>муниципального образования Шумское сельское поселение Кировского муниципального района Ленинградской области</w:t>
            </w:r>
          </w:p>
          <w:p w:rsidR="00F36948" w:rsidRPr="00700CB1" w:rsidRDefault="00F36948" w:rsidP="00F36948">
            <w:pPr>
              <w:pStyle w:val="af5"/>
              <w:spacing w:before="0" w:after="0"/>
              <w:jc w:val="both"/>
              <w:rPr>
                <w:sz w:val="28"/>
                <w:szCs w:val="28"/>
              </w:rPr>
            </w:pPr>
            <w:r>
              <w:rPr>
                <w:sz w:val="28"/>
                <w:szCs w:val="28"/>
              </w:rPr>
              <w:t xml:space="preserve">Администрация  </w:t>
            </w:r>
            <w:r>
              <w:rPr>
                <w:bCs/>
                <w:sz w:val="28"/>
                <w:szCs w:val="28"/>
              </w:rPr>
              <w:t>муниципального образования Шумское сельское поселение Кировского муниципального района Ленинградской области</w:t>
            </w:r>
          </w:p>
        </w:tc>
      </w:tr>
      <w:tr w:rsidR="00F36948" w:rsidTr="00F36948">
        <w:tc>
          <w:tcPr>
            <w:tcW w:w="2585" w:type="dxa"/>
            <w:shd w:val="clear" w:color="auto" w:fill="auto"/>
            <w:vAlign w:val="center"/>
          </w:tcPr>
          <w:p w:rsidR="00F36948" w:rsidRDefault="00F36948" w:rsidP="00F36948">
            <w:pPr>
              <w:pStyle w:val="af5"/>
              <w:spacing w:before="0" w:after="0"/>
              <w:jc w:val="both"/>
              <w:rPr>
                <w:sz w:val="28"/>
                <w:szCs w:val="28"/>
              </w:rPr>
            </w:pPr>
            <w:r>
              <w:rPr>
                <w:b/>
                <w:bCs/>
                <w:sz w:val="28"/>
                <w:szCs w:val="28"/>
              </w:rPr>
              <w:t>Основная цель программы:</w:t>
            </w:r>
          </w:p>
        </w:tc>
        <w:tc>
          <w:tcPr>
            <w:tcW w:w="7371" w:type="dxa"/>
            <w:shd w:val="clear" w:color="auto" w:fill="auto"/>
            <w:vAlign w:val="center"/>
          </w:tcPr>
          <w:p w:rsidR="00F36948" w:rsidRDefault="00F36948" w:rsidP="00F36948">
            <w:pPr>
              <w:jc w:val="both"/>
            </w:pPr>
            <w:r>
              <w:rPr>
                <w:sz w:val="28"/>
                <w:szCs w:val="28"/>
              </w:rPr>
              <w:t xml:space="preserve">Повышение качества жизни населения, его занятости и </w:t>
            </w:r>
            <w:proofErr w:type="spellStart"/>
            <w:r>
              <w:rPr>
                <w:sz w:val="28"/>
                <w:szCs w:val="28"/>
              </w:rPr>
              <w:t>самозанятости</w:t>
            </w:r>
            <w:proofErr w:type="spellEnd"/>
            <w:r>
              <w:rPr>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F36948" w:rsidTr="00F36948">
        <w:tc>
          <w:tcPr>
            <w:tcW w:w="2585" w:type="dxa"/>
            <w:shd w:val="clear" w:color="auto" w:fill="auto"/>
            <w:vAlign w:val="center"/>
          </w:tcPr>
          <w:p w:rsidR="00F36948" w:rsidRDefault="00F36948" w:rsidP="00F36948">
            <w:pPr>
              <w:pStyle w:val="af5"/>
              <w:spacing w:before="0" w:after="0"/>
              <w:jc w:val="both"/>
              <w:rPr>
                <w:sz w:val="28"/>
                <w:szCs w:val="28"/>
              </w:rPr>
            </w:pPr>
            <w:r>
              <w:rPr>
                <w:b/>
                <w:bCs/>
                <w:sz w:val="28"/>
                <w:szCs w:val="28"/>
              </w:rPr>
              <w:t>Задачи программы:</w:t>
            </w:r>
          </w:p>
        </w:tc>
        <w:tc>
          <w:tcPr>
            <w:tcW w:w="7371" w:type="dxa"/>
            <w:shd w:val="clear" w:color="auto" w:fill="auto"/>
            <w:vAlign w:val="center"/>
          </w:tcPr>
          <w:p w:rsidR="00F36948" w:rsidRDefault="00F36948" w:rsidP="00F36948">
            <w:pPr>
              <w:autoSpaceDE w:val="0"/>
              <w:jc w:val="both"/>
              <w:rPr>
                <w:sz w:val="28"/>
                <w:szCs w:val="28"/>
              </w:rPr>
            </w:pPr>
            <w:r>
              <w:rPr>
                <w:sz w:val="28"/>
                <w:szCs w:val="28"/>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F36948" w:rsidRDefault="00F36948" w:rsidP="00F36948">
            <w:pPr>
              <w:autoSpaceDE w:val="0"/>
              <w:jc w:val="both"/>
              <w:rPr>
                <w:sz w:val="28"/>
                <w:szCs w:val="28"/>
              </w:rPr>
            </w:pPr>
            <w:r>
              <w:rPr>
                <w:sz w:val="28"/>
                <w:szCs w:val="28"/>
              </w:rPr>
              <w:t>2. Развитие и расширение информационно-консультационного и правового обслуживания населения;</w:t>
            </w:r>
          </w:p>
          <w:p w:rsidR="00F36948" w:rsidRDefault="00F36948" w:rsidP="00F36948">
            <w:pPr>
              <w:autoSpaceDE w:val="0"/>
              <w:jc w:val="both"/>
              <w:rPr>
                <w:sz w:val="28"/>
                <w:szCs w:val="28"/>
              </w:rPr>
            </w:pPr>
            <w:r>
              <w:rPr>
                <w:sz w:val="28"/>
                <w:szCs w:val="28"/>
              </w:rPr>
              <w:t>3. Ремонт водопроводных сетей, благоустройство поселения,  строительство и ремонт  дорог;</w:t>
            </w:r>
          </w:p>
          <w:p w:rsidR="00F36948" w:rsidRDefault="00F36948" w:rsidP="00F36948">
            <w:pPr>
              <w:autoSpaceDE w:val="0"/>
              <w:jc w:val="both"/>
              <w:rPr>
                <w:sz w:val="28"/>
                <w:szCs w:val="28"/>
              </w:rPr>
            </w:pPr>
            <w:r>
              <w:rPr>
                <w:sz w:val="28"/>
                <w:szCs w:val="28"/>
              </w:rPr>
              <w:t>4. Реконструкция очистных сооружений</w:t>
            </w:r>
          </w:p>
          <w:p w:rsidR="00F36948" w:rsidRDefault="00F36948" w:rsidP="00F36948">
            <w:pPr>
              <w:ind w:firstLine="11"/>
              <w:jc w:val="both"/>
              <w:rPr>
                <w:sz w:val="28"/>
                <w:szCs w:val="28"/>
              </w:rPr>
            </w:pPr>
            <w:r>
              <w:rPr>
                <w:sz w:val="28"/>
                <w:szCs w:val="28"/>
              </w:rPr>
              <w:t>5.Развитие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F36948" w:rsidRDefault="00F36948" w:rsidP="00F36948">
            <w:pPr>
              <w:autoSpaceDE w:val="0"/>
              <w:jc w:val="both"/>
              <w:rPr>
                <w:sz w:val="28"/>
                <w:szCs w:val="28"/>
              </w:rPr>
            </w:pPr>
            <w:r>
              <w:rPr>
                <w:sz w:val="28"/>
                <w:szCs w:val="28"/>
              </w:rPr>
              <w:t>6. Ремонт объектов культуры и активизация культурной деятельности;</w:t>
            </w:r>
          </w:p>
          <w:p w:rsidR="00F36948" w:rsidRDefault="00F36948" w:rsidP="00F36948">
            <w:pPr>
              <w:autoSpaceDE w:val="0"/>
              <w:jc w:val="both"/>
              <w:rPr>
                <w:sz w:val="28"/>
                <w:szCs w:val="28"/>
              </w:rPr>
            </w:pPr>
            <w:r>
              <w:rPr>
                <w:sz w:val="28"/>
                <w:szCs w:val="28"/>
              </w:rPr>
              <w:t>7. Развитие   личных   подсобных   хозяйств;</w:t>
            </w:r>
          </w:p>
          <w:p w:rsidR="00F36948" w:rsidRDefault="00F36948" w:rsidP="00F36948">
            <w:pPr>
              <w:tabs>
                <w:tab w:val="left" w:pos="191"/>
              </w:tabs>
              <w:autoSpaceDE w:val="0"/>
              <w:jc w:val="both"/>
              <w:rPr>
                <w:sz w:val="28"/>
                <w:szCs w:val="28"/>
              </w:rPr>
            </w:pPr>
            <w:r>
              <w:rPr>
                <w:sz w:val="28"/>
                <w:szCs w:val="28"/>
              </w:rPr>
              <w:t>8. Создание   условий  для безопасного проживания населения   на  территории  поселения.</w:t>
            </w:r>
          </w:p>
          <w:p w:rsidR="00F36948" w:rsidRDefault="00F36948" w:rsidP="00F36948">
            <w:pPr>
              <w:tabs>
                <w:tab w:val="left" w:pos="191"/>
              </w:tabs>
              <w:autoSpaceDE w:val="0"/>
              <w:jc w:val="both"/>
              <w:rPr>
                <w:sz w:val="28"/>
                <w:szCs w:val="28"/>
              </w:rPr>
            </w:pPr>
            <w:r>
              <w:rPr>
                <w:sz w:val="28"/>
                <w:szCs w:val="28"/>
              </w:rPr>
              <w:t>9. Содействие развитию   малого предпринимательства,    организации  новых  рабочих  мест:</w:t>
            </w:r>
          </w:p>
          <w:p w:rsidR="00F36948" w:rsidRDefault="00F36948" w:rsidP="00F36948">
            <w:pPr>
              <w:ind w:firstLine="11"/>
              <w:jc w:val="both"/>
              <w:rPr>
                <w:sz w:val="28"/>
                <w:szCs w:val="28"/>
              </w:rPr>
            </w:pPr>
            <w:r>
              <w:rPr>
                <w:sz w:val="28"/>
                <w:szCs w:val="28"/>
              </w:rPr>
              <w:lastRenderedPageBreak/>
              <w:t>10. Содействие в привлечении молодых специалистов в поселение (врачей, учителей, работников культуры, муниципальных служащих);</w:t>
            </w:r>
          </w:p>
          <w:p w:rsidR="00F36948" w:rsidRDefault="00F36948" w:rsidP="00F36948">
            <w:pPr>
              <w:ind w:firstLine="11"/>
              <w:jc w:val="both"/>
              <w:rPr>
                <w:sz w:val="28"/>
                <w:szCs w:val="28"/>
              </w:rPr>
            </w:pPr>
            <w:r>
              <w:rPr>
                <w:sz w:val="28"/>
                <w:szCs w:val="28"/>
              </w:rPr>
              <w:t xml:space="preserve">11. Содействие в обеспечении социальной поддержки </w:t>
            </w:r>
            <w:proofErr w:type="spellStart"/>
            <w:r>
              <w:rPr>
                <w:sz w:val="28"/>
                <w:szCs w:val="28"/>
              </w:rPr>
              <w:t>слабозащищенных</w:t>
            </w:r>
            <w:proofErr w:type="spellEnd"/>
            <w:r>
              <w:rPr>
                <w:sz w:val="28"/>
                <w:szCs w:val="28"/>
              </w:rPr>
              <w:t xml:space="preserve">   слоев   населения:</w:t>
            </w:r>
          </w:p>
          <w:p w:rsidR="00F36948" w:rsidRDefault="00F36948" w:rsidP="00F36948">
            <w:pPr>
              <w:ind w:firstLine="11"/>
              <w:jc w:val="both"/>
            </w:pPr>
            <w:r>
              <w:rPr>
                <w:sz w:val="28"/>
                <w:szCs w:val="28"/>
              </w:rPr>
              <w:t xml:space="preserve">12. Привлечение средств из бюджетов различных уровней на укрепление жилищно-коммунальной сферы, на строительство и ремонт </w:t>
            </w:r>
            <w:proofErr w:type="spellStart"/>
            <w:r>
              <w:rPr>
                <w:sz w:val="28"/>
                <w:szCs w:val="28"/>
              </w:rPr>
              <w:t>внутри-поселковых</w:t>
            </w:r>
            <w:proofErr w:type="spellEnd"/>
            <w:r>
              <w:rPr>
                <w:sz w:val="28"/>
                <w:szCs w:val="28"/>
              </w:rPr>
              <w:t xml:space="preserve"> дорог, благоустройство поселения,  развитие  физкультуры  и  спорта.</w:t>
            </w:r>
            <w:r>
              <w:rPr>
                <w:b/>
                <w:bCs/>
                <w:sz w:val="28"/>
                <w:szCs w:val="28"/>
              </w:rPr>
              <w:t> </w:t>
            </w:r>
          </w:p>
        </w:tc>
      </w:tr>
      <w:tr w:rsidR="00F36948" w:rsidTr="00F36948">
        <w:tc>
          <w:tcPr>
            <w:tcW w:w="2585" w:type="dxa"/>
            <w:shd w:val="clear" w:color="auto" w:fill="auto"/>
            <w:vAlign w:val="center"/>
          </w:tcPr>
          <w:p w:rsidR="00F36948" w:rsidRDefault="00F36948" w:rsidP="00F36948">
            <w:pPr>
              <w:pStyle w:val="af5"/>
              <w:spacing w:before="0" w:after="0"/>
              <w:jc w:val="both"/>
              <w:rPr>
                <w:sz w:val="28"/>
                <w:szCs w:val="28"/>
              </w:rPr>
            </w:pPr>
            <w:r>
              <w:rPr>
                <w:b/>
                <w:bCs/>
                <w:sz w:val="28"/>
                <w:szCs w:val="28"/>
              </w:rPr>
              <w:lastRenderedPageBreak/>
              <w:t>Сроки реализации Программы:</w:t>
            </w:r>
          </w:p>
        </w:tc>
        <w:tc>
          <w:tcPr>
            <w:tcW w:w="7371" w:type="dxa"/>
            <w:shd w:val="clear" w:color="auto" w:fill="auto"/>
            <w:vAlign w:val="center"/>
          </w:tcPr>
          <w:p w:rsidR="00F36948" w:rsidRDefault="00F36948" w:rsidP="00F36948">
            <w:pPr>
              <w:pStyle w:val="af5"/>
              <w:spacing w:before="0" w:after="0"/>
              <w:jc w:val="both"/>
            </w:pPr>
            <w:r>
              <w:rPr>
                <w:sz w:val="28"/>
                <w:szCs w:val="28"/>
              </w:rPr>
              <w:t>2018 - 2035 год</w:t>
            </w:r>
          </w:p>
        </w:tc>
      </w:tr>
      <w:tr w:rsidR="00F36948" w:rsidTr="00F36948">
        <w:tblPrEx>
          <w:tblCellMar>
            <w:top w:w="12" w:type="dxa"/>
            <w:left w:w="12" w:type="dxa"/>
            <w:bottom w:w="12" w:type="dxa"/>
            <w:right w:w="12" w:type="dxa"/>
          </w:tblCellMar>
        </w:tblPrEx>
        <w:tc>
          <w:tcPr>
            <w:tcW w:w="9956" w:type="dxa"/>
            <w:gridSpan w:val="2"/>
            <w:shd w:val="clear" w:color="auto" w:fill="auto"/>
            <w:vAlign w:val="center"/>
          </w:tcPr>
          <w:p w:rsidR="00F36948" w:rsidRDefault="00F36948" w:rsidP="00F36948">
            <w:pPr>
              <w:pStyle w:val="af5"/>
              <w:spacing w:before="0" w:after="0"/>
              <w:jc w:val="both"/>
            </w:pPr>
            <w:r>
              <w:rPr>
                <w:b/>
                <w:bCs/>
                <w:sz w:val="28"/>
                <w:szCs w:val="28"/>
              </w:rPr>
              <w:t>Перечень подпрограмм и основных мероприятий</w:t>
            </w:r>
          </w:p>
        </w:tc>
      </w:tr>
      <w:tr w:rsidR="00F36948" w:rsidTr="00F36948">
        <w:tc>
          <w:tcPr>
            <w:tcW w:w="2586" w:type="dxa"/>
            <w:shd w:val="clear" w:color="auto" w:fill="auto"/>
            <w:vAlign w:val="center"/>
          </w:tcPr>
          <w:p w:rsidR="00F36948" w:rsidRDefault="00F36948" w:rsidP="00F36948">
            <w:pPr>
              <w:pStyle w:val="af5"/>
              <w:spacing w:before="0" w:after="0"/>
              <w:jc w:val="both"/>
              <w:rPr>
                <w:sz w:val="28"/>
                <w:szCs w:val="28"/>
              </w:rPr>
            </w:pPr>
            <w:r>
              <w:rPr>
                <w:b/>
                <w:bCs/>
                <w:sz w:val="28"/>
                <w:szCs w:val="28"/>
              </w:rPr>
              <w:t>Основные исполнители программы:</w:t>
            </w:r>
          </w:p>
        </w:tc>
        <w:tc>
          <w:tcPr>
            <w:tcW w:w="7370" w:type="dxa"/>
            <w:shd w:val="clear" w:color="auto" w:fill="auto"/>
            <w:vAlign w:val="center"/>
          </w:tcPr>
          <w:p w:rsidR="00F36948" w:rsidRDefault="00F36948" w:rsidP="00F36948">
            <w:pPr>
              <w:pStyle w:val="af5"/>
              <w:spacing w:before="0" w:after="0"/>
              <w:jc w:val="both"/>
              <w:rPr>
                <w:sz w:val="28"/>
                <w:szCs w:val="28"/>
              </w:rPr>
            </w:pPr>
            <w:r>
              <w:rPr>
                <w:sz w:val="28"/>
                <w:szCs w:val="28"/>
              </w:rPr>
              <w:t xml:space="preserve">- Администрация  </w:t>
            </w:r>
            <w:r>
              <w:rPr>
                <w:bCs/>
                <w:sz w:val="28"/>
                <w:szCs w:val="28"/>
              </w:rPr>
              <w:t>муниципального образования Шумское сельское поселение Кировского муниципального района Ленинградской области</w:t>
            </w:r>
          </w:p>
          <w:p w:rsidR="00F36948" w:rsidRDefault="00F36948" w:rsidP="00F36948">
            <w:pPr>
              <w:pStyle w:val="af5"/>
              <w:spacing w:before="0" w:after="0"/>
              <w:jc w:val="both"/>
              <w:rPr>
                <w:sz w:val="28"/>
                <w:szCs w:val="28"/>
              </w:rPr>
            </w:pPr>
            <w:r>
              <w:rPr>
                <w:sz w:val="28"/>
                <w:szCs w:val="28"/>
              </w:rPr>
              <w:t xml:space="preserve">- предприятия,  организации,  предприниматели,  учреждения  </w:t>
            </w:r>
            <w:r>
              <w:rPr>
                <w:b/>
                <w:bCs/>
                <w:sz w:val="28"/>
                <w:szCs w:val="28"/>
              </w:rPr>
              <w:t xml:space="preserve"> </w:t>
            </w:r>
            <w:r>
              <w:rPr>
                <w:bCs/>
                <w:sz w:val="28"/>
                <w:szCs w:val="28"/>
              </w:rPr>
              <w:t>муниципального образования Шумское сельское поселение Кировского муниципального района Ленинградской области</w:t>
            </w:r>
          </w:p>
          <w:p w:rsidR="00F36948" w:rsidRDefault="00F36948" w:rsidP="00F36948">
            <w:pPr>
              <w:pStyle w:val="af5"/>
              <w:spacing w:before="0" w:after="0"/>
              <w:jc w:val="both"/>
            </w:pPr>
            <w:r>
              <w:rPr>
                <w:sz w:val="28"/>
                <w:szCs w:val="28"/>
              </w:rPr>
              <w:t xml:space="preserve">- население   </w:t>
            </w:r>
            <w:r>
              <w:rPr>
                <w:bCs/>
                <w:sz w:val="28"/>
                <w:szCs w:val="28"/>
              </w:rPr>
              <w:t>муниципального образования Шумское сельское поселение Кировского муниципального района Ленинградской области</w:t>
            </w:r>
          </w:p>
        </w:tc>
      </w:tr>
      <w:tr w:rsidR="00F36948" w:rsidTr="00F36948">
        <w:tc>
          <w:tcPr>
            <w:tcW w:w="2586" w:type="dxa"/>
            <w:shd w:val="clear" w:color="auto" w:fill="auto"/>
            <w:vAlign w:val="center"/>
          </w:tcPr>
          <w:p w:rsidR="00F36948" w:rsidRDefault="00F36948" w:rsidP="00F36948">
            <w:pPr>
              <w:pStyle w:val="af5"/>
              <w:spacing w:before="0" w:after="0"/>
              <w:jc w:val="both"/>
              <w:rPr>
                <w:sz w:val="28"/>
                <w:szCs w:val="28"/>
              </w:rPr>
            </w:pPr>
            <w:r>
              <w:rPr>
                <w:b/>
                <w:bCs/>
                <w:sz w:val="28"/>
                <w:szCs w:val="28"/>
              </w:rPr>
              <w:t>Источники финансирования Программы (млн. руб.)</w:t>
            </w:r>
          </w:p>
        </w:tc>
        <w:tc>
          <w:tcPr>
            <w:tcW w:w="7370" w:type="dxa"/>
            <w:shd w:val="clear" w:color="auto" w:fill="auto"/>
            <w:vAlign w:val="center"/>
          </w:tcPr>
          <w:p w:rsidR="00F36948" w:rsidRDefault="00F36948" w:rsidP="00F36948">
            <w:pPr>
              <w:pStyle w:val="af5"/>
              <w:spacing w:before="0" w:after="0"/>
              <w:jc w:val="both"/>
            </w:pPr>
            <w:proofErr w:type="gramStart"/>
            <w:r w:rsidRPr="004E7FBD">
              <w:rPr>
                <w:sz w:val="28"/>
                <w:szCs w:val="28"/>
              </w:rPr>
              <w:t>Программа финансируется из местного, районного, областного и федерального бюджетов, предприятий,  организаций,  предпринимателей,  учреждений,  средств граждан</w:t>
            </w:r>
            <w:r>
              <w:rPr>
                <w:sz w:val="28"/>
                <w:szCs w:val="28"/>
              </w:rPr>
              <w:t xml:space="preserve"> </w:t>
            </w:r>
            <w:proofErr w:type="gramEnd"/>
          </w:p>
        </w:tc>
      </w:tr>
      <w:tr w:rsidR="00F36948" w:rsidTr="00F36948">
        <w:tc>
          <w:tcPr>
            <w:tcW w:w="2586" w:type="dxa"/>
            <w:shd w:val="clear" w:color="auto" w:fill="auto"/>
            <w:vAlign w:val="center"/>
          </w:tcPr>
          <w:p w:rsidR="00F36948" w:rsidRDefault="00F36948" w:rsidP="00F36948">
            <w:pPr>
              <w:pStyle w:val="af5"/>
              <w:spacing w:before="0" w:after="0"/>
              <w:jc w:val="both"/>
              <w:rPr>
                <w:sz w:val="28"/>
                <w:szCs w:val="28"/>
              </w:rPr>
            </w:pPr>
            <w:r>
              <w:rPr>
                <w:b/>
                <w:bCs/>
                <w:sz w:val="28"/>
                <w:szCs w:val="28"/>
              </w:rPr>
              <w:t xml:space="preserve">Система </w:t>
            </w:r>
            <w:proofErr w:type="gramStart"/>
            <w:r>
              <w:rPr>
                <w:b/>
                <w:bCs/>
                <w:sz w:val="28"/>
                <w:szCs w:val="28"/>
              </w:rPr>
              <w:t>контроля за</w:t>
            </w:r>
            <w:proofErr w:type="gramEnd"/>
            <w:r>
              <w:rPr>
                <w:b/>
                <w:bCs/>
                <w:sz w:val="28"/>
                <w:szCs w:val="28"/>
              </w:rPr>
              <w:t xml:space="preserve"> исполнением Программы:</w:t>
            </w:r>
          </w:p>
        </w:tc>
        <w:tc>
          <w:tcPr>
            <w:tcW w:w="7370" w:type="dxa"/>
            <w:shd w:val="clear" w:color="auto" w:fill="auto"/>
            <w:vAlign w:val="center"/>
          </w:tcPr>
          <w:p w:rsidR="00F36948" w:rsidRDefault="00F36948" w:rsidP="00F36948">
            <w:pPr>
              <w:pStyle w:val="af5"/>
              <w:spacing w:before="0" w:after="0"/>
              <w:jc w:val="both"/>
            </w:pPr>
            <w:r>
              <w:rPr>
                <w:sz w:val="28"/>
                <w:szCs w:val="28"/>
              </w:rPr>
              <w:t xml:space="preserve">Собрание представителей Администрации  </w:t>
            </w:r>
            <w:r>
              <w:rPr>
                <w:bCs/>
                <w:sz w:val="28"/>
                <w:szCs w:val="28"/>
              </w:rPr>
              <w:t>муниципального образования Шумское сельское поселение Кировского муниципального района Ленинградской области</w:t>
            </w:r>
          </w:p>
        </w:tc>
      </w:tr>
    </w:tbl>
    <w:p w:rsidR="00F36948" w:rsidRDefault="00F36948" w:rsidP="00F36948">
      <w:pPr>
        <w:spacing w:before="280" w:after="280"/>
        <w:ind w:firstLine="720"/>
        <w:rPr>
          <w:b/>
        </w:rPr>
      </w:pPr>
    </w:p>
    <w:p w:rsidR="00F36948" w:rsidRDefault="00F36948" w:rsidP="00F36948">
      <w:pPr>
        <w:spacing w:before="280" w:after="280"/>
        <w:ind w:firstLine="720"/>
        <w:rPr>
          <w:b/>
        </w:rPr>
      </w:pPr>
    </w:p>
    <w:p w:rsidR="00F36948" w:rsidRDefault="00F36948" w:rsidP="00F36948">
      <w:pPr>
        <w:spacing w:before="280" w:after="280"/>
        <w:ind w:firstLine="720"/>
        <w:rPr>
          <w:b/>
        </w:rPr>
      </w:pPr>
    </w:p>
    <w:p w:rsidR="00F36948" w:rsidRDefault="00F36948" w:rsidP="00F36948">
      <w:pPr>
        <w:spacing w:before="280" w:after="280"/>
        <w:ind w:firstLine="720"/>
        <w:rPr>
          <w:b/>
        </w:rPr>
      </w:pPr>
    </w:p>
    <w:p w:rsidR="00F36948" w:rsidRDefault="00F36948" w:rsidP="00F36948">
      <w:pPr>
        <w:spacing w:before="280" w:after="280"/>
        <w:ind w:firstLine="720"/>
        <w:rPr>
          <w:b/>
        </w:rPr>
      </w:pPr>
    </w:p>
    <w:p w:rsidR="00F36948" w:rsidRDefault="00F36948" w:rsidP="00F36948">
      <w:pPr>
        <w:spacing w:before="280" w:after="280"/>
        <w:ind w:firstLine="720"/>
        <w:rPr>
          <w:b/>
        </w:rPr>
      </w:pPr>
    </w:p>
    <w:p w:rsidR="00F36948" w:rsidRDefault="00F36948" w:rsidP="00F36948">
      <w:pPr>
        <w:spacing w:before="280" w:after="280"/>
        <w:ind w:firstLine="720"/>
        <w:rPr>
          <w:b/>
        </w:rPr>
      </w:pPr>
    </w:p>
    <w:p w:rsidR="00F36948" w:rsidRDefault="00F36948" w:rsidP="00F36948">
      <w:pPr>
        <w:spacing w:before="280" w:after="280"/>
        <w:ind w:firstLine="720"/>
        <w:rPr>
          <w:b/>
        </w:rPr>
      </w:pPr>
    </w:p>
    <w:p w:rsidR="00F36948" w:rsidRDefault="00F36948" w:rsidP="00F36948">
      <w:pPr>
        <w:spacing w:before="280" w:after="280"/>
        <w:ind w:firstLine="720"/>
        <w:rPr>
          <w:b/>
        </w:rPr>
      </w:pPr>
    </w:p>
    <w:p w:rsidR="00F36948" w:rsidRDefault="00F36948" w:rsidP="00F36948">
      <w:pPr>
        <w:spacing w:before="280" w:after="280"/>
        <w:ind w:firstLine="720"/>
        <w:rPr>
          <w:b/>
        </w:rPr>
      </w:pPr>
    </w:p>
    <w:p w:rsidR="00F36948" w:rsidRPr="00A1369F" w:rsidRDefault="00F36948" w:rsidP="00F36948">
      <w:pPr>
        <w:spacing w:before="280" w:after="280"/>
        <w:ind w:firstLine="720"/>
        <w:rPr>
          <w:sz w:val="28"/>
          <w:szCs w:val="28"/>
        </w:rPr>
      </w:pPr>
      <w:r w:rsidRPr="00A1369F">
        <w:rPr>
          <w:b/>
          <w:sz w:val="28"/>
          <w:szCs w:val="28"/>
        </w:rPr>
        <w:lastRenderedPageBreak/>
        <w:t>1. Введение</w:t>
      </w:r>
    </w:p>
    <w:p w:rsidR="00F36948" w:rsidRPr="00700CB1" w:rsidRDefault="00F36948" w:rsidP="00F36948">
      <w:pPr>
        <w:ind w:firstLine="720"/>
        <w:jc w:val="both"/>
        <w:rPr>
          <w:sz w:val="28"/>
          <w:szCs w:val="28"/>
        </w:rPr>
      </w:pPr>
      <w:r w:rsidRPr="00700CB1">
        <w:rPr>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F36948" w:rsidRPr="00700CB1" w:rsidRDefault="00F36948" w:rsidP="00F36948">
      <w:pPr>
        <w:ind w:firstLine="720"/>
        <w:jc w:val="both"/>
        <w:rPr>
          <w:sz w:val="28"/>
          <w:szCs w:val="28"/>
        </w:rPr>
      </w:pPr>
      <w:r w:rsidRPr="00700CB1">
        <w:rPr>
          <w:sz w:val="28"/>
          <w:szCs w:val="28"/>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F36948" w:rsidRPr="00700CB1" w:rsidRDefault="00F36948" w:rsidP="00F36948">
      <w:pPr>
        <w:ind w:firstLine="720"/>
        <w:jc w:val="both"/>
        <w:rPr>
          <w:sz w:val="28"/>
          <w:szCs w:val="28"/>
        </w:rPr>
      </w:pPr>
      <w:r w:rsidRPr="00700CB1">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36948" w:rsidRPr="00700CB1" w:rsidRDefault="00F36948" w:rsidP="00F36948">
      <w:pPr>
        <w:autoSpaceDE w:val="0"/>
        <w:ind w:firstLine="540"/>
        <w:jc w:val="both"/>
        <w:rPr>
          <w:sz w:val="28"/>
          <w:szCs w:val="28"/>
        </w:rPr>
      </w:pPr>
      <w:r w:rsidRPr="00700CB1">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w:t>
      </w:r>
      <w:proofErr w:type="spellStart"/>
      <w:r w:rsidRPr="00700CB1">
        <w:rPr>
          <w:sz w:val="28"/>
          <w:szCs w:val="28"/>
        </w:rPr>
        <w:t>социокультурному</w:t>
      </w:r>
      <w:proofErr w:type="spellEnd"/>
      <w:r w:rsidRPr="00700CB1">
        <w:rPr>
          <w:sz w:val="28"/>
          <w:szCs w:val="28"/>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F36948" w:rsidRPr="00700CB1" w:rsidRDefault="00F36948" w:rsidP="00F36948">
      <w:pPr>
        <w:autoSpaceDE w:val="0"/>
        <w:ind w:firstLine="540"/>
        <w:jc w:val="both"/>
        <w:rPr>
          <w:sz w:val="28"/>
          <w:szCs w:val="28"/>
        </w:rPr>
      </w:pPr>
      <w:proofErr w:type="gramStart"/>
      <w:r w:rsidRPr="00700CB1">
        <w:rPr>
          <w:sz w:val="28"/>
          <w:szCs w:val="28"/>
        </w:rPr>
        <w:t xml:space="preserve">Главной целью Программы является повышение качества жизни населения, его занятости и </w:t>
      </w:r>
      <w:proofErr w:type="spellStart"/>
      <w:r w:rsidRPr="00700CB1">
        <w:rPr>
          <w:sz w:val="28"/>
          <w:szCs w:val="28"/>
        </w:rPr>
        <w:t>самозанятости</w:t>
      </w:r>
      <w:proofErr w:type="spellEnd"/>
      <w:r w:rsidRPr="00700CB1">
        <w:rPr>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700CB1">
        <w:rPr>
          <w:sz w:val="28"/>
          <w:szCs w:val="28"/>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F36948" w:rsidRPr="00700CB1" w:rsidRDefault="00F36948" w:rsidP="00F36948">
      <w:pPr>
        <w:spacing w:line="276" w:lineRule="auto"/>
        <w:ind w:firstLine="720"/>
        <w:jc w:val="both"/>
        <w:rPr>
          <w:sz w:val="28"/>
          <w:szCs w:val="28"/>
        </w:rPr>
      </w:pPr>
      <w:r w:rsidRPr="00700CB1">
        <w:rPr>
          <w:sz w:val="28"/>
          <w:szCs w:val="28"/>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w:t>
      </w:r>
      <w:r w:rsidRPr="00700CB1">
        <w:rPr>
          <w:sz w:val="28"/>
          <w:szCs w:val="28"/>
        </w:rPr>
        <w:lastRenderedPageBreak/>
        <w:t>достижения целей развития социальн</w:t>
      </w:r>
      <w:r>
        <w:rPr>
          <w:sz w:val="28"/>
          <w:szCs w:val="28"/>
        </w:rPr>
        <w:t>о</w:t>
      </w:r>
      <w:r w:rsidRPr="00700CB1">
        <w:rPr>
          <w:sz w:val="28"/>
          <w:szCs w:val="28"/>
        </w:rPr>
        <w:t>й  инфраструктуры   сельского   поселения.</w:t>
      </w:r>
    </w:p>
    <w:p w:rsidR="00F36948" w:rsidRDefault="00F36948" w:rsidP="00F36948">
      <w:pPr>
        <w:pStyle w:val="1"/>
        <w:jc w:val="both"/>
      </w:pPr>
    </w:p>
    <w:p w:rsidR="00F36948" w:rsidRPr="00700CB1" w:rsidRDefault="00F36948" w:rsidP="00F36948">
      <w:pPr>
        <w:pStyle w:val="1"/>
        <w:jc w:val="center"/>
        <w:rPr>
          <w:sz w:val="28"/>
          <w:szCs w:val="28"/>
        </w:rPr>
      </w:pPr>
      <w:r w:rsidRPr="00700CB1">
        <w:rPr>
          <w:sz w:val="28"/>
          <w:szCs w:val="28"/>
        </w:rPr>
        <w:t>2. Социальная  инфраструктура  и потенциал развития</w:t>
      </w:r>
      <w:r>
        <w:rPr>
          <w:sz w:val="28"/>
          <w:szCs w:val="28"/>
        </w:rPr>
        <w:t xml:space="preserve"> Шумского </w:t>
      </w:r>
      <w:r w:rsidRPr="00700CB1">
        <w:rPr>
          <w:sz w:val="28"/>
          <w:szCs w:val="28"/>
        </w:rPr>
        <w:t xml:space="preserve">  сельского поселения </w:t>
      </w:r>
    </w:p>
    <w:p w:rsidR="00F36948" w:rsidRPr="00700CB1" w:rsidRDefault="00F36948" w:rsidP="00F36948">
      <w:pPr>
        <w:pStyle w:val="1"/>
        <w:jc w:val="center"/>
        <w:rPr>
          <w:sz w:val="28"/>
          <w:szCs w:val="28"/>
        </w:rPr>
      </w:pPr>
    </w:p>
    <w:p w:rsidR="00F36948" w:rsidRPr="00700CB1" w:rsidRDefault="00F36948" w:rsidP="00F36948">
      <w:pPr>
        <w:pStyle w:val="2"/>
        <w:spacing w:before="0" w:after="0"/>
        <w:jc w:val="center"/>
        <w:rPr>
          <w:rFonts w:ascii="Times New Roman" w:hAnsi="Times New Roman" w:cs="Times New Roman"/>
        </w:rPr>
      </w:pPr>
      <w:r w:rsidRPr="00700CB1">
        <w:rPr>
          <w:rFonts w:ascii="Times New Roman" w:hAnsi="Times New Roman" w:cs="Times New Roman"/>
          <w:i w:val="0"/>
          <w:iCs w:val="0"/>
        </w:rPr>
        <w:t>2.1. Анализ социальной  инфраструктуры  городского  поселения</w:t>
      </w:r>
    </w:p>
    <w:p w:rsidR="00F36948" w:rsidRPr="00700CB1" w:rsidRDefault="00F36948" w:rsidP="00F36948">
      <w:pPr>
        <w:pStyle w:val="2"/>
        <w:spacing w:before="0" w:after="0"/>
        <w:jc w:val="center"/>
        <w:rPr>
          <w:rFonts w:ascii="Times New Roman" w:hAnsi="Times New Roman" w:cs="Times New Roman"/>
        </w:rPr>
      </w:pPr>
    </w:p>
    <w:p w:rsidR="00F36948" w:rsidRPr="00700CB1" w:rsidRDefault="00F36948" w:rsidP="00F36948">
      <w:pPr>
        <w:jc w:val="both"/>
        <w:rPr>
          <w:sz w:val="28"/>
          <w:szCs w:val="28"/>
        </w:rPr>
      </w:pPr>
      <w:r w:rsidRPr="00700CB1">
        <w:rPr>
          <w:sz w:val="28"/>
          <w:szCs w:val="28"/>
        </w:rPr>
        <w:t xml:space="preserve">Общая площадь земель  </w:t>
      </w:r>
      <w:r>
        <w:rPr>
          <w:bCs/>
          <w:sz w:val="28"/>
          <w:szCs w:val="28"/>
        </w:rPr>
        <w:t>муниципального образования Шумское сельское поселение Кировского муниципального района Ленинградской области</w:t>
      </w:r>
      <w:r w:rsidRPr="00700CB1">
        <w:rPr>
          <w:sz w:val="28"/>
          <w:szCs w:val="28"/>
        </w:rPr>
        <w:t xml:space="preserve"> составляет  </w:t>
      </w:r>
      <w:r w:rsidRPr="008E0788">
        <w:rPr>
          <w:color w:val="000000" w:themeColor="text1"/>
          <w:sz w:val="28"/>
          <w:szCs w:val="28"/>
        </w:rPr>
        <w:t>36679,1 га,</w:t>
      </w:r>
      <w:r w:rsidRPr="00700CB1">
        <w:rPr>
          <w:sz w:val="28"/>
          <w:szCs w:val="28"/>
        </w:rPr>
        <w:t xml:space="preserve">  в  том  числе площадь  застроенных  земель </w:t>
      </w:r>
      <w:r w:rsidRPr="008E0788">
        <w:rPr>
          <w:sz w:val="28"/>
          <w:szCs w:val="28"/>
        </w:rPr>
        <w:t>615,5 га.</w:t>
      </w:r>
      <w:r w:rsidRPr="00700CB1">
        <w:rPr>
          <w:sz w:val="28"/>
          <w:szCs w:val="28"/>
        </w:rPr>
        <w:t xml:space="preserve">  Численность населения по данным на 01.01.201</w:t>
      </w:r>
      <w:r>
        <w:rPr>
          <w:sz w:val="28"/>
          <w:szCs w:val="28"/>
        </w:rPr>
        <w:t>7</w:t>
      </w:r>
      <w:r w:rsidRPr="00700CB1">
        <w:rPr>
          <w:sz w:val="28"/>
          <w:szCs w:val="28"/>
        </w:rPr>
        <w:t xml:space="preserve"> года составила </w:t>
      </w:r>
      <w:r w:rsidRPr="005B7427">
        <w:rPr>
          <w:sz w:val="28"/>
          <w:szCs w:val="28"/>
        </w:rPr>
        <w:t>3039 чел.</w:t>
      </w:r>
      <w:r w:rsidRPr="00700CB1">
        <w:rPr>
          <w:sz w:val="28"/>
          <w:szCs w:val="28"/>
        </w:rPr>
        <w:t xml:space="preserve"> </w:t>
      </w:r>
      <w:r>
        <w:rPr>
          <w:sz w:val="28"/>
          <w:szCs w:val="28"/>
        </w:rPr>
        <w:t>М</w:t>
      </w:r>
      <w:r>
        <w:rPr>
          <w:bCs/>
          <w:sz w:val="28"/>
          <w:szCs w:val="28"/>
        </w:rPr>
        <w:t>униципальное образование Шумское сельское поселение Кировского муниципального района Ленинградской области</w:t>
      </w:r>
      <w:r w:rsidRPr="00700CB1">
        <w:rPr>
          <w:sz w:val="28"/>
          <w:szCs w:val="28"/>
        </w:rPr>
        <w:t xml:space="preserve"> расположено на территории </w:t>
      </w:r>
      <w:r>
        <w:rPr>
          <w:sz w:val="28"/>
          <w:szCs w:val="28"/>
        </w:rPr>
        <w:t>Кировского</w:t>
      </w:r>
      <w:r w:rsidRPr="00700CB1">
        <w:rPr>
          <w:sz w:val="28"/>
          <w:szCs w:val="28"/>
        </w:rPr>
        <w:t xml:space="preserve"> района </w:t>
      </w:r>
      <w:r>
        <w:rPr>
          <w:sz w:val="28"/>
          <w:szCs w:val="28"/>
        </w:rPr>
        <w:t>Ленинградской области</w:t>
      </w:r>
      <w:r w:rsidRPr="00700CB1">
        <w:rPr>
          <w:sz w:val="28"/>
          <w:szCs w:val="28"/>
        </w:rPr>
        <w:t xml:space="preserve">. </w:t>
      </w:r>
      <w:proofErr w:type="gramStart"/>
      <w:r w:rsidRPr="00700CB1">
        <w:rPr>
          <w:sz w:val="28"/>
          <w:szCs w:val="28"/>
        </w:rPr>
        <w:t xml:space="preserve">В состав </w:t>
      </w:r>
      <w:r>
        <w:rPr>
          <w:bCs/>
          <w:sz w:val="28"/>
          <w:szCs w:val="28"/>
        </w:rPr>
        <w:t>муниципального образования Шумское сельское поселение Кировского муниципального района Ленинградской области</w:t>
      </w:r>
      <w:r w:rsidRPr="00700CB1">
        <w:rPr>
          <w:sz w:val="28"/>
          <w:szCs w:val="28"/>
        </w:rPr>
        <w:t xml:space="preserve"> входят </w:t>
      </w:r>
      <w:r>
        <w:rPr>
          <w:sz w:val="28"/>
          <w:szCs w:val="28"/>
        </w:rPr>
        <w:t>29 населенных пунктов</w:t>
      </w:r>
      <w:r w:rsidRPr="00700CB1">
        <w:rPr>
          <w:sz w:val="28"/>
          <w:szCs w:val="28"/>
        </w:rPr>
        <w:t xml:space="preserve">: </w:t>
      </w:r>
      <w:r>
        <w:rPr>
          <w:sz w:val="28"/>
          <w:szCs w:val="28"/>
        </w:rPr>
        <w:t xml:space="preserve">с. Шум, п.ст. </w:t>
      </w:r>
      <w:proofErr w:type="spellStart"/>
      <w:r>
        <w:rPr>
          <w:sz w:val="28"/>
          <w:szCs w:val="28"/>
        </w:rPr>
        <w:t>Войбокало</w:t>
      </w:r>
      <w:proofErr w:type="spellEnd"/>
      <w:r>
        <w:rPr>
          <w:sz w:val="28"/>
          <w:szCs w:val="28"/>
        </w:rPr>
        <w:t xml:space="preserve">, дер. </w:t>
      </w:r>
      <w:proofErr w:type="spellStart"/>
      <w:r>
        <w:rPr>
          <w:sz w:val="28"/>
          <w:szCs w:val="28"/>
        </w:rPr>
        <w:t>Войбокало</w:t>
      </w:r>
      <w:proofErr w:type="spellEnd"/>
      <w:r>
        <w:rPr>
          <w:sz w:val="28"/>
          <w:szCs w:val="28"/>
        </w:rPr>
        <w:t>, пос. Концы, дер. Концы,</w:t>
      </w:r>
      <w:r w:rsidRPr="00700CB1">
        <w:rPr>
          <w:sz w:val="28"/>
          <w:szCs w:val="28"/>
        </w:rPr>
        <w:t xml:space="preserve">  дер. </w:t>
      </w:r>
      <w:r>
        <w:rPr>
          <w:sz w:val="28"/>
          <w:szCs w:val="28"/>
        </w:rPr>
        <w:t>Горка</w:t>
      </w:r>
      <w:r w:rsidRPr="00700CB1">
        <w:rPr>
          <w:sz w:val="28"/>
          <w:szCs w:val="28"/>
        </w:rPr>
        <w:t xml:space="preserve">, дер. </w:t>
      </w:r>
      <w:proofErr w:type="spellStart"/>
      <w:r>
        <w:rPr>
          <w:sz w:val="28"/>
          <w:szCs w:val="28"/>
        </w:rPr>
        <w:t>Овдакало</w:t>
      </w:r>
      <w:proofErr w:type="spellEnd"/>
      <w:r w:rsidRPr="00700CB1">
        <w:rPr>
          <w:sz w:val="28"/>
          <w:szCs w:val="28"/>
        </w:rPr>
        <w:t xml:space="preserve">, дер. </w:t>
      </w:r>
      <w:proofErr w:type="spellStart"/>
      <w:r>
        <w:rPr>
          <w:sz w:val="28"/>
          <w:szCs w:val="28"/>
        </w:rPr>
        <w:t>Ратница</w:t>
      </w:r>
      <w:proofErr w:type="spellEnd"/>
      <w:r w:rsidRPr="00700CB1">
        <w:rPr>
          <w:sz w:val="28"/>
          <w:szCs w:val="28"/>
        </w:rPr>
        <w:t xml:space="preserve">, дер. </w:t>
      </w:r>
      <w:proofErr w:type="spellStart"/>
      <w:r>
        <w:rPr>
          <w:sz w:val="28"/>
          <w:szCs w:val="28"/>
        </w:rPr>
        <w:t>Горгала</w:t>
      </w:r>
      <w:proofErr w:type="spellEnd"/>
      <w:r w:rsidRPr="00700CB1">
        <w:rPr>
          <w:sz w:val="28"/>
          <w:szCs w:val="28"/>
        </w:rPr>
        <w:t xml:space="preserve">, с. </w:t>
      </w:r>
      <w:proofErr w:type="spellStart"/>
      <w:r>
        <w:rPr>
          <w:sz w:val="28"/>
          <w:szCs w:val="28"/>
        </w:rPr>
        <w:t>Тобино</w:t>
      </w:r>
      <w:proofErr w:type="spellEnd"/>
      <w:r w:rsidRPr="00700CB1">
        <w:rPr>
          <w:sz w:val="28"/>
          <w:szCs w:val="28"/>
        </w:rPr>
        <w:t xml:space="preserve">, дер. </w:t>
      </w:r>
      <w:proofErr w:type="spellStart"/>
      <w:r>
        <w:rPr>
          <w:sz w:val="28"/>
          <w:szCs w:val="28"/>
        </w:rPr>
        <w:t>Феликсово</w:t>
      </w:r>
      <w:proofErr w:type="spellEnd"/>
      <w:r w:rsidRPr="00700CB1">
        <w:rPr>
          <w:sz w:val="28"/>
          <w:szCs w:val="28"/>
        </w:rPr>
        <w:t xml:space="preserve">,  дер. </w:t>
      </w:r>
      <w:proofErr w:type="spellStart"/>
      <w:r>
        <w:rPr>
          <w:sz w:val="28"/>
          <w:szCs w:val="28"/>
        </w:rPr>
        <w:t>Валдома</w:t>
      </w:r>
      <w:proofErr w:type="spellEnd"/>
      <w:r w:rsidRPr="00700CB1">
        <w:rPr>
          <w:sz w:val="28"/>
          <w:szCs w:val="28"/>
        </w:rPr>
        <w:t xml:space="preserve">, дер. </w:t>
      </w:r>
      <w:proofErr w:type="spellStart"/>
      <w:r>
        <w:rPr>
          <w:sz w:val="28"/>
          <w:szCs w:val="28"/>
        </w:rPr>
        <w:t>Рындела</w:t>
      </w:r>
      <w:proofErr w:type="spellEnd"/>
      <w:r w:rsidRPr="00700CB1">
        <w:rPr>
          <w:sz w:val="28"/>
          <w:szCs w:val="28"/>
        </w:rPr>
        <w:t xml:space="preserve">, дер. </w:t>
      </w:r>
      <w:proofErr w:type="spellStart"/>
      <w:r>
        <w:rPr>
          <w:sz w:val="28"/>
          <w:szCs w:val="28"/>
        </w:rPr>
        <w:t>Бабаново</w:t>
      </w:r>
      <w:proofErr w:type="spellEnd"/>
      <w:r w:rsidRPr="00700CB1">
        <w:rPr>
          <w:sz w:val="28"/>
          <w:szCs w:val="28"/>
        </w:rPr>
        <w:t xml:space="preserve">, дер. </w:t>
      </w:r>
      <w:proofErr w:type="spellStart"/>
      <w:r>
        <w:rPr>
          <w:sz w:val="28"/>
          <w:szCs w:val="28"/>
        </w:rPr>
        <w:t>Войпола</w:t>
      </w:r>
      <w:proofErr w:type="spellEnd"/>
      <w:r w:rsidRPr="00700CB1">
        <w:rPr>
          <w:sz w:val="28"/>
          <w:szCs w:val="28"/>
        </w:rPr>
        <w:t xml:space="preserve">, дер. </w:t>
      </w:r>
      <w:proofErr w:type="spellStart"/>
      <w:r>
        <w:rPr>
          <w:sz w:val="28"/>
          <w:szCs w:val="28"/>
        </w:rPr>
        <w:t>Канзы</w:t>
      </w:r>
      <w:proofErr w:type="spellEnd"/>
      <w:r w:rsidRPr="00700CB1">
        <w:rPr>
          <w:sz w:val="28"/>
          <w:szCs w:val="28"/>
        </w:rPr>
        <w:t xml:space="preserve">, дер. </w:t>
      </w:r>
      <w:proofErr w:type="spellStart"/>
      <w:r>
        <w:rPr>
          <w:sz w:val="28"/>
          <w:szCs w:val="28"/>
        </w:rPr>
        <w:t>Карпово</w:t>
      </w:r>
      <w:proofErr w:type="spellEnd"/>
      <w:r w:rsidRPr="00700CB1">
        <w:rPr>
          <w:sz w:val="28"/>
          <w:szCs w:val="28"/>
        </w:rPr>
        <w:t xml:space="preserve">, дер. </w:t>
      </w:r>
      <w:proofErr w:type="spellStart"/>
      <w:r>
        <w:rPr>
          <w:sz w:val="28"/>
          <w:szCs w:val="28"/>
        </w:rPr>
        <w:t>Койчала</w:t>
      </w:r>
      <w:proofErr w:type="spellEnd"/>
      <w:r w:rsidRPr="00700CB1">
        <w:rPr>
          <w:sz w:val="28"/>
          <w:szCs w:val="28"/>
        </w:rPr>
        <w:t xml:space="preserve">, дер. </w:t>
      </w:r>
      <w:proofErr w:type="spellStart"/>
      <w:r>
        <w:rPr>
          <w:sz w:val="28"/>
          <w:szCs w:val="28"/>
        </w:rPr>
        <w:t>Гнори</w:t>
      </w:r>
      <w:proofErr w:type="spellEnd"/>
      <w:r>
        <w:rPr>
          <w:sz w:val="28"/>
          <w:szCs w:val="28"/>
        </w:rPr>
        <w:t xml:space="preserve">, дер. </w:t>
      </w:r>
      <w:proofErr w:type="spellStart"/>
      <w:r>
        <w:rPr>
          <w:sz w:val="28"/>
          <w:szCs w:val="28"/>
        </w:rPr>
        <w:t>Падрила</w:t>
      </w:r>
      <w:proofErr w:type="spellEnd"/>
      <w:r>
        <w:rPr>
          <w:sz w:val="28"/>
          <w:szCs w:val="28"/>
        </w:rPr>
        <w:t xml:space="preserve">, дер. </w:t>
      </w:r>
      <w:proofErr w:type="spellStart"/>
      <w:r>
        <w:rPr>
          <w:sz w:val="28"/>
          <w:szCs w:val="28"/>
        </w:rPr>
        <w:t>Пейчала</w:t>
      </w:r>
      <w:proofErr w:type="spellEnd"/>
      <w:r>
        <w:rPr>
          <w:sz w:val="28"/>
          <w:szCs w:val="28"/>
        </w:rPr>
        <w:t>, мест</w:t>
      </w:r>
      <w:proofErr w:type="gramEnd"/>
      <w:r>
        <w:rPr>
          <w:sz w:val="28"/>
          <w:szCs w:val="28"/>
        </w:rPr>
        <w:t xml:space="preserve">. </w:t>
      </w:r>
      <w:proofErr w:type="spellStart"/>
      <w:r>
        <w:rPr>
          <w:sz w:val="28"/>
          <w:szCs w:val="28"/>
        </w:rPr>
        <w:t>Мендово</w:t>
      </w:r>
      <w:proofErr w:type="spellEnd"/>
      <w:r>
        <w:rPr>
          <w:sz w:val="28"/>
          <w:szCs w:val="28"/>
        </w:rPr>
        <w:t xml:space="preserve">, п.ст. Новый Быт, </w:t>
      </w:r>
      <w:proofErr w:type="spellStart"/>
      <w:r>
        <w:rPr>
          <w:sz w:val="28"/>
          <w:szCs w:val="28"/>
        </w:rPr>
        <w:t>дер</w:t>
      </w:r>
      <w:proofErr w:type="gramStart"/>
      <w:r>
        <w:rPr>
          <w:sz w:val="28"/>
          <w:szCs w:val="28"/>
        </w:rPr>
        <w:t>.П</w:t>
      </w:r>
      <w:proofErr w:type="gramEnd"/>
      <w:r>
        <w:rPr>
          <w:sz w:val="28"/>
          <w:szCs w:val="28"/>
        </w:rPr>
        <w:t>иргора</w:t>
      </w:r>
      <w:proofErr w:type="spellEnd"/>
      <w:r>
        <w:rPr>
          <w:sz w:val="28"/>
          <w:szCs w:val="28"/>
        </w:rPr>
        <w:t xml:space="preserve">, дер. Речка, дер. </w:t>
      </w:r>
      <w:proofErr w:type="spellStart"/>
      <w:r>
        <w:rPr>
          <w:sz w:val="28"/>
          <w:szCs w:val="28"/>
        </w:rPr>
        <w:t>Сибола</w:t>
      </w:r>
      <w:proofErr w:type="spellEnd"/>
      <w:r>
        <w:rPr>
          <w:sz w:val="28"/>
          <w:szCs w:val="28"/>
        </w:rPr>
        <w:t xml:space="preserve">, дер. Сопели, дер. Дусьево, дер. </w:t>
      </w:r>
      <w:proofErr w:type="spellStart"/>
      <w:r>
        <w:rPr>
          <w:sz w:val="28"/>
          <w:szCs w:val="28"/>
        </w:rPr>
        <w:t>Теребушка</w:t>
      </w:r>
      <w:proofErr w:type="spellEnd"/>
    </w:p>
    <w:p w:rsidR="00F36948" w:rsidRDefault="00F36948" w:rsidP="00F36948">
      <w:pPr>
        <w:ind w:firstLine="539"/>
        <w:jc w:val="both"/>
      </w:pPr>
    </w:p>
    <w:p w:rsidR="00F36948" w:rsidRDefault="00F36948" w:rsidP="00F36948">
      <w:pPr>
        <w:pStyle w:val="af3"/>
        <w:spacing w:before="0" w:after="0"/>
        <w:ind w:firstLine="709"/>
        <w:jc w:val="both"/>
        <w:rPr>
          <w:b/>
        </w:rPr>
      </w:pPr>
      <w:r>
        <w:rPr>
          <w:b/>
        </w:rPr>
        <w:t xml:space="preserve">Наличие земельных ресурсов Шумского сельского поселения  </w:t>
      </w:r>
    </w:p>
    <w:tbl>
      <w:tblPr>
        <w:tblW w:w="0" w:type="auto"/>
        <w:tblInd w:w="108" w:type="dxa"/>
        <w:tblLayout w:type="fixed"/>
        <w:tblLook w:val="0000"/>
      </w:tblPr>
      <w:tblGrid>
        <w:gridCol w:w="4364"/>
        <w:gridCol w:w="1134"/>
        <w:gridCol w:w="1719"/>
        <w:gridCol w:w="1909"/>
      </w:tblGrid>
      <w:tr w:rsidR="00F36948" w:rsidTr="00F36948">
        <w:tc>
          <w:tcPr>
            <w:tcW w:w="4364" w:type="dxa"/>
            <w:tcBorders>
              <w:top w:val="single" w:sz="4" w:space="0" w:color="000000"/>
              <w:left w:val="single" w:sz="4" w:space="0" w:color="000000"/>
              <w:bottom w:val="single" w:sz="4" w:space="0" w:color="000000"/>
            </w:tcBorders>
            <w:shd w:val="clear" w:color="auto" w:fill="auto"/>
            <w:vAlign w:val="center"/>
          </w:tcPr>
          <w:p w:rsidR="00F36948" w:rsidRDefault="00F36948" w:rsidP="00F36948">
            <w:pPr>
              <w:jc w:val="center"/>
            </w:pPr>
            <w: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F36948" w:rsidRDefault="00F36948" w:rsidP="00F36948">
            <w:pPr>
              <w:jc w:val="center"/>
            </w:pPr>
            <w:r>
              <w:t xml:space="preserve">Единица  измерения </w:t>
            </w:r>
            <w:proofErr w:type="gramStart"/>
            <w: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F36948" w:rsidRDefault="00F36948" w:rsidP="00F36948">
            <w:pPr>
              <w:jc w:val="center"/>
            </w:pPr>
            <w: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Default="00F36948" w:rsidP="00F36948">
            <w:pPr>
              <w:jc w:val="center"/>
            </w:pPr>
            <w:r>
              <w:t>Первая  очередь  строительства</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rsidRPr="00FE6CF7">
              <w:t>36679,1</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r w:rsidRPr="00FE6CF7">
              <w:t>36679,1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Pr="00FE6CF7" w:rsidRDefault="00F36948" w:rsidP="00F36948">
            <w:r w:rsidRPr="00FE6CF7">
              <w:t>36679,1</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snapToGrid w:val="0"/>
              <w:jc w:val="center"/>
            </w:pP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snapToGrid w:val="0"/>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snapToGrid w:val="0"/>
              <w:jc w:val="center"/>
            </w:pP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 xml:space="preserve">Земли  </w:t>
            </w:r>
            <w:proofErr w:type="spellStart"/>
            <w: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rsidRPr="00FE6CF7">
              <w:t>3985,9</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rsidRPr="00FE6CF7">
              <w:t>3985,9</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rsidRPr="00FE6CF7">
              <w:t>5445,3</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Земли 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rsidRPr="00FE6CF7">
              <w:t>773</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rsidRPr="00FE6CF7">
              <w:t>773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rsidRPr="00FE6CF7">
              <w:t>1041,6</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 xml:space="preserve">В т.ч.  </w:t>
            </w:r>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С.Шум</w:t>
            </w:r>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271,1</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271,1</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t>278,3</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 xml:space="preserve">П.ст. </w:t>
            </w:r>
            <w:proofErr w:type="spellStart"/>
            <w:r>
              <w:t>Войбокало</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168,3</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168,3</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Pr="00FE6CF7" w:rsidRDefault="00F36948" w:rsidP="00F36948">
            <w:pPr>
              <w:jc w:val="center"/>
            </w:pPr>
            <w:r>
              <w:t>168,3</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proofErr w:type="spellStart"/>
            <w:r>
              <w:t>Д.Войбокало</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22,7</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22,7</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t>31,9</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П. Концы</w:t>
            </w:r>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119,8</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119,8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t>240,3</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Д.Концы</w:t>
            </w:r>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55,9</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55,9</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t>55,9</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Д.Горка</w:t>
            </w:r>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51,8</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51,8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t>122,5</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proofErr w:type="spellStart"/>
            <w:r>
              <w:t>Д.Овдакало</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9,3</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9,3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t>9,3</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proofErr w:type="spellStart"/>
            <w:r>
              <w:t>Д.Ратница</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21,8</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t>28,3</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proofErr w:type="spellStart"/>
            <w:r>
              <w:t>Д.Горгала</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27,3</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27,3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t>42,7</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proofErr w:type="spellStart"/>
            <w:r>
              <w:t>Д.Тобино</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17,6</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17,6</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t>24,1</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proofErr w:type="spellStart"/>
            <w:r>
              <w:t>Д.Феликсово</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10,9</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10,9</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t>17,0</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proofErr w:type="spellStart"/>
            <w:r>
              <w:t>Д.Валдома</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22,5</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22,5</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FE6CF7" w:rsidRDefault="00F36948" w:rsidP="00F36948">
            <w:pPr>
              <w:jc w:val="center"/>
            </w:pPr>
            <w:r>
              <w:t>24,9</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proofErr w:type="spellStart"/>
            <w:r>
              <w:t>Д.Рындела</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19,2</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19,2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Pr="00FE6CF7" w:rsidRDefault="00F36948" w:rsidP="00F36948">
            <w:pPr>
              <w:jc w:val="center"/>
            </w:pPr>
            <w:r>
              <w:t>35,2</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proofErr w:type="spellStart"/>
            <w:r>
              <w:t>Д.Бабаново</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33,0</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33,0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Pr="00FE6CF7" w:rsidRDefault="00F36948" w:rsidP="00F36948">
            <w:pPr>
              <w:jc w:val="center"/>
            </w:pPr>
            <w:r>
              <w:t>112,0</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proofErr w:type="spellStart"/>
            <w:r>
              <w:t>Д.Войпола</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20,5</w:t>
            </w:r>
          </w:p>
        </w:tc>
        <w:tc>
          <w:tcPr>
            <w:tcW w:w="1719" w:type="dxa"/>
            <w:tcBorders>
              <w:top w:val="single" w:sz="4" w:space="0" w:color="000000"/>
              <w:left w:val="single" w:sz="4" w:space="0" w:color="000000"/>
              <w:bottom w:val="single" w:sz="4" w:space="0" w:color="000000"/>
            </w:tcBorders>
            <w:shd w:val="clear" w:color="auto" w:fill="auto"/>
          </w:tcPr>
          <w:p w:rsidR="00F36948" w:rsidRPr="00FE6CF7" w:rsidRDefault="00F36948" w:rsidP="00F36948">
            <w:pPr>
              <w:jc w:val="center"/>
            </w:pPr>
            <w:r>
              <w:t>20,5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Pr="00FE6CF7" w:rsidRDefault="00F36948" w:rsidP="00F36948">
            <w:pPr>
              <w:jc w:val="center"/>
            </w:pPr>
            <w:r>
              <w:t>24,2</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 xml:space="preserve">Д. </w:t>
            </w:r>
            <w:proofErr w:type="spellStart"/>
            <w:r>
              <w:rPr>
                <w:color w:val="000000"/>
              </w:rPr>
              <w:t>Канзы</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7,7</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7,7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7,7</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 xml:space="preserve">Д. </w:t>
            </w:r>
            <w:proofErr w:type="spellStart"/>
            <w:r>
              <w:rPr>
                <w:color w:val="000000"/>
              </w:rPr>
              <w:t>Карпово</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16,5</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16,5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16,5</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 xml:space="preserve">Д. </w:t>
            </w:r>
            <w:proofErr w:type="spellStart"/>
            <w:r>
              <w:rPr>
                <w:color w:val="000000"/>
              </w:rPr>
              <w:t>Койчала</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38,6</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38,6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54,2</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lastRenderedPageBreak/>
              <w:t xml:space="preserve">Д. </w:t>
            </w:r>
            <w:proofErr w:type="spellStart"/>
            <w:r>
              <w:rPr>
                <w:color w:val="000000"/>
              </w:rPr>
              <w:t>Гнори</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11</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38,8</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 xml:space="preserve">Д. </w:t>
            </w:r>
            <w:proofErr w:type="spellStart"/>
            <w:r>
              <w:rPr>
                <w:color w:val="000000"/>
              </w:rPr>
              <w:t>Падрила</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10,1</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10,1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10,1</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 xml:space="preserve">Д. </w:t>
            </w:r>
            <w:proofErr w:type="spellStart"/>
            <w:r>
              <w:rPr>
                <w:color w:val="000000"/>
              </w:rPr>
              <w:t>Пейчала</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12,2</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12,2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12,2</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 xml:space="preserve">Д. </w:t>
            </w:r>
            <w:proofErr w:type="spellStart"/>
            <w:r>
              <w:rPr>
                <w:color w:val="000000"/>
              </w:rPr>
              <w:t>Пиргора</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31,6</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31,6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31,6</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Д. Речка</w:t>
            </w:r>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11,0</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105,9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105,9</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П.ст. Новый Быт</w:t>
            </w:r>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87,3</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87,3</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87,3</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 xml:space="preserve">Мест. </w:t>
            </w:r>
            <w:proofErr w:type="spellStart"/>
            <w:r>
              <w:rPr>
                <w:color w:val="000000"/>
              </w:rPr>
              <w:t>Мендово</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1,2</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1,2</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 xml:space="preserve">Д. </w:t>
            </w:r>
            <w:proofErr w:type="spellStart"/>
            <w:r>
              <w:rPr>
                <w:color w:val="000000"/>
              </w:rPr>
              <w:t>Сибола</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30,0</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30,0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30,0</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Д. Сопели</w:t>
            </w:r>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16,9</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16,9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16,9</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Д. Дусьево</w:t>
            </w:r>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28,9</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28,9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28,9</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3E61FB" w:rsidRDefault="00F36948" w:rsidP="00F36948">
            <w:pPr>
              <w:jc w:val="both"/>
              <w:rPr>
                <w:color w:val="000000"/>
              </w:rPr>
            </w:pPr>
            <w:r>
              <w:rPr>
                <w:color w:val="000000"/>
              </w:rPr>
              <w:t xml:space="preserve">Д. </w:t>
            </w:r>
            <w:proofErr w:type="spellStart"/>
            <w:r>
              <w:rPr>
                <w:color w:val="000000"/>
              </w:rPr>
              <w:t>Теребушка</w:t>
            </w:r>
            <w:proofErr w:type="spellEnd"/>
          </w:p>
        </w:tc>
        <w:tc>
          <w:tcPr>
            <w:tcW w:w="1134"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17,8</w:t>
            </w:r>
          </w:p>
        </w:tc>
        <w:tc>
          <w:tcPr>
            <w:tcW w:w="1719"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17,8</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17,8</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both"/>
            </w:pPr>
            <w:proofErr w:type="gramStart"/>
            <w:r w:rsidRPr="00E629DB">
              <w:rPr>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134"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center"/>
            </w:pPr>
            <w:r w:rsidRPr="00E629DB">
              <w:t>369,7</w:t>
            </w:r>
          </w:p>
        </w:tc>
        <w:tc>
          <w:tcPr>
            <w:tcW w:w="1719"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center"/>
            </w:pPr>
            <w:r w:rsidRPr="00E629DB">
              <w:t>369,7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Pr="00E629DB" w:rsidRDefault="00F36948" w:rsidP="00F36948">
            <w:pPr>
              <w:jc w:val="center"/>
            </w:pPr>
            <w:r w:rsidRPr="00E629DB">
              <w:t>1518,5</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both"/>
            </w:pPr>
            <w:r w:rsidRPr="00E629DB">
              <w:t>Земли особо охраняемых территорий и объектов</w:t>
            </w:r>
          </w:p>
        </w:tc>
        <w:tc>
          <w:tcPr>
            <w:tcW w:w="1134"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center"/>
            </w:pPr>
            <w:r w:rsidRPr="00E629DB">
              <w:t>0</w:t>
            </w:r>
          </w:p>
        </w:tc>
        <w:tc>
          <w:tcPr>
            <w:tcW w:w="1719"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center"/>
            </w:pPr>
            <w:r w:rsidRPr="00E629DB">
              <w:t>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Pr="00E629DB" w:rsidRDefault="00F36948" w:rsidP="00F36948">
            <w:pPr>
              <w:jc w:val="center"/>
            </w:pPr>
            <w:r w:rsidRPr="00E629DB">
              <w:t>8,0</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both"/>
            </w:pPr>
            <w:r w:rsidRPr="00E629DB">
              <w:t>Лесной  фонд</w:t>
            </w:r>
          </w:p>
        </w:tc>
        <w:tc>
          <w:tcPr>
            <w:tcW w:w="1134"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center"/>
            </w:pPr>
            <w:r w:rsidRPr="00E629DB">
              <w:t>27904,1</w:t>
            </w:r>
          </w:p>
        </w:tc>
        <w:tc>
          <w:tcPr>
            <w:tcW w:w="1719"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center"/>
            </w:pPr>
            <w:r w:rsidRPr="00E629DB">
              <w:t>27904,1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Pr="00E629DB" w:rsidRDefault="00F36948" w:rsidP="00F36948">
            <w:pPr>
              <w:jc w:val="center"/>
            </w:pPr>
            <w:r w:rsidRPr="00E629DB">
              <w:t>27793,3</w:t>
            </w:r>
          </w:p>
        </w:tc>
      </w:tr>
      <w:tr w:rsidR="00F36948" w:rsidTr="00F36948">
        <w:tc>
          <w:tcPr>
            <w:tcW w:w="4364"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both"/>
            </w:pPr>
            <w:r w:rsidRPr="00E629DB">
              <w:t>Водный  фонд</w:t>
            </w:r>
          </w:p>
        </w:tc>
        <w:tc>
          <w:tcPr>
            <w:tcW w:w="1134"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center"/>
            </w:pPr>
            <w:r w:rsidRPr="00E629DB">
              <w:t>0</w:t>
            </w:r>
          </w:p>
        </w:tc>
        <w:tc>
          <w:tcPr>
            <w:tcW w:w="1719" w:type="dxa"/>
            <w:tcBorders>
              <w:top w:val="single" w:sz="4" w:space="0" w:color="000000"/>
              <w:left w:val="single" w:sz="4" w:space="0" w:color="000000"/>
              <w:bottom w:val="single" w:sz="4" w:space="0" w:color="000000"/>
            </w:tcBorders>
            <w:shd w:val="clear" w:color="auto" w:fill="auto"/>
          </w:tcPr>
          <w:p w:rsidR="00F36948" w:rsidRPr="00E629DB" w:rsidRDefault="00F36948" w:rsidP="00F36948">
            <w:pPr>
              <w:jc w:val="center"/>
            </w:pPr>
            <w:r w:rsidRPr="00E629DB">
              <w:t>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F36948" w:rsidRPr="00E629DB" w:rsidRDefault="00F36948" w:rsidP="00F36948">
            <w:pPr>
              <w:jc w:val="center"/>
            </w:pPr>
            <w:r w:rsidRPr="00E629DB">
              <w:t>0</w:t>
            </w:r>
          </w:p>
        </w:tc>
      </w:tr>
    </w:tbl>
    <w:p w:rsidR="00F36948" w:rsidRDefault="00F36948" w:rsidP="00F36948">
      <w:pPr>
        <w:jc w:val="both"/>
      </w:pPr>
      <w:r>
        <w:t xml:space="preserve"> </w:t>
      </w:r>
    </w:p>
    <w:p w:rsidR="00F36948" w:rsidRPr="009451DF" w:rsidRDefault="00F36948" w:rsidP="00F36948">
      <w:pPr>
        <w:ind w:firstLine="540"/>
        <w:jc w:val="both"/>
        <w:rPr>
          <w:sz w:val="28"/>
          <w:szCs w:val="28"/>
        </w:rPr>
      </w:pPr>
      <w:r w:rsidRPr="009451DF">
        <w:rPr>
          <w:sz w:val="28"/>
          <w:szCs w:val="28"/>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F36948" w:rsidRDefault="00F36948" w:rsidP="00F36948">
      <w:pPr>
        <w:pStyle w:val="3"/>
        <w:jc w:val="center"/>
        <w:rPr>
          <w:rFonts w:ascii="Times New Roman" w:hAnsi="Times New Roman" w:cs="Times New Roman"/>
          <w:sz w:val="28"/>
          <w:szCs w:val="28"/>
        </w:rPr>
      </w:pPr>
      <w:r w:rsidRPr="009451DF">
        <w:rPr>
          <w:rFonts w:ascii="Times New Roman" w:hAnsi="Times New Roman" w:cs="Times New Roman"/>
          <w:sz w:val="28"/>
          <w:szCs w:val="28"/>
        </w:rPr>
        <w:t>2.1.1.   Административное деление</w:t>
      </w:r>
    </w:p>
    <w:p w:rsidR="00F36948" w:rsidRDefault="00F36948" w:rsidP="00F36948">
      <w:pPr>
        <w:tabs>
          <w:tab w:val="left" w:pos="0"/>
          <w:tab w:val="left" w:pos="9214"/>
        </w:tabs>
        <w:jc w:val="both"/>
        <w:rPr>
          <w:sz w:val="28"/>
          <w:szCs w:val="28"/>
        </w:rPr>
      </w:pPr>
      <w:r w:rsidRPr="009451DF">
        <w:rPr>
          <w:sz w:val="28"/>
          <w:szCs w:val="28"/>
        </w:rPr>
        <w:t>Сельское поселение включает в себя 29 населенных пунктов</w:t>
      </w:r>
      <w:r>
        <w:rPr>
          <w:sz w:val="28"/>
          <w:szCs w:val="28"/>
        </w:rPr>
        <w:t xml:space="preserve">, с </w:t>
      </w:r>
      <w:r w:rsidRPr="009451DF">
        <w:rPr>
          <w:sz w:val="28"/>
          <w:szCs w:val="28"/>
        </w:rPr>
        <w:t>административным центром</w:t>
      </w:r>
      <w:r>
        <w:rPr>
          <w:sz w:val="28"/>
          <w:szCs w:val="28"/>
        </w:rPr>
        <w:t xml:space="preserve"> с. Шум</w:t>
      </w:r>
    </w:p>
    <w:p w:rsidR="00F36948" w:rsidRPr="009451DF" w:rsidRDefault="00F36948" w:rsidP="00F36948">
      <w:pPr>
        <w:tabs>
          <w:tab w:val="left" w:pos="0"/>
          <w:tab w:val="left" w:pos="9214"/>
        </w:tabs>
        <w:jc w:val="both"/>
        <w:rPr>
          <w:sz w:val="28"/>
          <w:szCs w:val="28"/>
        </w:rPr>
      </w:pPr>
      <w:r>
        <w:rPr>
          <w:sz w:val="28"/>
          <w:szCs w:val="28"/>
        </w:rPr>
        <w:t xml:space="preserve"> </w:t>
      </w:r>
    </w:p>
    <w:tbl>
      <w:tblPr>
        <w:tblW w:w="0" w:type="auto"/>
        <w:tblInd w:w="10" w:type="dxa"/>
        <w:tblLayout w:type="fixed"/>
        <w:tblCellMar>
          <w:left w:w="0" w:type="dxa"/>
          <w:right w:w="0" w:type="dxa"/>
        </w:tblCellMar>
        <w:tblLook w:val="0000"/>
      </w:tblPr>
      <w:tblGrid>
        <w:gridCol w:w="2610"/>
        <w:gridCol w:w="2790"/>
        <w:gridCol w:w="6"/>
        <w:gridCol w:w="1592"/>
        <w:gridCol w:w="7"/>
        <w:gridCol w:w="1964"/>
        <w:gridCol w:w="20"/>
      </w:tblGrid>
      <w:tr w:rsidR="00F36948" w:rsidTr="00F36948">
        <w:trPr>
          <w:cantSplit/>
          <w:trHeight w:val="729"/>
        </w:trPr>
        <w:tc>
          <w:tcPr>
            <w:tcW w:w="2610" w:type="dxa"/>
            <w:tcBorders>
              <w:top w:val="single" w:sz="8" w:space="0" w:color="000000"/>
              <w:left w:val="single" w:sz="8" w:space="0" w:color="000000"/>
              <w:bottom w:val="single" w:sz="8" w:space="0" w:color="000000"/>
            </w:tcBorders>
            <w:shd w:val="clear" w:color="auto" w:fill="auto"/>
          </w:tcPr>
          <w:p w:rsidR="00F36948" w:rsidRDefault="00F36948" w:rsidP="00F36948">
            <w:pPr>
              <w:pStyle w:val="af6"/>
              <w:spacing w:before="0" w:after="0"/>
              <w:jc w:val="center"/>
            </w:pPr>
            <w:r>
              <w:t xml:space="preserve">Наименование поселения,  </w:t>
            </w:r>
          </w:p>
        </w:tc>
        <w:tc>
          <w:tcPr>
            <w:tcW w:w="2796" w:type="dxa"/>
            <w:gridSpan w:val="2"/>
            <w:tcBorders>
              <w:top w:val="single" w:sz="8" w:space="0" w:color="000000"/>
              <w:left w:val="single" w:sz="8" w:space="0" w:color="000000"/>
              <w:bottom w:val="single" w:sz="8" w:space="0" w:color="000000"/>
            </w:tcBorders>
            <w:shd w:val="clear" w:color="auto" w:fill="auto"/>
          </w:tcPr>
          <w:p w:rsidR="00F36948" w:rsidRDefault="00F36948" w:rsidP="00F36948">
            <w:pPr>
              <w:pStyle w:val="af6"/>
              <w:spacing w:before="0" w:after="0"/>
              <w:jc w:val="center"/>
            </w:pPr>
            <w: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shd w:val="clear" w:color="auto" w:fill="auto"/>
          </w:tcPr>
          <w:p w:rsidR="00F36948" w:rsidRDefault="00F36948" w:rsidP="00F36948">
            <w:pPr>
              <w:pStyle w:val="af6"/>
              <w:spacing w:before="0" w:after="0"/>
              <w:jc w:val="center"/>
            </w:pPr>
            <w:r>
              <w:t>Численность населения населенного пункта, чел.  на    01.01.2017 г.</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Pr>
          <w:p w:rsidR="00F36948" w:rsidRDefault="00F36948" w:rsidP="00F36948">
            <w:pPr>
              <w:pStyle w:val="af6"/>
              <w:spacing w:before="0" w:after="0"/>
              <w:jc w:val="center"/>
            </w:pPr>
            <w:r>
              <w:t>Расстояние от населенного пункта до центра</w:t>
            </w:r>
          </w:p>
        </w:tc>
      </w:tr>
      <w:tr w:rsidR="00F36948" w:rsidTr="00F36948">
        <w:trPr>
          <w:trHeight w:val="901"/>
        </w:trPr>
        <w:tc>
          <w:tcPr>
            <w:tcW w:w="2610" w:type="dxa"/>
            <w:tcBorders>
              <w:left w:val="single" w:sz="8" w:space="0" w:color="000000"/>
              <w:bottom w:val="single" w:sz="8" w:space="0" w:color="000000"/>
            </w:tcBorders>
            <w:shd w:val="clear" w:color="auto" w:fill="auto"/>
          </w:tcPr>
          <w:p w:rsidR="00F36948" w:rsidRPr="009451DF" w:rsidRDefault="00F36948" w:rsidP="00F36948">
            <w:pPr>
              <w:pStyle w:val="af6"/>
              <w:spacing w:before="0" w:after="0"/>
            </w:pPr>
            <w:r>
              <w:t xml:space="preserve">Муниципальное образование </w:t>
            </w:r>
            <w:r w:rsidRPr="009451DF">
              <w:rPr>
                <w:bCs/>
              </w:rPr>
              <w:t>Шумское сельское поселение Кировского муниципального района Ленинградской области</w:t>
            </w:r>
          </w:p>
        </w:tc>
        <w:tc>
          <w:tcPr>
            <w:tcW w:w="2796" w:type="dxa"/>
            <w:gridSpan w:val="2"/>
            <w:tcBorders>
              <w:left w:val="single" w:sz="4" w:space="0" w:color="000000"/>
              <w:bottom w:val="single" w:sz="8" w:space="0" w:color="000000"/>
            </w:tcBorders>
            <w:shd w:val="clear" w:color="auto" w:fill="auto"/>
          </w:tcPr>
          <w:p w:rsidR="00F36948" w:rsidRDefault="00F36948" w:rsidP="00F36948">
            <w:pPr>
              <w:pStyle w:val="af6"/>
              <w:spacing w:before="0" w:after="0"/>
              <w:jc w:val="both"/>
            </w:pPr>
            <w:r>
              <w:t>С. Шум</w:t>
            </w:r>
          </w:p>
          <w:p w:rsidR="00F36948" w:rsidRDefault="00F36948" w:rsidP="00F36948">
            <w:pPr>
              <w:pStyle w:val="a0"/>
              <w:spacing w:before="0" w:after="0"/>
            </w:pPr>
            <w:r>
              <w:t xml:space="preserve">П.ст. </w:t>
            </w:r>
            <w:proofErr w:type="spellStart"/>
            <w:r>
              <w:t>Войбокало</w:t>
            </w:r>
            <w:proofErr w:type="spellEnd"/>
          </w:p>
          <w:p w:rsidR="00F36948" w:rsidRDefault="00F36948" w:rsidP="00F36948">
            <w:pPr>
              <w:pStyle w:val="a0"/>
              <w:spacing w:before="0" w:after="0"/>
            </w:pPr>
            <w:proofErr w:type="spellStart"/>
            <w:r>
              <w:t>д</w:t>
            </w:r>
            <w:proofErr w:type="gramStart"/>
            <w:r>
              <w:t>.В</w:t>
            </w:r>
            <w:proofErr w:type="gramEnd"/>
            <w:r>
              <w:t>ойбокало</w:t>
            </w:r>
            <w:proofErr w:type="spellEnd"/>
          </w:p>
          <w:p w:rsidR="00F36948" w:rsidRDefault="00F36948" w:rsidP="00F36948">
            <w:pPr>
              <w:pStyle w:val="a0"/>
              <w:spacing w:before="0" w:after="0"/>
            </w:pPr>
            <w:proofErr w:type="spellStart"/>
            <w:r>
              <w:t>д</w:t>
            </w:r>
            <w:proofErr w:type="gramStart"/>
            <w:r>
              <w:t>.Б</w:t>
            </w:r>
            <w:proofErr w:type="gramEnd"/>
            <w:r>
              <w:t>абаново</w:t>
            </w:r>
            <w:proofErr w:type="spellEnd"/>
          </w:p>
          <w:p w:rsidR="00F36948" w:rsidRDefault="00F36948" w:rsidP="00F36948">
            <w:pPr>
              <w:pStyle w:val="a0"/>
              <w:spacing w:before="0" w:after="0"/>
            </w:pPr>
            <w:proofErr w:type="spellStart"/>
            <w:r>
              <w:t>д</w:t>
            </w:r>
            <w:proofErr w:type="gramStart"/>
            <w:r>
              <w:t>.В</w:t>
            </w:r>
            <w:proofErr w:type="gramEnd"/>
            <w:r>
              <w:t>алдома</w:t>
            </w:r>
            <w:proofErr w:type="spellEnd"/>
          </w:p>
          <w:p w:rsidR="00F36948" w:rsidRDefault="00F36948" w:rsidP="00F36948">
            <w:pPr>
              <w:pStyle w:val="a0"/>
              <w:spacing w:before="0" w:after="0"/>
            </w:pPr>
            <w:proofErr w:type="spellStart"/>
            <w:r>
              <w:t>д</w:t>
            </w:r>
            <w:proofErr w:type="gramStart"/>
            <w:r>
              <w:t>.В</w:t>
            </w:r>
            <w:proofErr w:type="gramEnd"/>
            <w:r>
              <w:t>ойпола</w:t>
            </w:r>
            <w:proofErr w:type="spellEnd"/>
          </w:p>
          <w:p w:rsidR="00F36948" w:rsidRDefault="00F36948" w:rsidP="00F36948">
            <w:pPr>
              <w:pStyle w:val="a0"/>
              <w:spacing w:before="0" w:after="0"/>
            </w:pPr>
            <w:proofErr w:type="spellStart"/>
            <w:r>
              <w:t>д</w:t>
            </w:r>
            <w:proofErr w:type="gramStart"/>
            <w:r>
              <w:t>.Г</w:t>
            </w:r>
            <w:proofErr w:type="gramEnd"/>
            <w:r>
              <w:t>нори</w:t>
            </w:r>
            <w:proofErr w:type="spellEnd"/>
          </w:p>
          <w:p w:rsidR="00F36948" w:rsidRDefault="00F36948" w:rsidP="00F36948">
            <w:pPr>
              <w:pStyle w:val="a0"/>
              <w:spacing w:before="0" w:after="0"/>
            </w:pPr>
            <w:proofErr w:type="spellStart"/>
            <w:r>
              <w:t>д</w:t>
            </w:r>
            <w:proofErr w:type="gramStart"/>
            <w:r>
              <w:t>.Г</w:t>
            </w:r>
            <w:proofErr w:type="gramEnd"/>
            <w:r>
              <w:t>оргала</w:t>
            </w:r>
            <w:proofErr w:type="spellEnd"/>
          </w:p>
          <w:p w:rsidR="00F36948" w:rsidRDefault="00F36948" w:rsidP="00F36948">
            <w:pPr>
              <w:pStyle w:val="a0"/>
              <w:spacing w:before="0" w:after="0"/>
            </w:pPr>
            <w:r>
              <w:t>д</w:t>
            </w:r>
            <w:proofErr w:type="gramStart"/>
            <w:r>
              <w:t>.Г</w:t>
            </w:r>
            <w:proofErr w:type="gramEnd"/>
            <w:r>
              <w:t>орка</w:t>
            </w:r>
          </w:p>
          <w:p w:rsidR="00F36948" w:rsidRDefault="00F36948" w:rsidP="00F36948">
            <w:pPr>
              <w:pStyle w:val="a0"/>
              <w:spacing w:before="0" w:after="0"/>
            </w:pPr>
            <w:proofErr w:type="spellStart"/>
            <w:r>
              <w:t>д</w:t>
            </w:r>
            <w:proofErr w:type="gramStart"/>
            <w:r>
              <w:t>.Д</w:t>
            </w:r>
            <w:proofErr w:type="gramEnd"/>
            <w:r>
              <w:t>усьево</w:t>
            </w:r>
            <w:proofErr w:type="spellEnd"/>
          </w:p>
          <w:p w:rsidR="00F36948" w:rsidRDefault="00F36948" w:rsidP="00F36948">
            <w:pPr>
              <w:pStyle w:val="a0"/>
              <w:spacing w:before="0" w:after="0"/>
            </w:pPr>
            <w:proofErr w:type="spellStart"/>
            <w:r>
              <w:t>д</w:t>
            </w:r>
            <w:proofErr w:type="gramStart"/>
            <w:r>
              <w:t>.К</w:t>
            </w:r>
            <w:proofErr w:type="gramEnd"/>
            <w:r>
              <w:t>анзы</w:t>
            </w:r>
            <w:proofErr w:type="spellEnd"/>
          </w:p>
          <w:p w:rsidR="00F36948" w:rsidRDefault="00F36948" w:rsidP="00F36948">
            <w:pPr>
              <w:pStyle w:val="a0"/>
              <w:spacing w:before="0" w:after="0"/>
            </w:pPr>
            <w:proofErr w:type="spellStart"/>
            <w:r>
              <w:t>д</w:t>
            </w:r>
            <w:proofErr w:type="gramStart"/>
            <w:r>
              <w:t>.К</w:t>
            </w:r>
            <w:proofErr w:type="gramEnd"/>
            <w:r>
              <w:t>арпово</w:t>
            </w:r>
            <w:proofErr w:type="spellEnd"/>
          </w:p>
          <w:p w:rsidR="00F36948" w:rsidRPr="00F03D2B" w:rsidRDefault="00F36948" w:rsidP="00F36948">
            <w:pPr>
              <w:pStyle w:val="a0"/>
              <w:spacing w:before="0" w:after="0"/>
            </w:pPr>
            <w:proofErr w:type="spellStart"/>
            <w:r>
              <w:t>д</w:t>
            </w:r>
            <w:proofErr w:type="gramStart"/>
            <w:r>
              <w:t>.К</w:t>
            </w:r>
            <w:proofErr w:type="gramEnd"/>
            <w:r>
              <w:t>ойчала</w:t>
            </w:r>
            <w:proofErr w:type="spellEnd"/>
          </w:p>
          <w:p w:rsidR="00F36948" w:rsidRDefault="00F36948" w:rsidP="00F36948">
            <w:pPr>
              <w:pStyle w:val="a0"/>
              <w:spacing w:before="0" w:after="0"/>
            </w:pPr>
            <w:r>
              <w:t>д</w:t>
            </w:r>
            <w:proofErr w:type="gramStart"/>
            <w:r>
              <w:t>.К</w:t>
            </w:r>
            <w:proofErr w:type="gramEnd"/>
            <w:r>
              <w:t>онцы</w:t>
            </w:r>
          </w:p>
          <w:p w:rsidR="00F36948" w:rsidRDefault="00F36948" w:rsidP="00F36948">
            <w:pPr>
              <w:pStyle w:val="a0"/>
              <w:spacing w:before="0" w:after="0"/>
            </w:pPr>
            <w:r>
              <w:t>п. Концы</w:t>
            </w:r>
          </w:p>
          <w:p w:rsidR="00F36948" w:rsidRDefault="00F36948" w:rsidP="00F36948">
            <w:pPr>
              <w:pStyle w:val="a0"/>
              <w:spacing w:before="0" w:after="0"/>
            </w:pPr>
            <w:r>
              <w:t xml:space="preserve">мест. </w:t>
            </w:r>
            <w:proofErr w:type="spellStart"/>
            <w:r>
              <w:t>Мендово</w:t>
            </w:r>
            <w:proofErr w:type="spellEnd"/>
          </w:p>
          <w:p w:rsidR="00F36948" w:rsidRDefault="00F36948" w:rsidP="00F36948">
            <w:pPr>
              <w:pStyle w:val="a0"/>
              <w:spacing w:before="0" w:after="0"/>
            </w:pPr>
            <w:r>
              <w:t>п.ст</w:t>
            </w:r>
            <w:proofErr w:type="gramStart"/>
            <w:r>
              <w:t>.Н</w:t>
            </w:r>
            <w:proofErr w:type="gramEnd"/>
            <w:r>
              <w:t>овый Быт</w:t>
            </w:r>
          </w:p>
          <w:p w:rsidR="00F36948" w:rsidRDefault="00F36948" w:rsidP="00F36948">
            <w:pPr>
              <w:pStyle w:val="a0"/>
              <w:spacing w:before="0" w:after="0"/>
            </w:pPr>
            <w:r>
              <w:t xml:space="preserve">д. </w:t>
            </w:r>
            <w:proofErr w:type="spellStart"/>
            <w:r>
              <w:t>Овдакало</w:t>
            </w:r>
            <w:proofErr w:type="spellEnd"/>
          </w:p>
          <w:p w:rsidR="00F36948" w:rsidRDefault="00F36948" w:rsidP="00F36948">
            <w:pPr>
              <w:pStyle w:val="a0"/>
              <w:spacing w:before="0" w:after="0"/>
            </w:pPr>
            <w:proofErr w:type="spellStart"/>
            <w:r>
              <w:lastRenderedPageBreak/>
              <w:t>д</w:t>
            </w:r>
            <w:proofErr w:type="gramStart"/>
            <w:r>
              <w:t>.П</w:t>
            </w:r>
            <w:proofErr w:type="gramEnd"/>
            <w:r>
              <w:t>адрила</w:t>
            </w:r>
            <w:proofErr w:type="spellEnd"/>
          </w:p>
          <w:p w:rsidR="00F36948" w:rsidRDefault="00F36948" w:rsidP="00F36948">
            <w:pPr>
              <w:pStyle w:val="a0"/>
              <w:spacing w:before="0" w:after="0"/>
            </w:pPr>
            <w:proofErr w:type="spellStart"/>
            <w:r>
              <w:t>д</w:t>
            </w:r>
            <w:proofErr w:type="gramStart"/>
            <w:r>
              <w:t>.П</w:t>
            </w:r>
            <w:proofErr w:type="gramEnd"/>
            <w:r>
              <w:t>ейчала</w:t>
            </w:r>
            <w:proofErr w:type="spellEnd"/>
          </w:p>
          <w:p w:rsidR="00F36948" w:rsidRDefault="00F36948" w:rsidP="00F36948">
            <w:pPr>
              <w:pStyle w:val="a0"/>
              <w:spacing w:before="0" w:after="0"/>
            </w:pPr>
            <w:proofErr w:type="spellStart"/>
            <w:r>
              <w:t>д</w:t>
            </w:r>
            <w:proofErr w:type="gramStart"/>
            <w:r>
              <w:t>.П</w:t>
            </w:r>
            <w:proofErr w:type="gramEnd"/>
            <w:r>
              <w:t>иргора</w:t>
            </w:r>
            <w:proofErr w:type="spellEnd"/>
          </w:p>
          <w:p w:rsidR="00F36948" w:rsidRDefault="00F36948" w:rsidP="00F36948">
            <w:pPr>
              <w:pStyle w:val="a0"/>
              <w:spacing w:before="0" w:after="0"/>
            </w:pPr>
            <w:r>
              <w:t xml:space="preserve">д. </w:t>
            </w:r>
            <w:proofErr w:type="spellStart"/>
            <w:r>
              <w:t>Ратница</w:t>
            </w:r>
            <w:proofErr w:type="spellEnd"/>
          </w:p>
          <w:p w:rsidR="00F36948" w:rsidRDefault="00F36948" w:rsidP="00F36948">
            <w:pPr>
              <w:pStyle w:val="a0"/>
              <w:spacing w:before="0" w:after="0"/>
            </w:pPr>
            <w:r>
              <w:t>д. Речка</w:t>
            </w:r>
          </w:p>
          <w:p w:rsidR="00F36948" w:rsidRDefault="00F36948" w:rsidP="00F36948">
            <w:pPr>
              <w:pStyle w:val="a0"/>
              <w:spacing w:before="0" w:after="0"/>
            </w:pPr>
            <w:r>
              <w:t xml:space="preserve">д. </w:t>
            </w:r>
            <w:proofErr w:type="spellStart"/>
            <w:r>
              <w:t>Рындела</w:t>
            </w:r>
            <w:proofErr w:type="spellEnd"/>
          </w:p>
          <w:p w:rsidR="00F36948" w:rsidRDefault="00F36948" w:rsidP="00F36948">
            <w:pPr>
              <w:pStyle w:val="a0"/>
              <w:spacing w:before="0" w:after="0"/>
            </w:pPr>
            <w:r>
              <w:t xml:space="preserve">д. </w:t>
            </w:r>
            <w:proofErr w:type="spellStart"/>
            <w:r>
              <w:t>Сибола</w:t>
            </w:r>
            <w:proofErr w:type="spellEnd"/>
          </w:p>
          <w:p w:rsidR="00F36948" w:rsidRDefault="00F36948" w:rsidP="00F36948">
            <w:pPr>
              <w:pStyle w:val="a0"/>
              <w:spacing w:before="0" w:after="0"/>
            </w:pPr>
            <w:r>
              <w:t>д. Сопели</w:t>
            </w:r>
          </w:p>
          <w:p w:rsidR="00F36948" w:rsidRDefault="00F36948" w:rsidP="00F36948">
            <w:pPr>
              <w:pStyle w:val="a0"/>
              <w:spacing w:before="0" w:after="0"/>
            </w:pPr>
            <w:r>
              <w:t xml:space="preserve">д. </w:t>
            </w:r>
            <w:proofErr w:type="spellStart"/>
            <w:r>
              <w:t>Теребушка</w:t>
            </w:r>
            <w:proofErr w:type="spellEnd"/>
          </w:p>
          <w:p w:rsidR="00F36948" w:rsidRDefault="00F36948" w:rsidP="00F36948">
            <w:pPr>
              <w:pStyle w:val="a0"/>
              <w:spacing w:before="0" w:after="0"/>
            </w:pPr>
            <w:proofErr w:type="spellStart"/>
            <w:r>
              <w:t>д</w:t>
            </w:r>
            <w:proofErr w:type="gramStart"/>
            <w:r>
              <w:t>.Т</w:t>
            </w:r>
            <w:proofErr w:type="gramEnd"/>
            <w:r>
              <w:t>обино</w:t>
            </w:r>
            <w:proofErr w:type="spellEnd"/>
          </w:p>
          <w:p w:rsidR="00F36948" w:rsidRDefault="00F36948" w:rsidP="00F36948">
            <w:pPr>
              <w:pStyle w:val="a0"/>
              <w:spacing w:before="0" w:after="0"/>
            </w:pPr>
            <w:proofErr w:type="spellStart"/>
            <w:r>
              <w:t>д</w:t>
            </w:r>
            <w:proofErr w:type="gramStart"/>
            <w:r>
              <w:t>.Ф</w:t>
            </w:r>
            <w:proofErr w:type="gramEnd"/>
            <w:r>
              <w:t>еликсово</w:t>
            </w:r>
            <w:proofErr w:type="spellEnd"/>
          </w:p>
          <w:p w:rsidR="00F36948" w:rsidRPr="00F03D2B" w:rsidRDefault="00F36948" w:rsidP="00F36948">
            <w:pPr>
              <w:pStyle w:val="a0"/>
              <w:spacing w:before="0" w:after="0"/>
            </w:pPr>
          </w:p>
        </w:tc>
        <w:tc>
          <w:tcPr>
            <w:tcW w:w="1592" w:type="dxa"/>
            <w:tcBorders>
              <w:left w:val="single" w:sz="8" w:space="0" w:color="000000"/>
              <w:bottom w:val="single" w:sz="8" w:space="0" w:color="000000"/>
            </w:tcBorders>
            <w:shd w:val="clear" w:color="auto" w:fill="auto"/>
          </w:tcPr>
          <w:p w:rsidR="00F36948" w:rsidRPr="005B7427" w:rsidRDefault="00F36948" w:rsidP="00F36948">
            <w:pPr>
              <w:pStyle w:val="af6"/>
              <w:spacing w:before="0" w:after="0"/>
              <w:jc w:val="center"/>
            </w:pPr>
            <w:r w:rsidRPr="005B7427">
              <w:lastRenderedPageBreak/>
              <w:t>1694</w:t>
            </w:r>
          </w:p>
          <w:p w:rsidR="00F36948" w:rsidRPr="005B7427" w:rsidRDefault="00F36948" w:rsidP="00F36948">
            <w:pPr>
              <w:pStyle w:val="af6"/>
              <w:spacing w:before="0" w:after="0"/>
              <w:jc w:val="center"/>
            </w:pPr>
            <w:r w:rsidRPr="005B7427">
              <w:t>322</w:t>
            </w:r>
          </w:p>
          <w:p w:rsidR="00F36948" w:rsidRPr="005B7427" w:rsidRDefault="00F36948" w:rsidP="00F36948">
            <w:pPr>
              <w:pStyle w:val="a0"/>
              <w:spacing w:before="0" w:after="0"/>
              <w:jc w:val="center"/>
            </w:pPr>
            <w:r w:rsidRPr="005B7427">
              <w:t>43</w:t>
            </w:r>
          </w:p>
          <w:p w:rsidR="00F36948" w:rsidRPr="005B7427" w:rsidRDefault="00F36948" w:rsidP="00F36948">
            <w:pPr>
              <w:pStyle w:val="a0"/>
              <w:spacing w:before="0" w:after="0"/>
              <w:jc w:val="center"/>
            </w:pPr>
            <w:r w:rsidRPr="005B7427">
              <w:t>10</w:t>
            </w:r>
          </w:p>
          <w:p w:rsidR="00F36948" w:rsidRPr="005B7427" w:rsidRDefault="00F36948" w:rsidP="00F36948">
            <w:pPr>
              <w:pStyle w:val="a0"/>
              <w:spacing w:before="0" w:after="0"/>
              <w:jc w:val="center"/>
            </w:pPr>
            <w:r w:rsidRPr="005B7427">
              <w:t>14</w:t>
            </w:r>
          </w:p>
          <w:p w:rsidR="00F36948" w:rsidRPr="005B7427" w:rsidRDefault="00F36948" w:rsidP="00F36948">
            <w:pPr>
              <w:pStyle w:val="a0"/>
              <w:spacing w:before="0" w:after="0"/>
              <w:jc w:val="center"/>
            </w:pPr>
            <w:r w:rsidRPr="005B7427">
              <w:t>52</w:t>
            </w:r>
          </w:p>
          <w:p w:rsidR="00F36948" w:rsidRPr="005B7427" w:rsidRDefault="00F36948" w:rsidP="00F36948">
            <w:pPr>
              <w:pStyle w:val="a0"/>
              <w:spacing w:before="0" w:after="0"/>
              <w:jc w:val="center"/>
            </w:pPr>
            <w:r w:rsidRPr="005B7427">
              <w:t>8</w:t>
            </w:r>
          </w:p>
          <w:p w:rsidR="00F36948" w:rsidRPr="005B7427" w:rsidRDefault="00F36948" w:rsidP="00F36948">
            <w:pPr>
              <w:pStyle w:val="a0"/>
              <w:spacing w:before="0" w:after="0"/>
              <w:jc w:val="center"/>
            </w:pPr>
            <w:r w:rsidRPr="005B7427">
              <w:t>43</w:t>
            </w:r>
          </w:p>
          <w:p w:rsidR="00F36948" w:rsidRPr="005B7427" w:rsidRDefault="00F36948" w:rsidP="00F36948">
            <w:pPr>
              <w:pStyle w:val="a0"/>
              <w:spacing w:before="0" w:after="0"/>
              <w:jc w:val="center"/>
            </w:pPr>
            <w:r w:rsidRPr="005B7427">
              <w:t>88</w:t>
            </w:r>
          </w:p>
          <w:p w:rsidR="00F36948" w:rsidRPr="005B7427" w:rsidRDefault="00F36948" w:rsidP="00F36948">
            <w:pPr>
              <w:pStyle w:val="a0"/>
              <w:spacing w:before="0" w:after="0"/>
              <w:jc w:val="center"/>
            </w:pPr>
            <w:r w:rsidRPr="005B7427">
              <w:t>28</w:t>
            </w:r>
          </w:p>
          <w:p w:rsidR="00F36948" w:rsidRPr="005B7427" w:rsidRDefault="00F36948" w:rsidP="00F36948">
            <w:pPr>
              <w:pStyle w:val="a0"/>
              <w:spacing w:before="0" w:after="0"/>
              <w:jc w:val="center"/>
            </w:pPr>
            <w:r w:rsidRPr="005B7427">
              <w:t>10</w:t>
            </w:r>
          </w:p>
          <w:p w:rsidR="00F36948" w:rsidRPr="005B7427" w:rsidRDefault="00F36948" w:rsidP="00F36948">
            <w:pPr>
              <w:pStyle w:val="a0"/>
              <w:spacing w:before="0" w:after="0"/>
              <w:jc w:val="center"/>
            </w:pPr>
            <w:r w:rsidRPr="005B7427">
              <w:t>6</w:t>
            </w:r>
          </w:p>
          <w:p w:rsidR="00F36948" w:rsidRPr="005B7427" w:rsidRDefault="00F36948" w:rsidP="00F36948">
            <w:pPr>
              <w:pStyle w:val="a0"/>
              <w:spacing w:before="0" w:after="0"/>
              <w:jc w:val="center"/>
            </w:pPr>
            <w:r w:rsidRPr="005B7427">
              <w:t>5</w:t>
            </w:r>
          </w:p>
          <w:p w:rsidR="00F36948" w:rsidRPr="005B7427" w:rsidRDefault="00F36948" w:rsidP="00F36948">
            <w:pPr>
              <w:pStyle w:val="a0"/>
              <w:spacing w:before="0" w:after="0"/>
              <w:jc w:val="center"/>
            </w:pPr>
            <w:r w:rsidRPr="005B7427">
              <w:t>12</w:t>
            </w:r>
          </w:p>
          <w:p w:rsidR="00F36948" w:rsidRPr="005B7427" w:rsidRDefault="00F36948" w:rsidP="00F36948">
            <w:pPr>
              <w:pStyle w:val="a0"/>
              <w:spacing w:before="0" w:after="0"/>
              <w:jc w:val="center"/>
            </w:pPr>
            <w:r w:rsidRPr="005B7427">
              <w:t>305</w:t>
            </w:r>
          </w:p>
          <w:p w:rsidR="00F36948" w:rsidRPr="005B7427" w:rsidRDefault="00F36948" w:rsidP="00F36948">
            <w:pPr>
              <w:pStyle w:val="a0"/>
              <w:spacing w:before="0" w:after="0"/>
              <w:jc w:val="center"/>
            </w:pPr>
            <w:r w:rsidRPr="005B7427">
              <w:t>3</w:t>
            </w:r>
          </w:p>
          <w:p w:rsidR="00F36948" w:rsidRPr="005B7427" w:rsidRDefault="00F36948" w:rsidP="00F36948">
            <w:pPr>
              <w:pStyle w:val="a0"/>
              <w:spacing w:before="0" w:after="0"/>
              <w:jc w:val="center"/>
            </w:pPr>
            <w:r w:rsidRPr="005B7427">
              <w:t>218</w:t>
            </w:r>
          </w:p>
          <w:p w:rsidR="00F36948" w:rsidRPr="005B7427" w:rsidRDefault="00F36948" w:rsidP="00F36948">
            <w:pPr>
              <w:pStyle w:val="a0"/>
              <w:spacing w:before="0" w:after="0"/>
              <w:jc w:val="center"/>
            </w:pPr>
            <w:r w:rsidRPr="005B7427">
              <w:t>1</w:t>
            </w:r>
          </w:p>
          <w:p w:rsidR="00F36948" w:rsidRPr="005B7427" w:rsidRDefault="00F36948" w:rsidP="00F36948">
            <w:pPr>
              <w:pStyle w:val="a0"/>
              <w:spacing w:before="0" w:after="0"/>
              <w:jc w:val="center"/>
            </w:pPr>
            <w:r w:rsidRPr="005B7427">
              <w:lastRenderedPageBreak/>
              <w:t>1</w:t>
            </w:r>
          </w:p>
          <w:p w:rsidR="00F36948" w:rsidRPr="005B7427" w:rsidRDefault="00F36948" w:rsidP="00F36948">
            <w:pPr>
              <w:pStyle w:val="a0"/>
              <w:spacing w:before="0" w:after="0"/>
              <w:jc w:val="center"/>
            </w:pPr>
            <w:r w:rsidRPr="005B7427">
              <w:t>17</w:t>
            </w:r>
          </w:p>
          <w:p w:rsidR="00F36948" w:rsidRPr="005B7427" w:rsidRDefault="00F36948" w:rsidP="00F36948">
            <w:pPr>
              <w:pStyle w:val="a0"/>
              <w:spacing w:before="0" w:after="0"/>
              <w:jc w:val="center"/>
            </w:pPr>
            <w:r w:rsidRPr="005B7427">
              <w:t>8</w:t>
            </w:r>
          </w:p>
          <w:p w:rsidR="00F36948" w:rsidRPr="005B7427" w:rsidRDefault="00F36948" w:rsidP="00F36948">
            <w:pPr>
              <w:pStyle w:val="a0"/>
              <w:spacing w:before="0" w:after="0"/>
              <w:jc w:val="center"/>
            </w:pPr>
            <w:r w:rsidRPr="005B7427">
              <w:t>12</w:t>
            </w:r>
          </w:p>
          <w:p w:rsidR="00F36948" w:rsidRPr="005B7427" w:rsidRDefault="00F36948" w:rsidP="00F36948">
            <w:pPr>
              <w:pStyle w:val="a0"/>
              <w:spacing w:before="0" w:after="0"/>
              <w:jc w:val="center"/>
            </w:pPr>
            <w:r w:rsidRPr="005B7427">
              <w:t>22</w:t>
            </w:r>
          </w:p>
          <w:p w:rsidR="00F36948" w:rsidRPr="005B7427" w:rsidRDefault="00F36948" w:rsidP="00F36948">
            <w:pPr>
              <w:pStyle w:val="a0"/>
              <w:spacing w:before="0" w:after="0"/>
              <w:jc w:val="center"/>
            </w:pPr>
            <w:r w:rsidRPr="005B7427">
              <w:t>58</w:t>
            </w:r>
          </w:p>
          <w:p w:rsidR="00F36948" w:rsidRPr="005B7427" w:rsidRDefault="00F36948" w:rsidP="00F36948">
            <w:pPr>
              <w:pStyle w:val="a0"/>
              <w:spacing w:before="0" w:after="0"/>
              <w:jc w:val="center"/>
            </w:pPr>
            <w:r w:rsidRPr="005B7427">
              <w:t>29</w:t>
            </w:r>
          </w:p>
          <w:p w:rsidR="00F36948" w:rsidRPr="005B7427" w:rsidRDefault="00F36948" w:rsidP="00F36948">
            <w:pPr>
              <w:pStyle w:val="a0"/>
              <w:spacing w:before="0" w:after="0"/>
              <w:jc w:val="center"/>
            </w:pPr>
            <w:r w:rsidRPr="005B7427">
              <w:t>5</w:t>
            </w:r>
          </w:p>
          <w:p w:rsidR="00F36948" w:rsidRPr="005B7427" w:rsidRDefault="00F36948" w:rsidP="00F36948">
            <w:pPr>
              <w:pStyle w:val="a0"/>
              <w:spacing w:before="0" w:after="0"/>
              <w:jc w:val="center"/>
            </w:pPr>
            <w:r w:rsidRPr="005B7427">
              <w:t>2</w:t>
            </w:r>
          </w:p>
          <w:p w:rsidR="00F36948" w:rsidRPr="005B7427" w:rsidRDefault="00F36948" w:rsidP="00F36948">
            <w:pPr>
              <w:pStyle w:val="a0"/>
              <w:spacing w:before="0" w:after="0"/>
              <w:jc w:val="center"/>
            </w:pPr>
            <w:r w:rsidRPr="005B7427">
              <w:t>18</w:t>
            </w:r>
          </w:p>
          <w:p w:rsidR="00F36948" w:rsidRPr="005B7427" w:rsidRDefault="00F36948" w:rsidP="00F36948">
            <w:pPr>
              <w:pStyle w:val="a0"/>
              <w:spacing w:before="0" w:after="0"/>
              <w:jc w:val="center"/>
            </w:pPr>
            <w:r w:rsidRPr="005B7427">
              <w:t>5</w:t>
            </w:r>
          </w:p>
        </w:tc>
        <w:tc>
          <w:tcPr>
            <w:tcW w:w="1991" w:type="dxa"/>
            <w:gridSpan w:val="3"/>
            <w:tcBorders>
              <w:left w:val="single" w:sz="8" w:space="0" w:color="000000"/>
              <w:bottom w:val="single" w:sz="8" w:space="0" w:color="000000"/>
              <w:right w:val="single" w:sz="8" w:space="0" w:color="000000"/>
            </w:tcBorders>
            <w:shd w:val="clear" w:color="auto" w:fill="auto"/>
          </w:tcPr>
          <w:p w:rsidR="00F36948" w:rsidRPr="007E0D9C" w:rsidRDefault="00F36948" w:rsidP="00F36948">
            <w:pPr>
              <w:pStyle w:val="af6"/>
              <w:spacing w:before="0" w:after="0"/>
              <w:jc w:val="center"/>
            </w:pPr>
            <w:r w:rsidRPr="007E0D9C">
              <w:lastRenderedPageBreak/>
              <w:t>0</w:t>
            </w:r>
          </w:p>
          <w:p w:rsidR="00F36948" w:rsidRPr="007E0D9C" w:rsidRDefault="00F36948" w:rsidP="00F36948">
            <w:pPr>
              <w:pStyle w:val="a0"/>
              <w:spacing w:before="0" w:after="0"/>
              <w:jc w:val="center"/>
            </w:pPr>
            <w:r w:rsidRPr="007E0D9C">
              <w:t>1</w:t>
            </w:r>
          </w:p>
          <w:p w:rsidR="00F36948" w:rsidRPr="007E0D9C" w:rsidRDefault="00F36948" w:rsidP="00F36948">
            <w:pPr>
              <w:pStyle w:val="a0"/>
              <w:spacing w:before="0" w:after="0"/>
              <w:jc w:val="center"/>
            </w:pPr>
            <w:r w:rsidRPr="007E0D9C">
              <w:t>4</w:t>
            </w:r>
          </w:p>
          <w:p w:rsidR="00F36948" w:rsidRPr="007E0D9C" w:rsidRDefault="00F36948" w:rsidP="00F36948">
            <w:pPr>
              <w:pStyle w:val="a0"/>
              <w:spacing w:before="0" w:after="0"/>
              <w:jc w:val="center"/>
            </w:pPr>
            <w:r w:rsidRPr="007E0D9C">
              <w:t>8</w:t>
            </w:r>
          </w:p>
          <w:p w:rsidR="00F36948" w:rsidRPr="007E0D9C" w:rsidRDefault="00F36948" w:rsidP="00F36948">
            <w:pPr>
              <w:pStyle w:val="a0"/>
              <w:spacing w:before="0" w:after="0"/>
              <w:jc w:val="center"/>
            </w:pPr>
            <w:r w:rsidRPr="007E0D9C">
              <w:t>8</w:t>
            </w:r>
          </w:p>
          <w:p w:rsidR="00F36948" w:rsidRPr="007E0D9C" w:rsidRDefault="00F36948" w:rsidP="00F36948">
            <w:pPr>
              <w:pStyle w:val="a0"/>
              <w:spacing w:before="0" w:after="0"/>
              <w:jc w:val="center"/>
            </w:pPr>
            <w:r w:rsidRPr="007E0D9C">
              <w:t>5</w:t>
            </w:r>
          </w:p>
          <w:p w:rsidR="00F36948" w:rsidRPr="007E0D9C" w:rsidRDefault="00F36948" w:rsidP="00F36948">
            <w:pPr>
              <w:pStyle w:val="a0"/>
              <w:spacing w:before="0" w:after="0"/>
              <w:jc w:val="center"/>
            </w:pPr>
            <w:r w:rsidRPr="007E0D9C">
              <w:t>13</w:t>
            </w:r>
          </w:p>
          <w:p w:rsidR="00F36948" w:rsidRPr="007E0D9C" w:rsidRDefault="00F36948" w:rsidP="00F36948">
            <w:pPr>
              <w:pStyle w:val="a0"/>
              <w:spacing w:before="0" w:after="0"/>
              <w:jc w:val="center"/>
            </w:pPr>
            <w:r w:rsidRPr="007E0D9C">
              <w:t>16</w:t>
            </w:r>
          </w:p>
          <w:p w:rsidR="00F36948" w:rsidRPr="007E0D9C" w:rsidRDefault="00F36948" w:rsidP="00F36948">
            <w:pPr>
              <w:pStyle w:val="a0"/>
              <w:spacing w:before="0" w:after="0"/>
              <w:jc w:val="center"/>
            </w:pPr>
            <w:r w:rsidRPr="007E0D9C">
              <w:t>5</w:t>
            </w:r>
          </w:p>
          <w:p w:rsidR="00F36948" w:rsidRPr="007E0D9C" w:rsidRDefault="00F36948" w:rsidP="00F36948">
            <w:pPr>
              <w:pStyle w:val="a0"/>
              <w:spacing w:before="0" w:after="0"/>
              <w:jc w:val="center"/>
            </w:pPr>
            <w:r w:rsidRPr="007E0D9C">
              <w:t>9</w:t>
            </w:r>
          </w:p>
          <w:p w:rsidR="00F36948" w:rsidRPr="007E0D9C" w:rsidRDefault="00F36948" w:rsidP="00F36948">
            <w:pPr>
              <w:pStyle w:val="a0"/>
              <w:spacing w:before="0" w:after="0"/>
              <w:jc w:val="center"/>
            </w:pPr>
            <w:r w:rsidRPr="007E0D9C">
              <w:t>4</w:t>
            </w:r>
          </w:p>
          <w:p w:rsidR="00F36948" w:rsidRPr="007E0D9C" w:rsidRDefault="00F36948" w:rsidP="00F36948">
            <w:pPr>
              <w:pStyle w:val="a0"/>
              <w:spacing w:before="0" w:after="0"/>
              <w:jc w:val="center"/>
            </w:pPr>
            <w:r w:rsidRPr="007E0D9C">
              <w:t>10</w:t>
            </w:r>
          </w:p>
          <w:p w:rsidR="00F36948" w:rsidRPr="007E0D9C" w:rsidRDefault="00F36948" w:rsidP="00F36948">
            <w:pPr>
              <w:pStyle w:val="a0"/>
              <w:spacing w:before="0" w:after="0"/>
              <w:jc w:val="center"/>
            </w:pPr>
            <w:r w:rsidRPr="007E0D9C">
              <w:t>11</w:t>
            </w:r>
          </w:p>
          <w:p w:rsidR="00F36948" w:rsidRPr="007E0D9C" w:rsidRDefault="00F36948" w:rsidP="00F36948">
            <w:pPr>
              <w:pStyle w:val="a0"/>
              <w:spacing w:before="0" w:after="0"/>
              <w:jc w:val="center"/>
            </w:pPr>
            <w:r w:rsidRPr="007E0D9C">
              <w:t>4</w:t>
            </w:r>
          </w:p>
          <w:p w:rsidR="00F36948" w:rsidRDefault="00F36948" w:rsidP="00F36948">
            <w:pPr>
              <w:pStyle w:val="a0"/>
              <w:spacing w:before="0" w:after="0"/>
              <w:jc w:val="center"/>
            </w:pPr>
            <w:r>
              <w:t>3</w:t>
            </w:r>
          </w:p>
          <w:p w:rsidR="00F36948" w:rsidRDefault="00F36948" w:rsidP="00F36948">
            <w:pPr>
              <w:pStyle w:val="a0"/>
              <w:spacing w:before="0" w:after="0"/>
              <w:jc w:val="center"/>
            </w:pPr>
            <w:r>
              <w:t>1</w:t>
            </w:r>
          </w:p>
          <w:p w:rsidR="00F36948" w:rsidRDefault="00F36948" w:rsidP="00F36948">
            <w:pPr>
              <w:pStyle w:val="a0"/>
              <w:spacing w:before="0" w:after="0"/>
              <w:jc w:val="center"/>
            </w:pPr>
            <w:r>
              <w:t>9</w:t>
            </w:r>
          </w:p>
          <w:p w:rsidR="00F36948" w:rsidRDefault="00F36948" w:rsidP="00F36948">
            <w:pPr>
              <w:pStyle w:val="a0"/>
              <w:spacing w:before="0" w:after="0"/>
              <w:jc w:val="center"/>
            </w:pPr>
            <w:r>
              <w:t>3</w:t>
            </w:r>
          </w:p>
          <w:p w:rsidR="00F36948" w:rsidRDefault="00F36948" w:rsidP="00F36948">
            <w:pPr>
              <w:pStyle w:val="a0"/>
              <w:spacing w:before="0" w:after="0"/>
              <w:jc w:val="center"/>
            </w:pPr>
            <w:r>
              <w:lastRenderedPageBreak/>
              <w:t>5</w:t>
            </w:r>
          </w:p>
          <w:p w:rsidR="00F36948" w:rsidRDefault="00F36948" w:rsidP="00F36948">
            <w:pPr>
              <w:pStyle w:val="a0"/>
              <w:spacing w:before="0" w:after="0"/>
              <w:jc w:val="center"/>
            </w:pPr>
            <w:r>
              <w:t>5</w:t>
            </w:r>
          </w:p>
          <w:p w:rsidR="00F36948" w:rsidRDefault="00F36948" w:rsidP="00F36948">
            <w:pPr>
              <w:pStyle w:val="a0"/>
              <w:spacing w:before="0" w:after="0"/>
              <w:jc w:val="center"/>
            </w:pPr>
            <w:r>
              <w:t>7</w:t>
            </w:r>
          </w:p>
          <w:p w:rsidR="00F36948" w:rsidRDefault="00F36948" w:rsidP="00F36948">
            <w:pPr>
              <w:pStyle w:val="a0"/>
              <w:spacing w:before="0" w:after="0"/>
              <w:jc w:val="center"/>
            </w:pPr>
            <w:r>
              <w:t>12</w:t>
            </w:r>
          </w:p>
          <w:p w:rsidR="00F36948" w:rsidRDefault="00F36948" w:rsidP="00F36948">
            <w:pPr>
              <w:pStyle w:val="a0"/>
              <w:spacing w:before="0" w:after="0"/>
              <w:jc w:val="center"/>
            </w:pPr>
            <w:r>
              <w:t>5</w:t>
            </w:r>
          </w:p>
          <w:p w:rsidR="00F36948" w:rsidRDefault="00F36948" w:rsidP="00F36948">
            <w:pPr>
              <w:pStyle w:val="a0"/>
              <w:spacing w:before="0" w:after="0"/>
              <w:jc w:val="center"/>
            </w:pPr>
            <w:r>
              <w:t>5</w:t>
            </w:r>
          </w:p>
          <w:p w:rsidR="00F36948" w:rsidRDefault="00F36948" w:rsidP="00F36948">
            <w:pPr>
              <w:pStyle w:val="a0"/>
              <w:spacing w:before="0" w:after="0"/>
              <w:jc w:val="center"/>
            </w:pPr>
            <w:r>
              <w:t>2</w:t>
            </w:r>
          </w:p>
          <w:p w:rsidR="00F36948" w:rsidRDefault="00F36948" w:rsidP="00F36948">
            <w:pPr>
              <w:pStyle w:val="a0"/>
              <w:spacing w:before="0" w:after="0"/>
              <w:jc w:val="center"/>
            </w:pPr>
            <w:r>
              <w:t>10</w:t>
            </w:r>
          </w:p>
          <w:p w:rsidR="00F36948" w:rsidRDefault="00F36948" w:rsidP="00F36948">
            <w:pPr>
              <w:pStyle w:val="a0"/>
              <w:spacing w:before="0" w:after="0"/>
              <w:jc w:val="center"/>
            </w:pPr>
            <w:r>
              <w:t>14</w:t>
            </w:r>
          </w:p>
          <w:p w:rsidR="00F36948" w:rsidRDefault="00F36948" w:rsidP="00F36948">
            <w:pPr>
              <w:pStyle w:val="a0"/>
              <w:spacing w:before="0" w:after="0"/>
              <w:jc w:val="center"/>
            </w:pPr>
            <w:r>
              <w:t>6</w:t>
            </w:r>
          </w:p>
          <w:p w:rsidR="00F36948" w:rsidRPr="00072AEC" w:rsidRDefault="00F36948" w:rsidP="00F36948">
            <w:pPr>
              <w:pStyle w:val="a0"/>
              <w:spacing w:before="0" w:after="0"/>
              <w:jc w:val="center"/>
            </w:pPr>
            <w:r>
              <w:t xml:space="preserve">6  </w:t>
            </w:r>
          </w:p>
        </w:tc>
      </w:tr>
      <w:tr w:rsidR="00F36948" w:rsidTr="00F36948">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shd w:val="clear" w:color="auto" w:fill="auto"/>
          </w:tcPr>
          <w:p w:rsidR="00F36948" w:rsidRDefault="00F36948" w:rsidP="00F36948">
            <w:pPr>
              <w:pStyle w:val="3"/>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2790" w:type="dxa"/>
            <w:tcBorders>
              <w:top w:val="single" w:sz="4" w:space="0" w:color="000000"/>
              <w:left w:val="single" w:sz="4" w:space="0" w:color="000000"/>
              <w:bottom w:val="single" w:sz="4" w:space="0" w:color="000000"/>
            </w:tcBorders>
            <w:shd w:val="clear" w:color="auto" w:fill="auto"/>
          </w:tcPr>
          <w:p w:rsidR="00F36948" w:rsidRDefault="00F36948" w:rsidP="00F36948">
            <w:pPr>
              <w:pStyle w:val="3"/>
              <w:snapToGrid w:val="0"/>
              <w:rPr>
                <w:rFonts w:ascii="Times New Roman" w:hAnsi="Times New Roman" w:cs="Times New Roman"/>
                <w:sz w:val="24"/>
                <w:szCs w:val="24"/>
              </w:rPr>
            </w:pPr>
          </w:p>
        </w:tc>
        <w:tc>
          <w:tcPr>
            <w:tcW w:w="1605" w:type="dxa"/>
            <w:gridSpan w:val="3"/>
            <w:tcBorders>
              <w:top w:val="single" w:sz="4" w:space="0" w:color="000000"/>
              <w:left w:val="single" w:sz="4" w:space="0" w:color="000000"/>
              <w:bottom w:val="single" w:sz="4" w:space="0" w:color="000000"/>
            </w:tcBorders>
            <w:shd w:val="clear" w:color="auto" w:fill="auto"/>
          </w:tcPr>
          <w:p w:rsidR="00F36948" w:rsidRPr="005B7427" w:rsidRDefault="00F36948" w:rsidP="00F36948">
            <w:pPr>
              <w:pStyle w:val="3"/>
              <w:jc w:val="center"/>
              <w:rPr>
                <w:rFonts w:ascii="Times New Roman" w:hAnsi="Times New Roman" w:cs="Times New Roman"/>
                <w:sz w:val="24"/>
                <w:szCs w:val="24"/>
              </w:rPr>
            </w:pPr>
            <w:r w:rsidRPr="005B7427">
              <w:rPr>
                <w:rFonts w:ascii="Times New Roman" w:hAnsi="Times New Roman" w:cs="Times New Roman"/>
                <w:sz w:val="24"/>
                <w:szCs w:val="24"/>
              </w:rPr>
              <w:t>3039</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pStyle w:val="3"/>
              <w:snapToGrid w:val="0"/>
              <w:rPr>
                <w:rFonts w:ascii="Times New Roman" w:hAnsi="Times New Roman" w:cs="Times New Roman"/>
                <w:sz w:val="24"/>
                <w:szCs w:val="24"/>
              </w:rPr>
            </w:pPr>
          </w:p>
        </w:tc>
      </w:tr>
    </w:tbl>
    <w:p w:rsidR="00F36948" w:rsidRPr="00505DED" w:rsidRDefault="00F36948" w:rsidP="00F36948">
      <w:pPr>
        <w:pStyle w:val="3"/>
        <w:jc w:val="center"/>
        <w:rPr>
          <w:sz w:val="28"/>
          <w:szCs w:val="28"/>
        </w:rPr>
      </w:pPr>
      <w:r w:rsidRPr="00505DED">
        <w:rPr>
          <w:rFonts w:ascii="Times New Roman" w:hAnsi="Times New Roman" w:cs="Times New Roman"/>
          <w:sz w:val="28"/>
          <w:szCs w:val="28"/>
        </w:rPr>
        <w:t>2.1.2.  Демографическая ситуация</w:t>
      </w:r>
    </w:p>
    <w:p w:rsidR="00F36948" w:rsidRPr="00505DED" w:rsidRDefault="00F36948" w:rsidP="00F36948">
      <w:pPr>
        <w:ind w:firstLine="540"/>
        <w:jc w:val="both"/>
        <w:rPr>
          <w:b/>
          <w:bCs/>
          <w:sz w:val="28"/>
          <w:szCs w:val="28"/>
        </w:rPr>
      </w:pPr>
      <w:r w:rsidRPr="00505DED">
        <w:rPr>
          <w:sz w:val="28"/>
          <w:szCs w:val="28"/>
        </w:rPr>
        <w:t xml:space="preserve"> Общая  численность  населения </w:t>
      </w:r>
      <w:r>
        <w:rPr>
          <w:sz w:val="28"/>
          <w:szCs w:val="28"/>
        </w:rPr>
        <w:t xml:space="preserve">Шумского </w:t>
      </w:r>
      <w:r w:rsidRPr="00505DED">
        <w:rPr>
          <w:sz w:val="28"/>
          <w:szCs w:val="28"/>
        </w:rPr>
        <w:t>сельского поселения на 01.01.201</w:t>
      </w:r>
      <w:r>
        <w:rPr>
          <w:sz w:val="28"/>
          <w:szCs w:val="28"/>
        </w:rPr>
        <w:t>7</w:t>
      </w:r>
      <w:r w:rsidRPr="00505DED">
        <w:rPr>
          <w:sz w:val="28"/>
          <w:szCs w:val="28"/>
        </w:rPr>
        <w:t xml:space="preserve"> года  составила </w:t>
      </w:r>
      <w:r w:rsidRPr="007E0D9C">
        <w:rPr>
          <w:sz w:val="28"/>
          <w:szCs w:val="28"/>
        </w:rPr>
        <w:t xml:space="preserve">3039 человек. </w:t>
      </w:r>
      <w:r w:rsidRPr="00546D8A">
        <w:rPr>
          <w:sz w:val="28"/>
          <w:szCs w:val="28"/>
        </w:rPr>
        <w:t>Численность  трудоспособного  возраста  составляет 2250 человек (более 50</w:t>
      </w:r>
      <w:r>
        <w:rPr>
          <w:sz w:val="28"/>
          <w:szCs w:val="28"/>
        </w:rPr>
        <w:t xml:space="preserve"> % от общей  численности)</w:t>
      </w:r>
      <w:r w:rsidRPr="003501FB">
        <w:rPr>
          <w:sz w:val="28"/>
          <w:szCs w:val="28"/>
        </w:rPr>
        <w:t>, более 500</w:t>
      </w:r>
      <w:r>
        <w:rPr>
          <w:sz w:val="28"/>
          <w:szCs w:val="28"/>
        </w:rPr>
        <w:t xml:space="preserve"> человек</w:t>
      </w:r>
      <w:r w:rsidRPr="003501FB">
        <w:rPr>
          <w:sz w:val="28"/>
          <w:szCs w:val="28"/>
        </w:rPr>
        <w:t xml:space="preserve"> пенсионер</w:t>
      </w:r>
      <w:r>
        <w:rPr>
          <w:sz w:val="28"/>
          <w:szCs w:val="28"/>
        </w:rPr>
        <w:t>ы</w:t>
      </w:r>
      <w:r w:rsidRPr="003501FB">
        <w:rPr>
          <w:sz w:val="28"/>
          <w:szCs w:val="28"/>
        </w:rPr>
        <w:t>.</w:t>
      </w:r>
    </w:p>
    <w:p w:rsidR="00F36948" w:rsidRPr="00505DED" w:rsidRDefault="00F36948" w:rsidP="00F36948">
      <w:pPr>
        <w:pStyle w:val="a0"/>
        <w:spacing w:before="0" w:after="0"/>
        <w:rPr>
          <w:b/>
          <w:bCs/>
          <w:sz w:val="28"/>
          <w:szCs w:val="28"/>
        </w:rPr>
      </w:pPr>
    </w:p>
    <w:p w:rsidR="00F36948" w:rsidRPr="00505DED" w:rsidRDefault="00F36948" w:rsidP="00F36948">
      <w:pPr>
        <w:pStyle w:val="a0"/>
        <w:spacing w:before="0" w:after="0"/>
        <w:jc w:val="center"/>
        <w:rPr>
          <w:sz w:val="28"/>
          <w:szCs w:val="28"/>
        </w:rPr>
      </w:pPr>
      <w:r w:rsidRPr="00505DED">
        <w:rPr>
          <w:b/>
          <w:bCs/>
          <w:sz w:val="28"/>
          <w:szCs w:val="28"/>
        </w:rPr>
        <w:t>Состав населения сельского</w:t>
      </w:r>
      <w:r>
        <w:rPr>
          <w:b/>
          <w:bCs/>
          <w:sz w:val="28"/>
          <w:szCs w:val="28"/>
        </w:rPr>
        <w:t xml:space="preserve">  поселения</w:t>
      </w:r>
      <w:r w:rsidRPr="00505DED">
        <w:rPr>
          <w:b/>
          <w:bCs/>
          <w:sz w:val="28"/>
          <w:szCs w:val="28"/>
        </w:rPr>
        <w:t>.</w:t>
      </w:r>
    </w:p>
    <w:p w:rsidR="00F36948" w:rsidRPr="00505DED" w:rsidRDefault="00F36948" w:rsidP="00F36948">
      <w:pPr>
        <w:jc w:val="center"/>
        <w:rPr>
          <w:sz w:val="28"/>
          <w:szCs w:val="28"/>
        </w:rPr>
      </w:pPr>
      <w:r w:rsidRPr="00505DED">
        <w:rPr>
          <w:sz w:val="28"/>
          <w:szCs w:val="28"/>
        </w:rPr>
        <w:t xml:space="preserve">            </w:t>
      </w:r>
      <w:r w:rsidRPr="00505DED">
        <w:rPr>
          <w:b/>
          <w:bCs/>
          <w:sz w:val="28"/>
          <w:szCs w:val="28"/>
        </w:rPr>
        <w:t>Демографические изменения в составе населения (на 01.01.201</w:t>
      </w:r>
      <w:r>
        <w:rPr>
          <w:b/>
          <w:bCs/>
          <w:sz w:val="28"/>
          <w:szCs w:val="28"/>
        </w:rPr>
        <w:t>7</w:t>
      </w:r>
      <w:r w:rsidRPr="00505DED">
        <w:rPr>
          <w:b/>
          <w:bCs/>
          <w:sz w:val="28"/>
          <w:szCs w:val="28"/>
        </w:rPr>
        <w:t xml:space="preserve">г.) </w:t>
      </w:r>
      <w:r w:rsidRPr="00505DED">
        <w:rPr>
          <w:sz w:val="28"/>
          <w:szCs w:val="28"/>
        </w:rPr>
        <w:t>        </w:t>
      </w:r>
    </w:p>
    <w:p w:rsidR="00F36948" w:rsidRPr="00505DED" w:rsidRDefault="00F36948" w:rsidP="00F36948">
      <w:pPr>
        <w:rPr>
          <w:b/>
          <w:sz w:val="28"/>
          <w:szCs w:val="28"/>
        </w:rPr>
      </w:pPr>
      <w:r w:rsidRPr="00505DED">
        <w:rPr>
          <w:sz w:val="28"/>
          <w:szCs w:val="28"/>
        </w:rPr>
        <w:t>       </w:t>
      </w:r>
    </w:p>
    <w:p w:rsidR="00F36948" w:rsidRPr="00505DED" w:rsidRDefault="00F36948" w:rsidP="00F36948">
      <w:pPr>
        <w:jc w:val="center"/>
        <w:rPr>
          <w:sz w:val="28"/>
          <w:szCs w:val="28"/>
        </w:rPr>
      </w:pPr>
      <w:r w:rsidRPr="00505DED">
        <w:rPr>
          <w:b/>
          <w:sz w:val="28"/>
          <w:szCs w:val="28"/>
        </w:rPr>
        <w:t>Данные о  среднегодовом приросте населения и тенденции его изменения</w:t>
      </w:r>
    </w:p>
    <w:p w:rsidR="00F36948" w:rsidRDefault="00F36948" w:rsidP="00F36948"/>
    <w:tbl>
      <w:tblPr>
        <w:tblW w:w="0" w:type="auto"/>
        <w:tblInd w:w="-10" w:type="dxa"/>
        <w:tblLayout w:type="fixed"/>
        <w:tblLook w:val="0000"/>
      </w:tblPr>
      <w:tblGrid>
        <w:gridCol w:w="516"/>
        <w:gridCol w:w="2853"/>
        <w:gridCol w:w="1711"/>
        <w:gridCol w:w="1842"/>
        <w:gridCol w:w="1985"/>
      </w:tblGrid>
      <w:tr w:rsidR="00F36948" w:rsidTr="00F36948">
        <w:tc>
          <w:tcPr>
            <w:tcW w:w="516"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rPr>
                <w:b/>
                <w:bCs/>
              </w:rPr>
            </w:pPr>
            <w:r>
              <w:rPr>
                <w:b/>
                <w:bCs/>
              </w:rPr>
              <w:t>№</w:t>
            </w:r>
          </w:p>
        </w:tc>
        <w:tc>
          <w:tcPr>
            <w:tcW w:w="2853" w:type="dxa"/>
            <w:tcBorders>
              <w:top w:val="single" w:sz="4" w:space="0" w:color="000000"/>
              <w:left w:val="single" w:sz="4" w:space="0" w:color="000000"/>
              <w:bottom w:val="single" w:sz="4" w:space="0" w:color="000000"/>
            </w:tcBorders>
            <w:shd w:val="clear" w:color="auto" w:fill="auto"/>
          </w:tcPr>
          <w:p w:rsidR="00F36948" w:rsidRDefault="00F36948" w:rsidP="00F36948">
            <w:pPr>
              <w:pStyle w:val="af9"/>
              <w:jc w:val="center"/>
            </w:pPr>
            <w:r>
              <w:rPr>
                <w:b/>
                <w:bCs/>
              </w:rPr>
              <w:t>Наименование</w:t>
            </w:r>
          </w:p>
        </w:tc>
        <w:tc>
          <w:tcPr>
            <w:tcW w:w="1711"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2014</w:t>
            </w:r>
          </w:p>
        </w:tc>
        <w:tc>
          <w:tcPr>
            <w:tcW w:w="1842"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2015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2016</w:t>
            </w:r>
          </w:p>
        </w:tc>
      </w:tr>
      <w:tr w:rsidR="00F36948" w:rsidTr="00F36948">
        <w:tc>
          <w:tcPr>
            <w:tcW w:w="516"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rPr>
                <w:b/>
                <w:bCs/>
              </w:rPr>
            </w:pPr>
            <w:r>
              <w:rPr>
                <w:b/>
                <w:bCs/>
              </w:rPr>
              <w:t>1</w:t>
            </w:r>
          </w:p>
        </w:tc>
        <w:tc>
          <w:tcPr>
            <w:tcW w:w="2853" w:type="dxa"/>
            <w:tcBorders>
              <w:top w:val="single" w:sz="4" w:space="0" w:color="000000"/>
              <w:left w:val="single" w:sz="4" w:space="0" w:color="000000"/>
              <w:bottom w:val="single" w:sz="4" w:space="0" w:color="000000"/>
            </w:tcBorders>
            <w:shd w:val="clear" w:color="auto" w:fill="auto"/>
          </w:tcPr>
          <w:p w:rsidR="00F36948" w:rsidRPr="00D144E7" w:rsidRDefault="00F36948" w:rsidP="00F36948">
            <w:pPr>
              <w:pStyle w:val="af9"/>
              <w:jc w:val="center"/>
            </w:pPr>
            <w:r w:rsidRPr="00D144E7">
              <w:rPr>
                <w:b/>
                <w:bCs/>
              </w:rPr>
              <w:t xml:space="preserve">Естественный прирост </w:t>
            </w:r>
          </w:p>
        </w:tc>
        <w:tc>
          <w:tcPr>
            <w:tcW w:w="1711" w:type="dxa"/>
            <w:tcBorders>
              <w:top w:val="single" w:sz="4" w:space="0" w:color="000000"/>
              <w:left w:val="single" w:sz="4" w:space="0" w:color="000000"/>
              <w:bottom w:val="single" w:sz="4" w:space="0" w:color="000000"/>
            </w:tcBorders>
            <w:shd w:val="clear" w:color="auto" w:fill="auto"/>
          </w:tcPr>
          <w:p w:rsidR="00F36948" w:rsidRDefault="00F36948" w:rsidP="00F36948">
            <w:pPr>
              <w:snapToGrid w:val="0"/>
              <w:jc w:val="center"/>
            </w:pPr>
            <w:r>
              <w:t>-18</w:t>
            </w:r>
          </w:p>
        </w:tc>
        <w:tc>
          <w:tcPr>
            <w:tcW w:w="1842" w:type="dxa"/>
            <w:tcBorders>
              <w:top w:val="single" w:sz="4" w:space="0" w:color="000000"/>
              <w:left w:val="single" w:sz="4" w:space="0" w:color="000000"/>
              <w:bottom w:val="single" w:sz="4" w:space="0" w:color="000000"/>
            </w:tcBorders>
            <w:shd w:val="clear" w:color="auto" w:fill="auto"/>
          </w:tcPr>
          <w:p w:rsidR="00F36948" w:rsidRDefault="00F36948" w:rsidP="00F36948">
            <w:pPr>
              <w:snapToGrid w:val="0"/>
              <w:jc w:val="center"/>
            </w:pPr>
            <w: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snapToGrid w:val="0"/>
              <w:jc w:val="center"/>
            </w:pPr>
            <w:r>
              <w:t>-26</w:t>
            </w:r>
          </w:p>
        </w:tc>
      </w:tr>
      <w:tr w:rsidR="00F36948" w:rsidTr="00F36948">
        <w:tc>
          <w:tcPr>
            <w:tcW w:w="516"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rPr>
                <w:bCs/>
              </w:rPr>
              <w:t>1.1</w:t>
            </w:r>
          </w:p>
        </w:tc>
        <w:tc>
          <w:tcPr>
            <w:tcW w:w="2853"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Рождаемость, чел.</w:t>
            </w:r>
          </w:p>
        </w:tc>
        <w:tc>
          <w:tcPr>
            <w:tcW w:w="1711" w:type="dxa"/>
            <w:tcBorders>
              <w:top w:val="single" w:sz="4" w:space="0" w:color="000000"/>
              <w:left w:val="single" w:sz="4" w:space="0" w:color="000000"/>
              <w:bottom w:val="single" w:sz="4" w:space="0" w:color="000000"/>
            </w:tcBorders>
            <w:shd w:val="clear" w:color="auto" w:fill="auto"/>
          </w:tcPr>
          <w:p w:rsidR="00F36948" w:rsidRPr="00505DED" w:rsidRDefault="00F36948" w:rsidP="00F36948">
            <w:pPr>
              <w:jc w:val="center"/>
              <w:rPr>
                <w:highlight w:val="yellow"/>
              </w:rPr>
            </w:pPr>
            <w:r w:rsidRPr="00DA515F">
              <w:t>19</w:t>
            </w:r>
          </w:p>
        </w:tc>
        <w:tc>
          <w:tcPr>
            <w:tcW w:w="1842" w:type="dxa"/>
            <w:tcBorders>
              <w:top w:val="single" w:sz="4" w:space="0" w:color="000000"/>
              <w:left w:val="single" w:sz="4" w:space="0" w:color="000000"/>
              <w:bottom w:val="single" w:sz="4" w:space="0" w:color="000000"/>
            </w:tcBorders>
            <w:shd w:val="clear" w:color="auto" w:fill="auto"/>
          </w:tcPr>
          <w:p w:rsidR="00F36948" w:rsidRPr="00505DED" w:rsidRDefault="00F36948" w:rsidP="00F36948">
            <w:pPr>
              <w:jc w:val="center"/>
              <w:rPr>
                <w:highlight w:val="yellow"/>
              </w:rPr>
            </w:pPr>
            <w:r w:rsidRPr="00DA515F">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948" w:rsidRPr="00505DED" w:rsidRDefault="00F36948" w:rsidP="00F36948">
            <w:pPr>
              <w:jc w:val="center"/>
              <w:rPr>
                <w:highlight w:val="yellow"/>
              </w:rPr>
            </w:pPr>
            <w:r w:rsidRPr="00546D8A">
              <w:t>20</w:t>
            </w:r>
          </w:p>
        </w:tc>
      </w:tr>
      <w:tr w:rsidR="00F36948" w:rsidTr="00F36948">
        <w:tc>
          <w:tcPr>
            <w:tcW w:w="516"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rPr>
                <w:bCs/>
              </w:rPr>
              <w:t>1.2</w:t>
            </w:r>
          </w:p>
        </w:tc>
        <w:tc>
          <w:tcPr>
            <w:tcW w:w="2853"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Смерть, чел</w:t>
            </w:r>
          </w:p>
        </w:tc>
        <w:tc>
          <w:tcPr>
            <w:tcW w:w="1711" w:type="dxa"/>
            <w:tcBorders>
              <w:top w:val="single" w:sz="4" w:space="0" w:color="000000"/>
              <w:left w:val="single" w:sz="4" w:space="0" w:color="000000"/>
              <w:bottom w:val="single" w:sz="4" w:space="0" w:color="000000"/>
            </w:tcBorders>
            <w:shd w:val="clear" w:color="auto" w:fill="auto"/>
          </w:tcPr>
          <w:p w:rsidR="00F36948" w:rsidRPr="00505DED" w:rsidRDefault="00F36948" w:rsidP="00F36948">
            <w:pPr>
              <w:jc w:val="center"/>
              <w:rPr>
                <w:highlight w:val="yellow"/>
              </w:rPr>
            </w:pPr>
            <w:r w:rsidRPr="00DA515F">
              <w:t>37</w:t>
            </w:r>
          </w:p>
        </w:tc>
        <w:tc>
          <w:tcPr>
            <w:tcW w:w="1842" w:type="dxa"/>
            <w:tcBorders>
              <w:top w:val="single" w:sz="4" w:space="0" w:color="000000"/>
              <w:left w:val="single" w:sz="4" w:space="0" w:color="000000"/>
              <w:bottom w:val="single" w:sz="4" w:space="0" w:color="000000"/>
            </w:tcBorders>
            <w:shd w:val="clear" w:color="auto" w:fill="auto"/>
          </w:tcPr>
          <w:p w:rsidR="00F36948" w:rsidRPr="00505DED" w:rsidRDefault="00F36948" w:rsidP="00F36948">
            <w:pPr>
              <w:jc w:val="center"/>
              <w:rPr>
                <w:highlight w:val="yellow"/>
              </w:rPr>
            </w:pPr>
            <w:r w:rsidRPr="00DA515F">
              <w:t>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948" w:rsidRPr="00505DED" w:rsidRDefault="00F36948" w:rsidP="00F36948">
            <w:pPr>
              <w:jc w:val="center"/>
              <w:rPr>
                <w:highlight w:val="yellow"/>
              </w:rPr>
            </w:pPr>
            <w:r w:rsidRPr="00546D8A">
              <w:t>46</w:t>
            </w:r>
          </w:p>
        </w:tc>
      </w:tr>
      <w:tr w:rsidR="00F36948" w:rsidTr="00F36948">
        <w:tc>
          <w:tcPr>
            <w:tcW w:w="516"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rPr>
                <w:b/>
              </w:rPr>
            </w:pPr>
            <w:r>
              <w:rPr>
                <w:b/>
              </w:rPr>
              <w:t>3</w:t>
            </w:r>
          </w:p>
        </w:tc>
        <w:tc>
          <w:tcPr>
            <w:tcW w:w="2853"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rPr>
                <w:b/>
              </w:rPr>
              <w:t>Общая численность населения</w:t>
            </w:r>
          </w:p>
        </w:tc>
        <w:tc>
          <w:tcPr>
            <w:tcW w:w="1711" w:type="dxa"/>
            <w:tcBorders>
              <w:top w:val="single" w:sz="4" w:space="0" w:color="000000"/>
              <w:left w:val="single" w:sz="4" w:space="0" w:color="000000"/>
              <w:bottom w:val="single" w:sz="4" w:space="0" w:color="000000"/>
            </w:tcBorders>
            <w:shd w:val="clear" w:color="auto" w:fill="auto"/>
          </w:tcPr>
          <w:p w:rsidR="00F36948" w:rsidRPr="00505DED" w:rsidRDefault="00F36948" w:rsidP="00F36948">
            <w:pPr>
              <w:jc w:val="center"/>
              <w:rPr>
                <w:highlight w:val="yellow"/>
              </w:rPr>
            </w:pPr>
            <w:r w:rsidRPr="00DE7291">
              <w:t>3070</w:t>
            </w:r>
          </w:p>
        </w:tc>
        <w:tc>
          <w:tcPr>
            <w:tcW w:w="1842" w:type="dxa"/>
            <w:tcBorders>
              <w:top w:val="single" w:sz="4" w:space="0" w:color="000000"/>
              <w:left w:val="single" w:sz="4" w:space="0" w:color="000000"/>
              <w:bottom w:val="single" w:sz="4" w:space="0" w:color="000000"/>
            </w:tcBorders>
            <w:shd w:val="clear" w:color="auto" w:fill="auto"/>
          </w:tcPr>
          <w:p w:rsidR="00F36948" w:rsidRPr="00505DED" w:rsidRDefault="00F36948" w:rsidP="00F36948">
            <w:pPr>
              <w:jc w:val="center"/>
              <w:rPr>
                <w:highlight w:val="yellow"/>
              </w:rPr>
            </w:pPr>
            <w:r w:rsidRPr="003F449F">
              <w:t>3065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6948" w:rsidRPr="00505DED" w:rsidRDefault="00F36948" w:rsidP="00F36948">
            <w:pPr>
              <w:jc w:val="center"/>
              <w:rPr>
                <w:highlight w:val="yellow"/>
              </w:rPr>
            </w:pPr>
            <w:r w:rsidRPr="003F449F">
              <w:t>3039</w:t>
            </w:r>
          </w:p>
        </w:tc>
      </w:tr>
    </w:tbl>
    <w:p w:rsidR="00F36948" w:rsidRDefault="00F36948" w:rsidP="00F36948">
      <w:pPr>
        <w:autoSpaceDE w:val="0"/>
        <w:ind w:firstLine="720"/>
        <w:jc w:val="both"/>
      </w:pPr>
    </w:p>
    <w:p w:rsidR="00F36948" w:rsidRPr="00505DED" w:rsidRDefault="00F36948" w:rsidP="00F36948">
      <w:pPr>
        <w:autoSpaceDE w:val="0"/>
        <w:ind w:firstLine="720"/>
        <w:jc w:val="both"/>
        <w:rPr>
          <w:sz w:val="28"/>
          <w:szCs w:val="28"/>
        </w:rPr>
      </w:pPr>
      <w:r w:rsidRPr="00505DED">
        <w:rPr>
          <w:sz w:val="28"/>
          <w:szCs w:val="28"/>
        </w:rPr>
        <w:t>Структуру населения за 2016  год можно обозначить следующим образом:</w:t>
      </w:r>
    </w:p>
    <w:p w:rsidR="00F36948" w:rsidRPr="00505DED" w:rsidRDefault="00F36948" w:rsidP="00F36948">
      <w:pPr>
        <w:ind w:firstLine="720"/>
        <w:jc w:val="both"/>
        <w:rPr>
          <w:sz w:val="28"/>
          <w:szCs w:val="28"/>
        </w:rPr>
      </w:pPr>
      <w:r w:rsidRPr="00505DED">
        <w:rPr>
          <w:sz w:val="28"/>
          <w:szCs w:val="28"/>
        </w:rPr>
        <w:t xml:space="preserve">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w:t>
      </w:r>
      <w:r>
        <w:rPr>
          <w:sz w:val="28"/>
          <w:szCs w:val="28"/>
        </w:rPr>
        <w:t>Ленинградской</w:t>
      </w:r>
      <w:r w:rsidRPr="00505DED">
        <w:rPr>
          <w:sz w:val="28"/>
          <w:szCs w:val="28"/>
        </w:rPr>
        <w:t xml:space="preserve">  области.</w:t>
      </w:r>
    </w:p>
    <w:p w:rsidR="00F36948" w:rsidRPr="00505DED" w:rsidRDefault="00F36948" w:rsidP="00F36948">
      <w:pPr>
        <w:autoSpaceDE w:val="0"/>
        <w:jc w:val="both"/>
        <w:rPr>
          <w:sz w:val="28"/>
          <w:szCs w:val="28"/>
        </w:rPr>
      </w:pPr>
      <w:r w:rsidRPr="00505DED">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505DED">
        <w:rPr>
          <w:sz w:val="28"/>
          <w:szCs w:val="28"/>
        </w:rPr>
        <w:t>самообеспечения</w:t>
      </w:r>
      <w:proofErr w:type="spellEnd"/>
      <w:r w:rsidRPr="00505DED">
        <w:rPr>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505DED">
        <w:rPr>
          <w:sz w:val="28"/>
          <w:szCs w:val="28"/>
        </w:rPr>
        <w:t>сердечно-сосудистых</w:t>
      </w:r>
      <w:proofErr w:type="spellEnd"/>
      <w:proofErr w:type="gramEnd"/>
      <w:r w:rsidRPr="00505DED">
        <w:rPr>
          <w:sz w:val="28"/>
          <w:szCs w:val="28"/>
        </w:rPr>
        <w:t xml:space="preserve"> заболеваний, онкологии. На показатели рождаемости влияют следующие моменты:</w:t>
      </w:r>
    </w:p>
    <w:p w:rsidR="00F36948" w:rsidRPr="00505DED" w:rsidRDefault="00F36948" w:rsidP="00F36948">
      <w:pPr>
        <w:autoSpaceDE w:val="0"/>
        <w:ind w:firstLine="540"/>
        <w:jc w:val="both"/>
        <w:rPr>
          <w:sz w:val="28"/>
          <w:szCs w:val="28"/>
        </w:rPr>
      </w:pPr>
      <w:r w:rsidRPr="00505DED">
        <w:rPr>
          <w:sz w:val="28"/>
          <w:szCs w:val="28"/>
        </w:rPr>
        <w:t>- материальное благополучие;</w:t>
      </w:r>
    </w:p>
    <w:p w:rsidR="00F36948" w:rsidRPr="00505DED" w:rsidRDefault="00F36948" w:rsidP="00F36948">
      <w:pPr>
        <w:autoSpaceDE w:val="0"/>
        <w:ind w:firstLine="540"/>
        <w:jc w:val="both"/>
        <w:rPr>
          <w:sz w:val="28"/>
          <w:szCs w:val="28"/>
        </w:rPr>
      </w:pPr>
      <w:r w:rsidRPr="00505DED">
        <w:rPr>
          <w:sz w:val="28"/>
          <w:szCs w:val="28"/>
        </w:rPr>
        <w:t>- государственные выплаты за рождение второго ребенка;</w:t>
      </w:r>
    </w:p>
    <w:p w:rsidR="00F36948" w:rsidRPr="00505DED" w:rsidRDefault="00F36948" w:rsidP="00F36948">
      <w:pPr>
        <w:autoSpaceDE w:val="0"/>
        <w:ind w:firstLine="540"/>
        <w:jc w:val="both"/>
        <w:rPr>
          <w:sz w:val="28"/>
          <w:szCs w:val="28"/>
        </w:rPr>
      </w:pPr>
      <w:r w:rsidRPr="00505DED">
        <w:rPr>
          <w:sz w:val="28"/>
          <w:szCs w:val="28"/>
        </w:rPr>
        <w:t>- наличие собственного жилья;</w:t>
      </w:r>
    </w:p>
    <w:p w:rsidR="00F36948" w:rsidRPr="00505DED" w:rsidRDefault="00F36948" w:rsidP="00F36948">
      <w:pPr>
        <w:autoSpaceDE w:val="0"/>
        <w:ind w:firstLine="540"/>
        <w:jc w:val="both"/>
        <w:rPr>
          <w:sz w:val="28"/>
          <w:szCs w:val="28"/>
        </w:rPr>
      </w:pPr>
      <w:r w:rsidRPr="00505DED">
        <w:rPr>
          <w:sz w:val="28"/>
          <w:szCs w:val="28"/>
        </w:rPr>
        <w:lastRenderedPageBreak/>
        <w:t>- уверенность в будущем подрастающего поколения.</w:t>
      </w:r>
    </w:p>
    <w:p w:rsidR="00F36948" w:rsidRPr="00505DED" w:rsidRDefault="00F36948" w:rsidP="00F36948">
      <w:pPr>
        <w:autoSpaceDE w:val="0"/>
        <w:ind w:firstLine="540"/>
        <w:jc w:val="both"/>
        <w:rPr>
          <w:sz w:val="28"/>
          <w:szCs w:val="28"/>
        </w:rPr>
      </w:pPr>
    </w:p>
    <w:p w:rsidR="00F36948" w:rsidRPr="00505DED" w:rsidRDefault="00F36948" w:rsidP="00F36948">
      <w:pPr>
        <w:jc w:val="center"/>
        <w:rPr>
          <w:b/>
          <w:sz w:val="28"/>
          <w:szCs w:val="28"/>
        </w:rPr>
      </w:pPr>
      <w:r w:rsidRPr="00505DED">
        <w:rPr>
          <w:b/>
          <w:sz w:val="28"/>
          <w:szCs w:val="28"/>
        </w:rPr>
        <w:t>2.1.3. Занятость населения</w:t>
      </w:r>
    </w:p>
    <w:p w:rsidR="00F36948" w:rsidRPr="00546E7E" w:rsidRDefault="00F36948" w:rsidP="00F36948">
      <w:pPr>
        <w:jc w:val="both"/>
      </w:pPr>
      <w:r w:rsidRPr="00505DED">
        <w:rPr>
          <w:sz w:val="28"/>
          <w:szCs w:val="28"/>
        </w:rPr>
        <w:t xml:space="preserve">       Трудовые ресурсы формируются из населения в трудоспособном возрасте, работающих пенсионеров старших возрастов, иностранных граждан</w:t>
      </w:r>
      <w:r w:rsidRPr="00546E7E">
        <w:t xml:space="preserve">.  </w:t>
      </w:r>
    </w:p>
    <w:p w:rsidR="00F36948" w:rsidRPr="00546E7E" w:rsidRDefault="00F36948" w:rsidP="00F36948">
      <w:pPr>
        <w:jc w:val="both"/>
        <w:rPr>
          <w:b/>
          <w:bCs/>
        </w:rPr>
      </w:pPr>
      <w:r w:rsidRPr="00546E7E">
        <w:t xml:space="preserve">                                                     </w:t>
      </w:r>
    </w:p>
    <w:tbl>
      <w:tblPr>
        <w:tblW w:w="0" w:type="auto"/>
        <w:tblInd w:w="811" w:type="dxa"/>
        <w:tblLayout w:type="fixed"/>
        <w:tblLook w:val="0000"/>
      </w:tblPr>
      <w:tblGrid>
        <w:gridCol w:w="436"/>
        <w:gridCol w:w="3689"/>
        <w:gridCol w:w="2895"/>
      </w:tblGrid>
      <w:tr w:rsidR="00F36948" w:rsidRPr="00546E7E" w:rsidTr="00F36948">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F36948" w:rsidRPr="00546E7E" w:rsidRDefault="00F36948" w:rsidP="00F36948">
            <w:pPr>
              <w:jc w:val="center"/>
              <w:rPr>
                <w:b/>
                <w:bCs/>
              </w:rPr>
            </w:pPr>
            <w:r w:rsidRPr="00546E7E">
              <w:rPr>
                <w:b/>
                <w:bCs/>
              </w:rPr>
              <w:t>Показатели</w:t>
            </w:r>
          </w:p>
          <w:p w:rsidR="00F36948" w:rsidRPr="00546E7E" w:rsidRDefault="00F36948" w:rsidP="00F36948">
            <w:pPr>
              <w:jc w:val="center"/>
              <w:rPr>
                <w:b/>
                <w:bCs/>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6948" w:rsidRPr="00546E7E" w:rsidRDefault="00F36948" w:rsidP="00F36948">
            <w:pPr>
              <w:jc w:val="center"/>
              <w:rPr>
                <w:b/>
                <w:bCs/>
              </w:rPr>
            </w:pPr>
            <w:r>
              <w:rPr>
                <w:b/>
                <w:bCs/>
              </w:rPr>
              <w:t>2016</w:t>
            </w:r>
            <w:r w:rsidRPr="00546E7E">
              <w:rPr>
                <w:b/>
                <w:bCs/>
              </w:rPr>
              <w:t xml:space="preserve"> г.,</w:t>
            </w:r>
          </w:p>
          <w:p w:rsidR="00F36948" w:rsidRPr="00546E7E" w:rsidRDefault="00F36948" w:rsidP="00F36948">
            <w:pPr>
              <w:jc w:val="center"/>
              <w:rPr>
                <w:bCs/>
              </w:rPr>
            </w:pPr>
            <w:r w:rsidRPr="00546E7E">
              <w:rPr>
                <w:b/>
                <w:bCs/>
              </w:rPr>
              <w:t>чел.</w:t>
            </w:r>
          </w:p>
        </w:tc>
      </w:tr>
      <w:tr w:rsidR="00F36948" w:rsidRPr="00546E7E" w:rsidTr="00F36948">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F36948" w:rsidRPr="00546E7E" w:rsidRDefault="00F36948" w:rsidP="00F36948">
            <w:pPr>
              <w:jc w:val="center"/>
              <w:rPr>
                <w:bCs/>
              </w:rPr>
            </w:pPr>
            <w:r w:rsidRPr="00546E7E">
              <w:rPr>
                <w:bCs/>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F36948" w:rsidRPr="00546E7E" w:rsidRDefault="00F36948" w:rsidP="00F36948">
            <w:pPr>
              <w:jc w:val="center"/>
              <w:rPr>
                <w:b/>
                <w:bCs/>
              </w:rPr>
            </w:pPr>
            <w:r w:rsidRPr="00546E7E">
              <w:rPr>
                <w:bCs/>
              </w:rPr>
              <w:t>2</w:t>
            </w:r>
          </w:p>
        </w:tc>
      </w:tr>
      <w:tr w:rsidR="00F36948" w:rsidRPr="00546E7E" w:rsidTr="00F36948">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rPr>
                <w:b/>
                <w:bCs/>
              </w:rPr>
            </w:pPr>
            <w:r w:rsidRPr="00546D8A">
              <w:rPr>
                <w:b/>
                <w:bCs/>
              </w:rPr>
              <w:t>Занято всего: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Pr="00505DED" w:rsidRDefault="00F36948" w:rsidP="00F36948">
            <w:pPr>
              <w:jc w:val="center"/>
              <w:rPr>
                <w:b/>
                <w:bCs/>
                <w:iCs/>
                <w:highlight w:val="yellow"/>
              </w:rPr>
            </w:pPr>
            <w:r w:rsidRPr="00546D8A">
              <w:rPr>
                <w:b/>
                <w:bCs/>
              </w:rPr>
              <w:t>831</w:t>
            </w:r>
          </w:p>
        </w:tc>
      </w:tr>
      <w:tr w:rsidR="00F36948" w:rsidRPr="00546E7E" w:rsidTr="00F36948">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rPr>
                <w:b/>
                <w:bCs/>
                <w:iCs/>
              </w:rPr>
            </w:pPr>
            <w:r w:rsidRPr="00546D8A">
              <w:rPr>
                <w:b/>
                <w:bCs/>
                <w:iCs/>
              </w:rPr>
              <w:t>В отраслях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Pr="00505DED" w:rsidRDefault="00F36948" w:rsidP="00F36948">
            <w:pPr>
              <w:jc w:val="center"/>
              <w:rPr>
                <w:b/>
                <w:highlight w:val="yellow"/>
              </w:rPr>
            </w:pPr>
            <w:r w:rsidRPr="007F05FE">
              <w:rPr>
                <w:b/>
              </w:rPr>
              <w:t>583</w:t>
            </w:r>
          </w:p>
        </w:tc>
      </w:tr>
      <w:tr w:rsidR="00F36948" w:rsidRPr="00546E7E" w:rsidTr="00F36948">
        <w:trPr>
          <w:trHeight w:val="88"/>
        </w:trPr>
        <w:tc>
          <w:tcPr>
            <w:tcW w:w="436"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t>1</w:t>
            </w:r>
          </w:p>
        </w:tc>
        <w:tc>
          <w:tcPr>
            <w:tcW w:w="3689"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 xml:space="preserve">Строительство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Pr="00505DED" w:rsidRDefault="00F36948" w:rsidP="00F36948">
            <w:pPr>
              <w:jc w:val="center"/>
              <w:rPr>
                <w:highlight w:val="yellow"/>
              </w:rPr>
            </w:pPr>
            <w:r w:rsidRPr="00546D8A">
              <w:t>70</w:t>
            </w:r>
          </w:p>
        </w:tc>
      </w:tr>
      <w:tr w:rsidR="00F36948" w:rsidRPr="00546E7E" w:rsidTr="00F36948">
        <w:trPr>
          <w:trHeight w:val="182"/>
        </w:trPr>
        <w:tc>
          <w:tcPr>
            <w:tcW w:w="436"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t>2</w:t>
            </w:r>
          </w:p>
        </w:tc>
        <w:tc>
          <w:tcPr>
            <w:tcW w:w="3689"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 xml:space="preserve">Сельское и лесное </w:t>
            </w:r>
            <w:proofErr w:type="spellStart"/>
            <w:r w:rsidRPr="00546D8A">
              <w:t>хоз-во</w:t>
            </w:r>
            <w:proofErr w:type="spellEnd"/>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Pr="00505DED" w:rsidRDefault="00F36948" w:rsidP="00F36948">
            <w:pPr>
              <w:jc w:val="center"/>
              <w:rPr>
                <w:highlight w:val="yellow"/>
              </w:rPr>
            </w:pPr>
            <w:r w:rsidRPr="00546D8A">
              <w:t>105</w:t>
            </w:r>
          </w:p>
        </w:tc>
      </w:tr>
      <w:tr w:rsidR="00F36948" w:rsidRPr="00546E7E" w:rsidTr="00F36948">
        <w:trPr>
          <w:trHeight w:val="515"/>
        </w:trPr>
        <w:tc>
          <w:tcPr>
            <w:tcW w:w="436"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t>3</w:t>
            </w:r>
          </w:p>
        </w:tc>
        <w:tc>
          <w:tcPr>
            <w:tcW w:w="3689"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Прочие отрасли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Pr="00505DED" w:rsidRDefault="00F36948" w:rsidP="00F36948">
            <w:pPr>
              <w:jc w:val="center"/>
              <w:rPr>
                <w:bCs/>
                <w:iCs/>
                <w:highlight w:val="yellow"/>
              </w:rPr>
            </w:pPr>
            <w:r w:rsidRPr="007F05FE">
              <w:rPr>
                <w:bCs/>
                <w:iCs/>
              </w:rPr>
              <w:t>408</w:t>
            </w:r>
          </w:p>
        </w:tc>
      </w:tr>
      <w:tr w:rsidR="00F36948" w:rsidRPr="00546E7E" w:rsidTr="00F36948">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rPr>
                <w:b/>
                <w:bCs/>
                <w:iCs/>
              </w:rPr>
            </w:pPr>
            <w:r w:rsidRPr="00546D8A">
              <w:rPr>
                <w:b/>
                <w:bCs/>
                <w:iCs/>
              </w:rPr>
              <w:t>В отраслях непроизводственной сферы</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Pr="00505DED" w:rsidRDefault="00F36948" w:rsidP="00F36948">
            <w:pPr>
              <w:jc w:val="center"/>
              <w:rPr>
                <w:b/>
                <w:highlight w:val="yellow"/>
              </w:rPr>
            </w:pPr>
            <w:r w:rsidRPr="00CB4918">
              <w:rPr>
                <w:b/>
              </w:rPr>
              <w:t>248</w:t>
            </w:r>
          </w:p>
        </w:tc>
      </w:tr>
      <w:tr w:rsidR="00F36948" w:rsidRPr="00546E7E" w:rsidTr="00F36948">
        <w:trPr>
          <w:trHeight w:val="791"/>
        </w:trPr>
        <w:tc>
          <w:tcPr>
            <w:tcW w:w="436"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5</w:t>
            </w:r>
          </w:p>
        </w:tc>
        <w:tc>
          <w:tcPr>
            <w:tcW w:w="3689"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Торговля, общественное питание, заготовки, мат. снабжение и сбыт</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Pr="00505DED" w:rsidRDefault="00F36948" w:rsidP="00F36948">
            <w:pPr>
              <w:jc w:val="center"/>
              <w:rPr>
                <w:highlight w:val="yellow"/>
              </w:rPr>
            </w:pPr>
            <w:r w:rsidRPr="00546D8A">
              <w:t>112</w:t>
            </w:r>
          </w:p>
        </w:tc>
      </w:tr>
      <w:tr w:rsidR="00F36948" w:rsidRPr="00546E7E" w:rsidTr="00F36948">
        <w:trPr>
          <w:trHeight w:val="491"/>
        </w:trPr>
        <w:tc>
          <w:tcPr>
            <w:tcW w:w="436"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6</w:t>
            </w:r>
          </w:p>
        </w:tc>
        <w:tc>
          <w:tcPr>
            <w:tcW w:w="3689"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Образование, культура и искусство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Pr="00505DED" w:rsidRDefault="00F36948" w:rsidP="00F36948">
            <w:pPr>
              <w:jc w:val="center"/>
              <w:rPr>
                <w:highlight w:val="yellow"/>
              </w:rPr>
            </w:pPr>
            <w:r>
              <w:t>41</w:t>
            </w:r>
          </w:p>
        </w:tc>
      </w:tr>
      <w:tr w:rsidR="00F36948" w:rsidRPr="00546E7E" w:rsidTr="00F36948">
        <w:trPr>
          <w:trHeight w:val="703"/>
        </w:trPr>
        <w:tc>
          <w:tcPr>
            <w:tcW w:w="436"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7</w:t>
            </w:r>
          </w:p>
        </w:tc>
        <w:tc>
          <w:tcPr>
            <w:tcW w:w="3689"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Здравоохранение, физическая культура и социальное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Pr="00505DED" w:rsidRDefault="00F36948" w:rsidP="00F36948">
            <w:pPr>
              <w:jc w:val="center"/>
              <w:rPr>
                <w:highlight w:val="yellow"/>
              </w:rPr>
            </w:pPr>
            <w:r w:rsidRPr="007F05FE">
              <w:t>21</w:t>
            </w:r>
          </w:p>
        </w:tc>
      </w:tr>
      <w:tr w:rsidR="00F36948" w:rsidRPr="00546E7E" w:rsidTr="00F36948">
        <w:trPr>
          <w:trHeight w:val="723"/>
        </w:trPr>
        <w:tc>
          <w:tcPr>
            <w:tcW w:w="436"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8</w:t>
            </w:r>
          </w:p>
        </w:tc>
        <w:tc>
          <w:tcPr>
            <w:tcW w:w="3689"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t>Транспорт и связь</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Pr="00505DED" w:rsidRDefault="00F36948" w:rsidP="00F36948">
            <w:pPr>
              <w:jc w:val="center"/>
              <w:rPr>
                <w:highlight w:val="yellow"/>
              </w:rPr>
            </w:pPr>
            <w:r w:rsidRPr="00CB4918">
              <w:t>13</w:t>
            </w:r>
          </w:p>
        </w:tc>
      </w:tr>
      <w:tr w:rsidR="00F36948" w:rsidRPr="00546E7E" w:rsidTr="00F36948">
        <w:trPr>
          <w:trHeight w:val="901"/>
        </w:trPr>
        <w:tc>
          <w:tcPr>
            <w:tcW w:w="436"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9</w:t>
            </w:r>
          </w:p>
        </w:tc>
        <w:tc>
          <w:tcPr>
            <w:tcW w:w="3689" w:type="dxa"/>
            <w:tcBorders>
              <w:top w:val="single" w:sz="4" w:space="0" w:color="000000"/>
              <w:left w:val="single" w:sz="4" w:space="0" w:color="000000"/>
              <w:bottom w:val="single" w:sz="4" w:space="0" w:color="000000"/>
            </w:tcBorders>
            <w:shd w:val="clear" w:color="auto" w:fill="auto"/>
          </w:tcPr>
          <w:p w:rsidR="00F36948" w:rsidRPr="00546D8A" w:rsidRDefault="00F36948" w:rsidP="00F36948">
            <w:pPr>
              <w:jc w:val="both"/>
            </w:pPr>
            <w:r w:rsidRPr="00546D8A">
              <w:t>Жилищно-коммунальное хозяйство и непроизводственные виды бытового обслуживания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Pr="00505DED" w:rsidRDefault="00F36948" w:rsidP="00F36948">
            <w:pPr>
              <w:jc w:val="center"/>
              <w:rPr>
                <w:highlight w:val="yellow"/>
              </w:rPr>
            </w:pPr>
            <w:r w:rsidRPr="007F05FE">
              <w:t>61</w:t>
            </w:r>
          </w:p>
        </w:tc>
      </w:tr>
    </w:tbl>
    <w:p w:rsidR="00F36948" w:rsidRPr="00546E7E" w:rsidRDefault="00F36948" w:rsidP="00F36948">
      <w:pPr>
        <w:jc w:val="both"/>
      </w:pPr>
    </w:p>
    <w:p w:rsidR="00F36948" w:rsidRPr="00505DED" w:rsidRDefault="00F36948" w:rsidP="00F36948">
      <w:pPr>
        <w:jc w:val="both"/>
        <w:rPr>
          <w:sz w:val="28"/>
          <w:szCs w:val="28"/>
        </w:rPr>
      </w:pPr>
      <w:r w:rsidRPr="00505DED">
        <w:rPr>
          <w:sz w:val="28"/>
          <w:szCs w:val="28"/>
        </w:rPr>
        <w:t>Структура занятости населения рассмотрена по 2-м основным группам:</w:t>
      </w:r>
    </w:p>
    <w:p w:rsidR="00F36948" w:rsidRPr="00505DED" w:rsidRDefault="00F36948" w:rsidP="00F36948">
      <w:pPr>
        <w:jc w:val="both"/>
        <w:rPr>
          <w:sz w:val="28"/>
          <w:szCs w:val="28"/>
        </w:rPr>
      </w:pPr>
      <w:r w:rsidRPr="00505DED">
        <w:rPr>
          <w:sz w:val="28"/>
          <w:szCs w:val="28"/>
        </w:rPr>
        <w:t>- отрасли основного производства (промышленность, материально-техническое снабжение, и прочие отрасли материального производства);</w:t>
      </w:r>
    </w:p>
    <w:p w:rsidR="00F36948" w:rsidRPr="00505DED" w:rsidRDefault="00F36948" w:rsidP="00F36948">
      <w:pPr>
        <w:jc w:val="both"/>
        <w:rPr>
          <w:sz w:val="28"/>
          <w:szCs w:val="28"/>
        </w:rPr>
      </w:pPr>
      <w:proofErr w:type="gramStart"/>
      <w:r w:rsidRPr="00505DED">
        <w:rPr>
          <w:sz w:val="28"/>
          <w:szCs w:val="28"/>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F36948" w:rsidRPr="00505DED" w:rsidRDefault="00F36948" w:rsidP="00F36948">
      <w:pPr>
        <w:pStyle w:val="OTCHET00"/>
        <w:tabs>
          <w:tab w:val="clear" w:pos="709"/>
          <w:tab w:val="clear" w:pos="3402"/>
        </w:tabs>
        <w:rPr>
          <w:rFonts w:ascii="Times New Roman" w:hAnsi="Times New Roman" w:cs="Times New Roman"/>
          <w:color w:val="000000"/>
          <w:sz w:val="28"/>
          <w:szCs w:val="28"/>
        </w:rPr>
      </w:pPr>
    </w:p>
    <w:p w:rsidR="00F36948" w:rsidRDefault="00F36948" w:rsidP="00F36948">
      <w:pPr>
        <w:pStyle w:val="a0"/>
        <w:ind w:firstLine="709"/>
        <w:jc w:val="center"/>
        <w:rPr>
          <w:b/>
          <w:sz w:val="28"/>
          <w:szCs w:val="28"/>
        </w:rPr>
      </w:pPr>
    </w:p>
    <w:p w:rsidR="00F36948" w:rsidRDefault="00F36948" w:rsidP="00F36948">
      <w:pPr>
        <w:pStyle w:val="a0"/>
        <w:ind w:firstLine="709"/>
        <w:jc w:val="center"/>
        <w:rPr>
          <w:b/>
          <w:sz w:val="28"/>
          <w:szCs w:val="28"/>
        </w:rPr>
      </w:pPr>
    </w:p>
    <w:p w:rsidR="00F36948" w:rsidRDefault="00F36948" w:rsidP="00F36948">
      <w:pPr>
        <w:pStyle w:val="a0"/>
        <w:ind w:firstLine="709"/>
        <w:jc w:val="center"/>
        <w:rPr>
          <w:b/>
          <w:sz w:val="28"/>
          <w:szCs w:val="28"/>
        </w:rPr>
      </w:pPr>
    </w:p>
    <w:p w:rsidR="00F36948" w:rsidRPr="00505DED" w:rsidRDefault="00F36948" w:rsidP="00F36948">
      <w:pPr>
        <w:pStyle w:val="a0"/>
        <w:ind w:firstLine="709"/>
        <w:jc w:val="center"/>
        <w:rPr>
          <w:sz w:val="28"/>
          <w:szCs w:val="28"/>
        </w:rPr>
      </w:pPr>
      <w:r w:rsidRPr="00505DED">
        <w:rPr>
          <w:b/>
          <w:sz w:val="28"/>
          <w:szCs w:val="28"/>
        </w:rPr>
        <w:t>2.1.4. Развитие отраслей социальной сферы</w:t>
      </w:r>
    </w:p>
    <w:p w:rsidR="00F36948" w:rsidRPr="00505DED" w:rsidRDefault="00F36948" w:rsidP="00F36948">
      <w:pPr>
        <w:pStyle w:val="a0"/>
        <w:spacing w:before="0" w:after="0"/>
        <w:ind w:firstLine="709"/>
        <w:jc w:val="both"/>
        <w:rPr>
          <w:sz w:val="28"/>
          <w:szCs w:val="28"/>
        </w:rPr>
      </w:pPr>
      <w:r w:rsidRPr="00505DED">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F36948" w:rsidRPr="00505DED" w:rsidRDefault="00F36948" w:rsidP="00F36948">
      <w:pPr>
        <w:pStyle w:val="a0"/>
        <w:spacing w:before="0" w:after="0"/>
        <w:ind w:firstLine="709"/>
        <w:jc w:val="both"/>
        <w:rPr>
          <w:sz w:val="28"/>
          <w:szCs w:val="28"/>
        </w:rPr>
      </w:pPr>
      <w:r w:rsidRPr="00505DED">
        <w:rPr>
          <w:sz w:val="28"/>
          <w:szCs w:val="28"/>
        </w:rPr>
        <w:lastRenderedPageBreak/>
        <w:t>Прогнозом на 2018 год и на период до 203</w:t>
      </w:r>
      <w:r>
        <w:rPr>
          <w:sz w:val="28"/>
          <w:szCs w:val="28"/>
        </w:rPr>
        <w:t>5</w:t>
      </w:r>
      <w:r w:rsidRPr="00505DED">
        <w:rPr>
          <w:sz w:val="28"/>
          <w:szCs w:val="28"/>
        </w:rPr>
        <w:t xml:space="preserve"> года  определены следующие приоритеты социальной  инфраструктуры развития городского поселения:</w:t>
      </w:r>
    </w:p>
    <w:p w:rsidR="00F36948" w:rsidRPr="00505DED" w:rsidRDefault="00F36948" w:rsidP="00F36948">
      <w:pPr>
        <w:pStyle w:val="a0"/>
        <w:spacing w:before="0" w:after="0"/>
        <w:ind w:firstLine="709"/>
        <w:jc w:val="both"/>
        <w:rPr>
          <w:sz w:val="28"/>
          <w:szCs w:val="28"/>
        </w:rPr>
      </w:pPr>
      <w:r w:rsidRPr="00505DED">
        <w:rPr>
          <w:sz w:val="28"/>
          <w:szCs w:val="28"/>
        </w:rPr>
        <w:t>-повышение уровня жизни сельского населения, в т.ч. на основе развития социальной инфраструктуры;</w:t>
      </w:r>
    </w:p>
    <w:p w:rsidR="00F36948" w:rsidRPr="00505DED" w:rsidRDefault="00F36948" w:rsidP="00F36948">
      <w:pPr>
        <w:pStyle w:val="a0"/>
        <w:spacing w:before="0" w:after="0"/>
        <w:ind w:firstLine="709"/>
        <w:jc w:val="both"/>
        <w:rPr>
          <w:sz w:val="28"/>
          <w:szCs w:val="28"/>
        </w:rPr>
      </w:pPr>
      <w:r w:rsidRPr="00505DED">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36948" w:rsidRPr="00505DED" w:rsidRDefault="00F36948" w:rsidP="00F36948">
      <w:pPr>
        <w:pStyle w:val="a0"/>
        <w:spacing w:before="0" w:after="0"/>
        <w:ind w:firstLine="709"/>
        <w:jc w:val="both"/>
        <w:rPr>
          <w:sz w:val="28"/>
          <w:szCs w:val="28"/>
        </w:rPr>
      </w:pPr>
      <w:r w:rsidRPr="00505DED">
        <w:rPr>
          <w:sz w:val="28"/>
          <w:szCs w:val="28"/>
        </w:rPr>
        <w:t>-развитие жилищной сферы в поселении;</w:t>
      </w:r>
    </w:p>
    <w:p w:rsidR="00F36948" w:rsidRPr="00505DED" w:rsidRDefault="00F36948" w:rsidP="00F36948">
      <w:pPr>
        <w:pStyle w:val="a0"/>
        <w:spacing w:before="0" w:after="0"/>
        <w:ind w:firstLine="709"/>
        <w:jc w:val="both"/>
        <w:rPr>
          <w:sz w:val="28"/>
          <w:szCs w:val="28"/>
        </w:rPr>
      </w:pPr>
      <w:r w:rsidRPr="00505DED">
        <w:rPr>
          <w:sz w:val="28"/>
          <w:szCs w:val="28"/>
        </w:rPr>
        <w:t>-создание условий для гармоничного развития подрастающего поколения в поселении;</w:t>
      </w:r>
    </w:p>
    <w:p w:rsidR="00F36948" w:rsidRPr="00505DED" w:rsidRDefault="00F36948" w:rsidP="00F36948">
      <w:pPr>
        <w:pStyle w:val="a0"/>
        <w:spacing w:before="0" w:after="0"/>
        <w:ind w:firstLine="709"/>
        <w:jc w:val="both"/>
        <w:rPr>
          <w:b/>
          <w:sz w:val="28"/>
          <w:szCs w:val="28"/>
        </w:rPr>
      </w:pPr>
      <w:r w:rsidRPr="00505DED">
        <w:rPr>
          <w:sz w:val="28"/>
          <w:szCs w:val="28"/>
        </w:rPr>
        <w:t>-сохранение культурного наследия.</w:t>
      </w:r>
    </w:p>
    <w:p w:rsidR="00F36948" w:rsidRPr="00505DED" w:rsidRDefault="00F36948" w:rsidP="00F36948">
      <w:pPr>
        <w:pStyle w:val="af3"/>
        <w:ind w:firstLine="425"/>
        <w:jc w:val="center"/>
        <w:rPr>
          <w:sz w:val="28"/>
          <w:szCs w:val="28"/>
        </w:rPr>
      </w:pPr>
      <w:r w:rsidRPr="00505DED">
        <w:rPr>
          <w:b/>
          <w:sz w:val="28"/>
          <w:szCs w:val="28"/>
        </w:rPr>
        <w:t>2.1.4.1. Культура</w:t>
      </w:r>
    </w:p>
    <w:p w:rsidR="00F36948" w:rsidRPr="00505DED" w:rsidRDefault="00F36948" w:rsidP="00F36948">
      <w:pPr>
        <w:jc w:val="both"/>
        <w:rPr>
          <w:i/>
          <w:iCs/>
          <w:sz w:val="28"/>
          <w:szCs w:val="28"/>
        </w:rPr>
      </w:pPr>
      <w:r w:rsidRPr="00505DED">
        <w:rPr>
          <w:sz w:val="28"/>
          <w:szCs w:val="28"/>
        </w:rPr>
        <w:t xml:space="preserve">На территории МО Шумское сельское поселение, в настоящее время, сеть культурно-просветительных учреждений представлена следующими организациями: </w:t>
      </w:r>
    </w:p>
    <w:tbl>
      <w:tblPr>
        <w:tblW w:w="10597" w:type="dxa"/>
        <w:tblInd w:w="-708" w:type="dxa"/>
        <w:tblLayout w:type="fixed"/>
        <w:tblLook w:val="0000"/>
      </w:tblPr>
      <w:tblGrid>
        <w:gridCol w:w="1950"/>
        <w:gridCol w:w="2410"/>
        <w:gridCol w:w="1985"/>
        <w:gridCol w:w="2268"/>
        <w:gridCol w:w="1984"/>
      </w:tblGrid>
      <w:tr w:rsidR="00F36948" w:rsidTr="00F36948">
        <w:tc>
          <w:tcPr>
            <w:tcW w:w="1950" w:type="dxa"/>
            <w:vMerge w:val="restart"/>
            <w:tcBorders>
              <w:top w:val="single" w:sz="4" w:space="0" w:color="000000"/>
              <w:left w:val="single" w:sz="4" w:space="0" w:color="000000"/>
              <w:bottom w:val="single" w:sz="4" w:space="0" w:color="000000"/>
            </w:tcBorders>
            <w:shd w:val="clear" w:color="auto" w:fill="auto"/>
            <w:vAlign w:val="center"/>
          </w:tcPr>
          <w:p w:rsidR="00F36948" w:rsidRDefault="00F36948" w:rsidP="00F36948">
            <w:pPr>
              <w:jc w:val="both"/>
              <w:rPr>
                <w:b/>
              </w:rPr>
            </w:pPr>
            <w:r>
              <w:rPr>
                <w:b/>
              </w:rPr>
              <w:t>Наименование учреждения</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F36948" w:rsidRDefault="00F36948" w:rsidP="00F36948">
            <w:pPr>
              <w:jc w:val="both"/>
              <w:rPr>
                <w:b/>
              </w:rPr>
            </w:pPr>
            <w:r>
              <w:rPr>
                <w:b/>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F36948" w:rsidRDefault="00F36948" w:rsidP="00F36948">
            <w:pPr>
              <w:jc w:val="both"/>
              <w:rPr>
                <w:b/>
              </w:rPr>
            </w:pPr>
            <w:r>
              <w:rPr>
                <w:b/>
              </w:rPr>
              <w:t xml:space="preserve">Вместимость учреждений (кол-во мест, книжный фонд в тыс. томов и </w:t>
            </w:r>
            <w:proofErr w:type="spellStart"/>
            <w:r>
              <w:rPr>
                <w:b/>
              </w:rPr>
              <w:t>т</w:t>
            </w:r>
            <w:proofErr w:type="gramStart"/>
            <w:r>
              <w:rPr>
                <w:b/>
              </w:rPr>
              <w:t>.д</w:t>
            </w:r>
            <w:proofErr w:type="spellEnd"/>
            <w:proofErr w:type="gramEnd"/>
            <w:r>
              <w:rPr>
                <w:b/>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Default="00F36948" w:rsidP="00F36948">
            <w:pPr>
              <w:jc w:val="both"/>
            </w:pPr>
            <w:r>
              <w:rPr>
                <w:b/>
              </w:rPr>
              <w:t>Характеристика строения учреждения</w:t>
            </w:r>
          </w:p>
        </w:tc>
      </w:tr>
      <w:tr w:rsidR="00F36948" w:rsidTr="00F36948">
        <w:tc>
          <w:tcPr>
            <w:tcW w:w="1950" w:type="dxa"/>
            <w:vMerge/>
            <w:tcBorders>
              <w:top w:val="single" w:sz="4" w:space="0" w:color="000000"/>
              <w:left w:val="single" w:sz="4" w:space="0" w:color="000000"/>
              <w:bottom w:val="single" w:sz="4" w:space="0" w:color="000000"/>
            </w:tcBorders>
            <w:shd w:val="clear" w:color="auto" w:fill="auto"/>
            <w:vAlign w:val="center"/>
          </w:tcPr>
          <w:p w:rsidR="00F36948" w:rsidRDefault="00F36948" w:rsidP="00F36948">
            <w:pPr>
              <w:jc w:val="both"/>
            </w:pPr>
          </w:p>
        </w:tc>
        <w:tc>
          <w:tcPr>
            <w:tcW w:w="2410" w:type="dxa"/>
            <w:vMerge/>
            <w:tcBorders>
              <w:top w:val="single" w:sz="4" w:space="0" w:color="000000"/>
              <w:left w:val="single" w:sz="4" w:space="0" w:color="000000"/>
              <w:bottom w:val="single" w:sz="4" w:space="0" w:color="000000"/>
            </w:tcBorders>
            <w:shd w:val="clear" w:color="auto" w:fill="auto"/>
            <w:vAlign w:val="center"/>
          </w:tcPr>
          <w:p w:rsidR="00F36948" w:rsidRDefault="00F36948" w:rsidP="00F36948">
            <w:pPr>
              <w:jc w:val="both"/>
            </w:pPr>
          </w:p>
        </w:tc>
        <w:tc>
          <w:tcPr>
            <w:tcW w:w="1985" w:type="dxa"/>
            <w:vMerge/>
            <w:tcBorders>
              <w:top w:val="single" w:sz="4" w:space="0" w:color="000000"/>
              <w:left w:val="single" w:sz="4" w:space="0" w:color="000000"/>
              <w:bottom w:val="single" w:sz="4" w:space="0" w:color="000000"/>
            </w:tcBorders>
            <w:shd w:val="clear" w:color="auto" w:fill="auto"/>
            <w:vAlign w:val="center"/>
          </w:tcPr>
          <w:p w:rsidR="00F36948" w:rsidRDefault="00F36948" w:rsidP="00F36948">
            <w:pPr>
              <w:jc w:val="both"/>
            </w:pPr>
          </w:p>
        </w:tc>
        <w:tc>
          <w:tcPr>
            <w:tcW w:w="2268" w:type="dxa"/>
            <w:tcBorders>
              <w:top w:val="single" w:sz="4" w:space="0" w:color="000000"/>
              <w:left w:val="single" w:sz="4" w:space="0" w:color="000000"/>
              <w:bottom w:val="single" w:sz="4" w:space="0" w:color="000000"/>
            </w:tcBorders>
            <w:shd w:val="clear" w:color="auto" w:fill="auto"/>
            <w:vAlign w:val="center"/>
          </w:tcPr>
          <w:p w:rsidR="00F36948" w:rsidRDefault="00F36948" w:rsidP="00F36948">
            <w:pPr>
              <w:jc w:val="both"/>
              <w:rPr>
                <w:b/>
              </w:rPr>
            </w:pPr>
            <w:r>
              <w:rPr>
                <w:b/>
              </w:rPr>
              <w:t>Здание: типовое, специальное, 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948" w:rsidRDefault="00F36948" w:rsidP="00F36948">
            <w:pPr>
              <w:jc w:val="both"/>
            </w:pPr>
            <w:r>
              <w:rPr>
                <w:b/>
              </w:rPr>
              <w:t>% износа</w:t>
            </w:r>
          </w:p>
        </w:tc>
      </w:tr>
      <w:tr w:rsidR="00F36948" w:rsidTr="00F36948">
        <w:tc>
          <w:tcPr>
            <w:tcW w:w="1950"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МКУК «СКДЦ «Шум»</w:t>
            </w:r>
          </w:p>
        </w:tc>
        <w:tc>
          <w:tcPr>
            <w:tcW w:w="2410"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t>с. Шум</w:t>
            </w:r>
          </w:p>
        </w:tc>
        <w:tc>
          <w:tcPr>
            <w:tcW w:w="1985" w:type="dxa"/>
            <w:tcBorders>
              <w:top w:val="single" w:sz="4" w:space="0" w:color="000000"/>
              <w:left w:val="single" w:sz="4" w:space="0" w:color="000000"/>
              <w:bottom w:val="single" w:sz="4" w:space="0" w:color="000000"/>
            </w:tcBorders>
            <w:shd w:val="clear" w:color="auto" w:fill="auto"/>
          </w:tcPr>
          <w:p w:rsidR="00F36948" w:rsidRPr="00505DED" w:rsidRDefault="00F36948" w:rsidP="00F36948">
            <w:pPr>
              <w:jc w:val="both"/>
              <w:rPr>
                <w:sz w:val="22"/>
                <w:szCs w:val="22"/>
                <w:highlight w:val="yellow"/>
              </w:rPr>
            </w:pPr>
            <w:r w:rsidRPr="00DA515F">
              <w:t xml:space="preserve">300 мест </w:t>
            </w:r>
          </w:p>
        </w:tc>
        <w:tc>
          <w:tcPr>
            <w:tcW w:w="2268" w:type="dxa"/>
            <w:tcBorders>
              <w:top w:val="single" w:sz="4" w:space="0" w:color="000000"/>
              <w:left w:val="single" w:sz="4" w:space="0" w:color="000000"/>
              <w:bottom w:val="single" w:sz="4" w:space="0" w:color="000000"/>
            </w:tcBorders>
            <w:shd w:val="clear" w:color="auto" w:fill="auto"/>
          </w:tcPr>
          <w:p w:rsidR="00F36948" w:rsidRDefault="00F36948" w:rsidP="00F36948">
            <w:pPr>
              <w:jc w:val="both"/>
            </w:pPr>
            <w:r>
              <w:rPr>
                <w:sz w:val="22"/>
                <w:szCs w:val="22"/>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36948" w:rsidRPr="00505DED" w:rsidRDefault="00F36948" w:rsidP="00F36948">
            <w:pPr>
              <w:jc w:val="center"/>
              <w:rPr>
                <w:highlight w:val="yellow"/>
              </w:rPr>
            </w:pPr>
            <w:r w:rsidRPr="00C27CB3">
              <w:t>100 %</w:t>
            </w:r>
          </w:p>
        </w:tc>
      </w:tr>
    </w:tbl>
    <w:p w:rsidR="00F36948" w:rsidRDefault="00F36948" w:rsidP="00F36948">
      <w:pPr>
        <w:autoSpaceDE w:val="0"/>
        <w:ind w:firstLine="540"/>
        <w:jc w:val="both"/>
        <w:rPr>
          <w:sz w:val="28"/>
          <w:szCs w:val="28"/>
        </w:rPr>
      </w:pPr>
    </w:p>
    <w:p w:rsidR="00F36948" w:rsidRPr="00505DED" w:rsidRDefault="00F36948" w:rsidP="00F36948">
      <w:pPr>
        <w:autoSpaceDE w:val="0"/>
        <w:ind w:firstLine="540"/>
        <w:jc w:val="both"/>
        <w:rPr>
          <w:sz w:val="28"/>
          <w:szCs w:val="28"/>
        </w:rPr>
      </w:pPr>
      <w:r w:rsidRPr="00505DED">
        <w:rPr>
          <w:sz w:val="28"/>
          <w:szCs w:val="28"/>
        </w:rPr>
        <w:t xml:space="preserve">В Доме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F36948" w:rsidRPr="00505DED" w:rsidRDefault="00F36948" w:rsidP="00F36948">
      <w:pPr>
        <w:autoSpaceDE w:val="0"/>
        <w:ind w:firstLine="540"/>
        <w:jc w:val="both"/>
        <w:rPr>
          <w:sz w:val="28"/>
          <w:szCs w:val="28"/>
        </w:rPr>
      </w:pPr>
      <w:r w:rsidRPr="00505DED">
        <w:rPr>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проведение единых социальных действий.</w:t>
      </w:r>
    </w:p>
    <w:p w:rsidR="00F36948" w:rsidRPr="00505DED" w:rsidRDefault="00F36948" w:rsidP="00F36948">
      <w:pPr>
        <w:pStyle w:val="a0"/>
        <w:spacing w:before="0" w:after="0"/>
        <w:ind w:firstLine="709"/>
        <w:jc w:val="both"/>
        <w:rPr>
          <w:sz w:val="28"/>
          <w:szCs w:val="28"/>
        </w:rPr>
      </w:pPr>
      <w:r w:rsidRPr="00505DED">
        <w:rPr>
          <w:sz w:val="28"/>
          <w:szCs w:val="28"/>
        </w:rPr>
        <w:t xml:space="preserve">Задача в </w:t>
      </w:r>
      <w:proofErr w:type="spellStart"/>
      <w:r w:rsidRPr="00505DED">
        <w:rPr>
          <w:sz w:val="28"/>
          <w:szCs w:val="28"/>
        </w:rPr>
        <w:t>культурно-досуговых</w:t>
      </w:r>
      <w:proofErr w:type="spellEnd"/>
      <w:r w:rsidRPr="00505DED">
        <w:rPr>
          <w:sz w:val="28"/>
          <w:szCs w:val="28"/>
        </w:rPr>
        <w:t xml:space="preserve"> учреждениях - вводить инновационные формы организации досуга населения и  увеличить процент охвата населения. </w:t>
      </w:r>
    </w:p>
    <w:p w:rsidR="00F36948" w:rsidRPr="00505DED" w:rsidRDefault="00F36948" w:rsidP="00F36948">
      <w:pPr>
        <w:pStyle w:val="a0"/>
        <w:spacing w:before="0" w:after="0"/>
        <w:ind w:firstLine="709"/>
        <w:jc w:val="both"/>
        <w:rPr>
          <w:b/>
          <w:sz w:val="28"/>
          <w:szCs w:val="28"/>
        </w:rPr>
      </w:pPr>
      <w:r w:rsidRPr="00505DED">
        <w:rPr>
          <w:sz w:val="28"/>
          <w:szCs w:val="28"/>
        </w:rPr>
        <w:t xml:space="preserve">Проведение этих мероприятий позволит увеличить обеспеченность населения </w:t>
      </w:r>
      <w:r>
        <w:rPr>
          <w:sz w:val="28"/>
          <w:szCs w:val="28"/>
        </w:rPr>
        <w:t>сельского</w:t>
      </w:r>
      <w:r w:rsidRPr="00505DED">
        <w:rPr>
          <w:sz w:val="28"/>
          <w:szCs w:val="28"/>
        </w:rPr>
        <w:t xml:space="preserve">  поселения   </w:t>
      </w:r>
      <w:proofErr w:type="spellStart"/>
      <w:r w:rsidRPr="00505DED">
        <w:rPr>
          <w:sz w:val="28"/>
          <w:szCs w:val="28"/>
        </w:rPr>
        <w:t>культурно-досуговыми</w:t>
      </w:r>
      <w:proofErr w:type="spellEnd"/>
      <w:r w:rsidRPr="00505DED">
        <w:rPr>
          <w:sz w:val="28"/>
          <w:szCs w:val="28"/>
        </w:rPr>
        <w:t xml:space="preserve">  услугами.</w:t>
      </w:r>
    </w:p>
    <w:p w:rsidR="00F36948" w:rsidRDefault="00F36948" w:rsidP="00F36948">
      <w:pPr>
        <w:pStyle w:val="a0"/>
        <w:ind w:firstLine="709"/>
        <w:jc w:val="center"/>
        <w:rPr>
          <w:b/>
          <w:sz w:val="28"/>
          <w:szCs w:val="28"/>
        </w:rPr>
      </w:pPr>
    </w:p>
    <w:p w:rsidR="00F36948" w:rsidRDefault="00F36948" w:rsidP="00F36948">
      <w:pPr>
        <w:pStyle w:val="a0"/>
        <w:ind w:firstLine="709"/>
        <w:jc w:val="center"/>
        <w:rPr>
          <w:b/>
          <w:sz w:val="28"/>
          <w:szCs w:val="28"/>
        </w:rPr>
      </w:pPr>
    </w:p>
    <w:p w:rsidR="00F36948" w:rsidRDefault="00F36948" w:rsidP="00F36948">
      <w:pPr>
        <w:pStyle w:val="a0"/>
        <w:ind w:firstLine="709"/>
        <w:jc w:val="center"/>
        <w:rPr>
          <w:b/>
          <w:sz w:val="28"/>
          <w:szCs w:val="28"/>
        </w:rPr>
      </w:pPr>
    </w:p>
    <w:p w:rsidR="00F36948" w:rsidRPr="00505DED" w:rsidRDefault="00F36948" w:rsidP="00F36948">
      <w:pPr>
        <w:pStyle w:val="a0"/>
        <w:ind w:firstLine="709"/>
        <w:jc w:val="center"/>
        <w:rPr>
          <w:sz w:val="28"/>
          <w:szCs w:val="28"/>
        </w:rPr>
      </w:pPr>
      <w:r w:rsidRPr="00505DED">
        <w:rPr>
          <w:b/>
          <w:sz w:val="28"/>
          <w:szCs w:val="28"/>
        </w:rPr>
        <w:t>2.1.4.2.Физическая культура и спорт</w:t>
      </w:r>
    </w:p>
    <w:p w:rsidR="00F36948" w:rsidRPr="00CB4918" w:rsidRDefault="00F36948" w:rsidP="00F36948">
      <w:pPr>
        <w:autoSpaceDE w:val="0"/>
        <w:ind w:left="-900" w:firstLine="540"/>
        <w:jc w:val="both"/>
        <w:rPr>
          <w:sz w:val="28"/>
          <w:szCs w:val="28"/>
        </w:rPr>
      </w:pPr>
      <w:r w:rsidRPr="00CB4918">
        <w:rPr>
          <w:sz w:val="28"/>
          <w:szCs w:val="28"/>
        </w:rPr>
        <w:t>На  территории сельского поселения имеется футбольное поле, волейбольное поле,  где проводятся игры по волейболу, футболу.</w:t>
      </w:r>
    </w:p>
    <w:p w:rsidR="00F36948" w:rsidRPr="00CB4918" w:rsidRDefault="00F36948" w:rsidP="00F36948">
      <w:pPr>
        <w:autoSpaceDE w:val="0"/>
        <w:ind w:left="-900" w:firstLine="540"/>
        <w:jc w:val="both"/>
        <w:rPr>
          <w:sz w:val="28"/>
          <w:szCs w:val="28"/>
        </w:rPr>
      </w:pPr>
      <w:r w:rsidRPr="00CB4918">
        <w:rPr>
          <w:sz w:val="28"/>
          <w:szCs w:val="28"/>
        </w:rPr>
        <w:lastRenderedPageBreak/>
        <w:t>В зимний период любимыми видами спорта среди населения является катание на лыжах.</w:t>
      </w:r>
    </w:p>
    <w:p w:rsidR="00F36948" w:rsidRPr="00505DED" w:rsidRDefault="00F36948" w:rsidP="00F36948">
      <w:pPr>
        <w:autoSpaceDE w:val="0"/>
        <w:ind w:left="-900" w:firstLine="540"/>
        <w:jc w:val="both"/>
        <w:rPr>
          <w:sz w:val="28"/>
          <w:szCs w:val="28"/>
        </w:rPr>
      </w:pPr>
      <w:r w:rsidRPr="00CB4918">
        <w:rPr>
          <w:sz w:val="28"/>
          <w:szCs w:val="28"/>
        </w:rPr>
        <w:t>Поселение достойно представляет многие виды спорта на районных соревнованиях.</w:t>
      </w:r>
      <w:r w:rsidRPr="00505DED">
        <w:rPr>
          <w:sz w:val="28"/>
          <w:szCs w:val="28"/>
        </w:rPr>
        <w:t xml:space="preserve"> </w:t>
      </w:r>
    </w:p>
    <w:p w:rsidR="00F36948" w:rsidRPr="00D144E7" w:rsidRDefault="00F36948" w:rsidP="00F36948">
      <w:pPr>
        <w:pStyle w:val="3"/>
        <w:spacing w:after="0"/>
        <w:jc w:val="center"/>
        <w:rPr>
          <w:sz w:val="28"/>
          <w:szCs w:val="28"/>
        </w:rPr>
      </w:pPr>
      <w:r w:rsidRPr="00505DED">
        <w:rPr>
          <w:rFonts w:ascii="Times New Roman" w:hAnsi="Times New Roman" w:cs="Times New Roman"/>
          <w:sz w:val="28"/>
          <w:szCs w:val="28"/>
        </w:rPr>
        <w:t>2.1.4.3.  Образование</w:t>
      </w:r>
    </w:p>
    <w:p w:rsidR="00F36948" w:rsidRPr="00505DED" w:rsidRDefault="00F36948" w:rsidP="00F36948">
      <w:pPr>
        <w:pStyle w:val="af3"/>
        <w:ind w:left="-426" w:firstLine="426"/>
        <w:jc w:val="both"/>
        <w:rPr>
          <w:b/>
          <w:i/>
          <w:iCs/>
          <w:color w:val="000000"/>
          <w:sz w:val="28"/>
          <w:szCs w:val="28"/>
        </w:rPr>
      </w:pPr>
      <w:r w:rsidRPr="00505DED">
        <w:rPr>
          <w:color w:val="000000"/>
          <w:sz w:val="28"/>
          <w:szCs w:val="28"/>
        </w:rPr>
        <w:t xml:space="preserve">Образовательная система МО </w:t>
      </w:r>
      <w:r>
        <w:rPr>
          <w:color w:val="000000"/>
          <w:sz w:val="28"/>
          <w:szCs w:val="28"/>
        </w:rPr>
        <w:t xml:space="preserve">Шумское сельское поселение </w:t>
      </w:r>
      <w:r w:rsidRPr="00505DED">
        <w:rPr>
          <w:color w:val="000000"/>
          <w:sz w:val="28"/>
          <w:szCs w:val="28"/>
        </w:rPr>
        <w:t>-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rsidR="00F36948" w:rsidRDefault="00F36948" w:rsidP="00F36948">
      <w:pPr>
        <w:spacing w:line="360" w:lineRule="auto"/>
        <w:ind w:firstLine="708"/>
        <w:rPr>
          <w:i/>
          <w:iCs/>
          <w:color w:val="000000"/>
          <w:sz w:val="26"/>
          <w:szCs w:val="26"/>
        </w:rPr>
      </w:pPr>
      <w:r>
        <w:rPr>
          <w:b/>
          <w:bCs/>
          <w:i/>
          <w:iCs/>
          <w:color w:val="000000"/>
          <w:sz w:val="26"/>
          <w:szCs w:val="26"/>
        </w:rPr>
        <w:t>Характеристика учреждений образования приводится в таблице.</w:t>
      </w:r>
    </w:p>
    <w:tbl>
      <w:tblPr>
        <w:tblW w:w="1085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18"/>
        <w:gridCol w:w="1639"/>
        <w:gridCol w:w="915"/>
        <w:gridCol w:w="1140"/>
        <w:gridCol w:w="1320"/>
        <w:gridCol w:w="1275"/>
        <w:gridCol w:w="1508"/>
        <w:gridCol w:w="1636"/>
      </w:tblGrid>
      <w:tr w:rsidR="00F36948" w:rsidTr="00F36948">
        <w:tc>
          <w:tcPr>
            <w:tcW w:w="1418" w:type="dxa"/>
            <w:vMerge w:val="restart"/>
            <w:shd w:val="clear" w:color="auto" w:fill="auto"/>
          </w:tcPr>
          <w:p w:rsidR="00F36948" w:rsidRDefault="00F36948" w:rsidP="00F36948">
            <w:pPr>
              <w:snapToGrid w:val="0"/>
              <w:jc w:val="center"/>
              <w:rPr>
                <w:b/>
                <w:color w:val="000000"/>
                <w:sz w:val="22"/>
                <w:szCs w:val="22"/>
              </w:rPr>
            </w:pPr>
          </w:p>
          <w:p w:rsidR="00F36948" w:rsidRDefault="00F36948" w:rsidP="00F36948">
            <w:pPr>
              <w:snapToGrid w:val="0"/>
              <w:jc w:val="center"/>
              <w:rPr>
                <w:b/>
                <w:color w:val="000000"/>
                <w:sz w:val="22"/>
                <w:szCs w:val="22"/>
              </w:rPr>
            </w:pPr>
            <w:r>
              <w:rPr>
                <w:b/>
                <w:color w:val="000000"/>
                <w:sz w:val="22"/>
                <w:szCs w:val="22"/>
              </w:rPr>
              <w:t xml:space="preserve">Наименование </w:t>
            </w:r>
          </w:p>
          <w:p w:rsidR="00F36948" w:rsidRDefault="00F36948" w:rsidP="00F36948">
            <w:pPr>
              <w:snapToGrid w:val="0"/>
              <w:jc w:val="center"/>
              <w:rPr>
                <w:b/>
                <w:color w:val="000000"/>
                <w:sz w:val="22"/>
                <w:szCs w:val="22"/>
              </w:rPr>
            </w:pPr>
            <w:r>
              <w:rPr>
                <w:b/>
                <w:color w:val="000000"/>
                <w:sz w:val="22"/>
                <w:szCs w:val="22"/>
              </w:rPr>
              <w:t>учреждения</w:t>
            </w:r>
          </w:p>
        </w:tc>
        <w:tc>
          <w:tcPr>
            <w:tcW w:w="1639" w:type="dxa"/>
            <w:vMerge w:val="restart"/>
            <w:shd w:val="clear" w:color="auto" w:fill="auto"/>
          </w:tcPr>
          <w:p w:rsidR="00F36948" w:rsidRDefault="00F36948" w:rsidP="00F36948">
            <w:pPr>
              <w:snapToGrid w:val="0"/>
              <w:jc w:val="center"/>
              <w:rPr>
                <w:b/>
                <w:color w:val="000000"/>
                <w:sz w:val="22"/>
                <w:szCs w:val="22"/>
              </w:rPr>
            </w:pPr>
          </w:p>
          <w:p w:rsidR="00F36948" w:rsidRDefault="00F36948" w:rsidP="00F36948">
            <w:pPr>
              <w:snapToGrid w:val="0"/>
              <w:jc w:val="center"/>
              <w:rPr>
                <w:b/>
                <w:color w:val="000000"/>
                <w:sz w:val="22"/>
                <w:szCs w:val="22"/>
              </w:rPr>
            </w:pPr>
            <w:r>
              <w:rPr>
                <w:b/>
                <w:color w:val="000000"/>
                <w:sz w:val="22"/>
                <w:szCs w:val="22"/>
              </w:rPr>
              <w:t>Адрес</w:t>
            </w:r>
          </w:p>
        </w:tc>
        <w:tc>
          <w:tcPr>
            <w:tcW w:w="915" w:type="dxa"/>
            <w:vMerge w:val="restart"/>
            <w:shd w:val="clear" w:color="auto" w:fill="auto"/>
          </w:tcPr>
          <w:p w:rsidR="00F36948" w:rsidRDefault="00F36948" w:rsidP="00F36948">
            <w:pPr>
              <w:snapToGrid w:val="0"/>
              <w:jc w:val="center"/>
              <w:rPr>
                <w:b/>
                <w:color w:val="000000"/>
                <w:sz w:val="22"/>
                <w:szCs w:val="22"/>
              </w:rPr>
            </w:pPr>
            <w:r>
              <w:rPr>
                <w:b/>
                <w:color w:val="000000"/>
                <w:sz w:val="22"/>
                <w:szCs w:val="22"/>
              </w:rPr>
              <w:t>Кол-во мест по проекту</w:t>
            </w:r>
          </w:p>
        </w:tc>
        <w:tc>
          <w:tcPr>
            <w:tcW w:w="1140" w:type="dxa"/>
            <w:vMerge w:val="restart"/>
            <w:shd w:val="clear" w:color="auto" w:fill="auto"/>
          </w:tcPr>
          <w:p w:rsidR="00F36948" w:rsidRDefault="00F36948" w:rsidP="00F36948">
            <w:pPr>
              <w:snapToGrid w:val="0"/>
              <w:jc w:val="center"/>
              <w:rPr>
                <w:b/>
                <w:color w:val="000000"/>
                <w:sz w:val="22"/>
                <w:szCs w:val="22"/>
              </w:rPr>
            </w:pPr>
            <w:proofErr w:type="spellStart"/>
            <w:r>
              <w:rPr>
                <w:b/>
                <w:color w:val="000000"/>
                <w:sz w:val="22"/>
                <w:szCs w:val="22"/>
              </w:rPr>
              <w:t>Фактич</w:t>
            </w:r>
            <w:proofErr w:type="spellEnd"/>
            <w:r>
              <w:rPr>
                <w:b/>
                <w:color w:val="000000"/>
                <w:sz w:val="22"/>
                <w:szCs w:val="22"/>
              </w:rPr>
              <w:t>. кол-во учащихся</w:t>
            </w:r>
          </w:p>
        </w:tc>
        <w:tc>
          <w:tcPr>
            <w:tcW w:w="1320" w:type="dxa"/>
            <w:vMerge w:val="restart"/>
            <w:shd w:val="clear" w:color="auto" w:fill="auto"/>
          </w:tcPr>
          <w:p w:rsidR="00F36948" w:rsidRDefault="00F36948" w:rsidP="00F36948">
            <w:pPr>
              <w:snapToGrid w:val="0"/>
              <w:jc w:val="center"/>
              <w:rPr>
                <w:b/>
                <w:color w:val="000000"/>
                <w:sz w:val="22"/>
                <w:szCs w:val="22"/>
              </w:rPr>
            </w:pPr>
            <w:r>
              <w:rPr>
                <w:b/>
                <w:color w:val="000000"/>
                <w:sz w:val="22"/>
                <w:szCs w:val="22"/>
              </w:rPr>
              <w:t>Кол-во смен</w:t>
            </w:r>
            <w:proofErr w:type="gramStart"/>
            <w:r>
              <w:rPr>
                <w:b/>
                <w:color w:val="000000"/>
                <w:sz w:val="22"/>
                <w:szCs w:val="22"/>
              </w:rPr>
              <w:t xml:space="preserve"> ,</w:t>
            </w:r>
            <w:proofErr w:type="gramEnd"/>
            <w:r>
              <w:rPr>
                <w:b/>
                <w:color w:val="000000"/>
                <w:sz w:val="22"/>
                <w:szCs w:val="22"/>
              </w:rPr>
              <w:t xml:space="preserve"> дневных или </w:t>
            </w:r>
            <w:proofErr w:type="spellStart"/>
            <w:r>
              <w:rPr>
                <w:b/>
                <w:color w:val="000000"/>
                <w:sz w:val="22"/>
                <w:szCs w:val="22"/>
              </w:rPr>
              <w:t>круглосу-точных</w:t>
            </w:r>
            <w:proofErr w:type="spellEnd"/>
          </w:p>
        </w:tc>
        <w:tc>
          <w:tcPr>
            <w:tcW w:w="1275" w:type="dxa"/>
            <w:vMerge w:val="restart"/>
            <w:shd w:val="clear" w:color="auto" w:fill="auto"/>
          </w:tcPr>
          <w:p w:rsidR="00F36948" w:rsidRDefault="00F36948" w:rsidP="00F36948">
            <w:pPr>
              <w:snapToGrid w:val="0"/>
              <w:rPr>
                <w:b/>
                <w:color w:val="000000"/>
                <w:sz w:val="22"/>
                <w:szCs w:val="22"/>
              </w:rPr>
            </w:pPr>
            <w:r>
              <w:rPr>
                <w:b/>
                <w:color w:val="000000"/>
                <w:sz w:val="22"/>
                <w:szCs w:val="22"/>
              </w:rPr>
              <w:t xml:space="preserve">Форма </w:t>
            </w:r>
            <w:proofErr w:type="spellStart"/>
            <w:proofErr w:type="gramStart"/>
            <w:r>
              <w:rPr>
                <w:b/>
                <w:color w:val="000000"/>
                <w:sz w:val="22"/>
                <w:szCs w:val="22"/>
              </w:rPr>
              <w:t>собствен-ности</w:t>
            </w:r>
            <w:proofErr w:type="spellEnd"/>
            <w:proofErr w:type="gramEnd"/>
          </w:p>
        </w:tc>
        <w:tc>
          <w:tcPr>
            <w:tcW w:w="3144" w:type="dxa"/>
            <w:gridSpan w:val="2"/>
            <w:shd w:val="clear" w:color="auto" w:fill="auto"/>
          </w:tcPr>
          <w:p w:rsidR="00F36948" w:rsidRDefault="00F36948" w:rsidP="00F36948">
            <w:pPr>
              <w:snapToGrid w:val="0"/>
              <w:rPr>
                <w:b/>
                <w:color w:val="000000"/>
                <w:sz w:val="22"/>
                <w:szCs w:val="22"/>
              </w:rPr>
            </w:pPr>
            <w:r>
              <w:rPr>
                <w:b/>
                <w:color w:val="000000"/>
                <w:sz w:val="22"/>
                <w:szCs w:val="22"/>
              </w:rPr>
              <w:t>Характеристика строения учреждения</w:t>
            </w:r>
          </w:p>
        </w:tc>
      </w:tr>
      <w:tr w:rsidR="00F36948" w:rsidTr="00F36948">
        <w:tc>
          <w:tcPr>
            <w:tcW w:w="1418" w:type="dxa"/>
            <w:vMerge/>
            <w:shd w:val="clear" w:color="auto" w:fill="auto"/>
          </w:tcPr>
          <w:p w:rsidR="00F36948" w:rsidRDefault="00F36948" w:rsidP="00F36948">
            <w:pPr>
              <w:snapToGrid w:val="0"/>
              <w:jc w:val="center"/>
              <w:rPr>
                <w:b/>
                <w:color w:val="000000"/>
                <w:sz w:val="22"/>
                <w:szCs w:val="22"/>
              </w:rPr>
            </w:pPr>
          </w:p>
        </w:tc>
        <w:tc>
          <w:tcPr>
            <w:tcW w:w="1639" w:type="dxa"/>
            <w:vMerge/>
            <w:shd w:val="clear" w:color="auto" w:fill="auto"/>
          </w:tcPr>
          <w:p w:rsidR="00F36948" w:rsidRDefault="00F36948" w:rsidP="00F36948">
            <w:pPr>
              <w:snapToGrid w:val="0"/>
              <w:jc w:val="center"/>
              <w:rPr>
                <w:b/>
                <w:color w:val="000000"/>
                <w:sz w:val="22"/>
                <w:szCs w:val="22"/>
              </w:rPr>
            </w:pPr>
          </w:p>
        </w:tc>
        <w:tc>
          <w:tcPr>
            <w:tcW w:w="915" w:type="dxa"/>
            <w:vMerge/>
            <w:shd w:val="clear" w:color="auto" w:fill="auto"/>
          </w:tcPr>
          <w:p w:rsidR="00F36948" w:rsidRDefault="00F36948" w:rsidP="00F36948">
            <w:pPr>
              <w:snapToGrid w:val="0"/>
              <w:jc w:val="center"/>
              <w:rPr>
                <w:b/>
                <w:color w:val="000000"/>
                <w:sz w:val="22"/>
                <w:szCs w:val="22"/>
              </w:rPr>
            </w:pPr>
          </w:p>
        </w:tc>
        <w:tc>
          <w:tcPr>
            <w:tcW w:w="1140" w:type="dxa"/>
            <w:vMerge/>
            <w:shd w:val="clear" w:color="auto" w:fill="auto"/>
          </w:tcPr>
          <w:p w:rsidR="00F36948" w:rsidRDefault="00F36948" w:rsidP="00F36948">
            <w:pPr>
              <w:snapToGrid w:val="0"/>
              <w:jc w:val="center"/>
              <w:rPr>
                <w:b/>
                <w:color w:val="000000"/>
                <w:sz w:val="22"/>
                <w:szCs w:val="22"/>
              </w:rPr>
            </w:pPr>
          </w:p>
        </w:tc>
        <w:tc>
          <w:tcPr>
            <w:tcW w:w="1320" w:type="dxa"/>
            <w:vMerge/>
            <w:shd w:val="clear" w:color="auto" w:fill="auto"/>
          </w:tcPr>
          <w:p w:rsidR="00F36948" w:rsidRDefault="00F36948" w:rsidP="00F36948">
            <w:pPr>
              <w:snapToGrid w:val="0"/>
              <w:jc w:val="center"/>
              <w:rPr>
                <w:b/>
                <w:color w:val="000000"/>
                <w:sz w:val="22"/>
                <w:szCs w:val="22"/>
              </w:rPr>
            </w:pPr>
          </w:p>
        </w:tc>
        <w:tc>
          <w:tcPr>
            <w:tcW w:w="1275" w:type="dxa"/>
            <w:vMerge/>
            <w:shd w:val="clear" w:color="auto" w:fill="auto"/>
          </w:tcPr>
          <w:p w:rsidR="00F36948" w:rsidRDefault="00F36948" w:rsidP="00F36948">
            <w:pPr>
              <w:snapToGrid w:val="0"/>
              <w:jc w:val="center"/>
              <w:rPr>
                <w:b/>
                <w:color w:val="000000"/>
                <w:sz w:val="22"/>
                <w:szCs w:val="22"/>
              </w:rPr>
            </w:pPr>
          </w:p>
        </w:tc>
        <w:tc>
          <w:tcPr>
            <w:tcW w:w="1508" w:type="dxa"/>
            <w:shd w:val="clear" w:color="auto" w:fill="auto"/>
          </w:tcPr>
          <w:p w:rsidR="00F36948" w:rsidRDefault="00F36948" w:rsidP="00F36948">
            <w:pPr>
              <w:snapToGrid w:val="0"/>
              <w:rPr>
                <w:b/>
                <w:color w:val="000000"/>
                <w:sz w:val="22"/>
                <w:szCs w:val="22"/>
              </w:rPr>
            </w:pPr>
            <w:r>
              <w:rPr>
                <w:b/>
                <w:color w:val="000000"/>
                <w:sz w:val="22"/>
                <w:szCs w:val="22"/>
              </w:rPr>
              <w:t>Здание: типовое, специальное,</w:t>
            </w:r>
          </w:p>
          <w:p w:rsidR="00F36948" w:rsidRDefault="00F36948" w:rsidP="00F36948">
            <w:pPr>
              <w:snapToGrid w:val="0"/>
              <w:rPr>
                <w:b/>
                <w:color w:val="000000"/>
                <w:sz w:val="22"/>
                <w:szCs w:val="22"/>
              </w:rPr>
            </w:pPr>
            <w:proofErr w:type="spellStart"/>
            <w:proofErr w:type="gramStart"/>
            <w:r>
              <w:rPr>
                <w:b/>
                <w:color w:val="000000"/>
                <w:sz w:val="22"/>
                <w:szCs w:val="22"/>
              </w:rPr>
              <w:t>приспособлен-ное</w:t>
            </w:r>
            <w:proofErr w:type="spellEnd"/>
            <w:proofErr w:type="gramEnd"/>
          </w:p>
        </w:tc>
        <w:tc>
          <w:tcPr>
            <w:tcW w:w="1636" w:type="dxa"/>
            <w:shd w:val="clear" w:color="auto" w:fill="auto"/>
          </w:tcPr>
          <w:p w:rsidR="00F36948" w:rsidRDefault="00F36948" w:rsidP="00F36948">
            <w:pPr>
              <w:snapToGrid w:val="0"/>
              <w:rPr>
                <w:b/>
                <w:color w:val="000000"/>
                <w:sz w:val="22"/>
                <w:szCs w:val="22"/>
              </w:rPr>
            </w:pPr>
            <w:r>
              <w:rPr>
                <w:b/>
                <w:color w:val="000000"/>
                <w:sz w:val="22"/>
                <w:szCs w:val="22"/>
              </w:rPr>
              <w:t xml:space="preserve">Год </w:t>
            </w:r>
          </w:p>
          <w:p w:rsidR="00F36948" w:rsidRDefault="00F36948" w:rsidP="00F36948">
            <w:pPr>
              <w:snapToGrid w:val="0"/>
            </w:pPr>
            <w:r>
              <w:rPr>
                <w:b/>
                <w:color w:val="000000"/>
                <w:sz w:val="22"/>
                <w:szCs w:val="22"/>
              </w:rPr>
              <w:t>постройки</w:t>
            </w:r>
          </w:p>
        </w:tc>
      </w:tr>
      <w:tr w:rsidR="00F36948" w:rsidTr="00F36948">
        <w:tc>
          <w:tcPr>
            <w:tcW w:w="1418" w:type="dxa"/>
            <w:shd w:val="clear" w:color="auto" w:fill="auto"/>
          </w:tcPr>
          <w:p w:rsidR="00F36948" w:rsidRPr="00475D9C" w:rsidRDefault="00F36948" w:rsidP="00F36948">
            <w:pPr>
              <w:pStyle w:val="afe"/>
              <w:snapToGrid w:val="0"/>
            </w:pPr>
            <w:r w:rsidRPr="00475D9C">
              <w:t xml:space="preserve">МКОУ </w:t>
            </w:r>
            <w:r>
              <w:t>«</w:t>
            </w:r>
            <w:proofErr w:type="spellStart"/>
            <w:r>
              <w:t>Шумская</w:t>
            </w:r>
            <w:proofErr w:type="spellEnd"/>
            <w:r>
              <w:t xml:space="preserve"> СОШ»</w:t>
            </w:r>
            <w:r w:rsidRPr="00475D9C">
              <w:t xml:space="preserve"> </w:t>
            </w:r>
            <w:r>
              <w:t>дошкольное отделение</w:t>
            </w:r>
          </w:p>
        </w:tc>
        <w:tc>
          <w:tcPr>
            <w:tcW w:w="1639" w:type="dxa"/>
            <w:shd w:val="clear" w:color="auto" w:fill="auto"/>
          </w:tcPr>
          <w:p w:rsidR="00F36948" w:rsidRPr="00475D9C" w:rsidRDefault="00F36948" w:rsidP="00F36948">
            <w:pPr>
              <w:pStyle w:val="afe"/>
              <w:snapToGrid w:val="0"/>
            </w:pPr>
            <w:r w:rsidRPr="00475D9C">
              <w:t>с. Шум</w:t>
            </w:r>
          </w:p>
          <w:p w:rsidR="00F36948" w:rsidRPr="00475D9C" w:rsidRDefault="00F36948" w:rsidP="00F36948">
            <w:pPr>
              <w:pStyle w:val="afe"/>
              <w:snapToGrid w:val="0"/>
            </w:pPr>
            <w:r w:rsidRPr="00475D9C">
              <w:t>ул. Советская, д.</w:t>
            </w:r>
            <w:r>
              <w:t>20-а</w:t>
            </w:r>
          </w:p>
        </w:tc>
        <w:tc>
          <w:tcPr>
            <w:tcW w:w="915" w:type="dxa"/>
            <w:shd w:val="clear" w:color="auto" w:fill="auto"/>
          </w:tcPr>
          <w:p w:rsidR="00F36948" w:rsidRPr="00475D9C" w:rsidRDefault="00F36948" w:rsidP="00F36948">
            <w:pPr>
              <w:pStyle w:val="afe"/>
              <w:snapToGrid w:val="0"/>
              <w:jc w:val="center"/>
            </w:pPr>
            <w:r>
              <w:t>92</w:t>
            </w:r>
          </w:p>
        </w:tc>
        <w:tc>
          <w:tcPr>
            <w:tcW w:w="1140" w:type="dxa"/>
            <w:shd w:val="clear" w:color="auto" w:fill="auto"/>
          </w:tcPr>
          <w:p w:rsidR="00F36948" w:rsidRPr="00475D9C" w:rsidRDefault="00F36948" w:rsidP="00F36948">
            <w:pPr>
              <w:pStyle w:val="afe"/>
              <w:snapToGrid w:val="0"/>
              <w:jc w:val="center"/>
              <w:rPr>
                <w:color w:val="000000"/>
              </w:rPr>
            </w:pPr>
            <w:r w:rsidRPr="00475D9C">
              <w:rPr>
                <w:color w:val="000000"/>
                <w:sz w:val="22"/>
                <w:szCs w:val="22"/>
              </w:rPr>
              <w:t>9</w:t>
            </w:r>
            <w:r>
              <w:rPr>
                <w:color w:val="000000"/>
                <w:sz w:val="22"/>
                <w:szCs w:val="22"/>
              </w:rPr>
              <w:t>0</w:t>
            </w:r>
          </w:p>
        </w:tc>
        <w:tc>
          <w:tcPr>
            <w:tcW w:w="1320" w:type="dxa"/>
            <w:shd w:val="clear" w:color="auto" w:fill="auto"/>
          </w:tcPr>
          <w:p w:rsidR="00F36948" w:rsidRPr="00475D9C" w:rsidRDefault="00F36948" w:rsidP="00F36948">
            <w:pPr>
              <w:snapToGrid w:val="0"/>
              <w:spacing w:line="360" w:lineRule="auto"/>
              <w:jc w:val="center"/>
              <w:rPr>
                <w:color w:val="000000"/>
              </w:rPr>
            </w:pPr>
            <w:r w:rsidRPr="00475D9C">
              <w:rPr>
                <w:color w:val="000000"/>
                <w:sz w:val="22"/>
                <w:szCs w:val="22"/>
              </w:rPr>
              <w:t>1 смена</w:t>
            </w:r>
          </w:p>
        </w:tc>
        <w:tc>
          <w:tcPr>
            <w:tcW w:w="1275" w:type="dxa"/>
            <w:shd w:val="clear" w:color="auto" w:fill="auto"/>
          </w:tcPr>
          <w:p w:rsidR="00F36948" w:rsidRDefault="00F36948" w:rsidP="00F36948">
            <w:pPr>
              <w:snapToGrid w:val="0"/>
              <w:spacing w:line="360" w:lineRule="auto"/>
              <w:jc w:val="center"/>
            </w:pPr>
            <w:proofErr w:type="spellStart"/>
            <w:r w:rsidRPr="00475D9C">
              <w:t>муницип</w:t>
            </w:r>
            <w:proofErr w:type="spellEnd"/>
            <w:r w:rsidRPr="00475D9C">
              <w:t>.</w:t>
            </w:r>
          </w:p>
          <w:p w:rsidR="00F36948" w:rsidRPr="00475D9C" w:rsidRDefault="00F36948" w:rsidP="00F36948">
            <w:pPr>
              <w:snapToGrid w:val="0"/>
              <w:spacing w:line="360" w:lineRule="auto"/>
              <w:jc w:val="center"/>
            </w:pPr>
            <w:r>
              <w:t>казенное</w:t>
            </w:r>
          </w:p>
        </w:tc>
        <w:tc>
          <w:tcPr>
            <w:tcW w:w="1508" w:type="dxa"/>
            <w:shd w:val="clear" w:color="auto" w:fill="auto"/>
          </w:tcPr>
          <w:p w:rsidR="00F36948" w:rsidRPr="00475D9C" w:rsidRDefault="00F36948" w:rsidP="00F36948">
            <w:pPr>
              <w:pStyle w:val="afe"/>
              <w:snapToGrid w:val="0"/>
              <w:jc w:val="center"/>
            </w:pPr>
            <w:r w:rsidRPr="00475D9C">
              <w:t xml:space="preserve"> типовое</w:t>
            </w:r>
          </w:p>
        </w:tc>
        <w:tc>
          <w:tcPr>
            <w:tcW w:w="1636" w:type="dxa"/>
            <w:shd w:val="clear" w:color="auto" w:fill="auto"/>
          </w:tcPr>
          <w:p w:rsidR="00F36948" w:rsidRPr="00475D9C" w:rsidRDefault="00F36948" w:rsidP="00F36948">
            <w:pPr>
              <w:pStyle w:val="afe"/>
              <w:snapToGrid w:val="0"/>
              <w:jc w:val="center"/>
            </w:pPr>
            <w:r w:rsidRPr="00475D9C">
              <w:t>197</w:t>
            </w:r>
            <w:r>
              <w:t>4</w:t>
            </w:r>
          </w:p>
          <w:p w:rsidR="00F36948" w:rsidRPr="00475D9C" w:rsidRDefault="00F36948" w:rsidP="00F36948">
            <w:pPr>
              <w:pStyle w:val="afe"/>
              <w:snapToGrid w:val="0"/>
            </w:pPr>
          </w:p>
        </w:tc>
      </w:tr>
      <w:tr w:rsidR="00F36948" w:rsidTr="00F36948">
        <w:tc>
          <w:tcPr>
            <w:tcW w:w="1418" w:type="dxa"/>
            <w:shd w:val="clear" w:color="auto" w:fill="auto"/>
          </w:tcPr>
          <w:p w:rsidR="00F36948" w:rsidRPr="00475D9C" w:rsidRDefault="00F36948" w:rsidP="00F36948">
            <w:pPr>
              <w:pStyle w:val="afe"/>
              <w:snapToGrid w:val="0"/>
            </w:pPr>
            <w:r w:rsidRPr="00475D9C">
              <w:t>МКОУ «</w:t>
            </w:r>
            <w:proofErr w:type="spellStart"/>
            <w:r w:rsidRPr="00475D9C">
              <w:t>Шумская</w:t>
            </w:r>
            <w:proofErr w:type="spellEnd"/>
            <w:r w:rsidRPr="00475D9C">
              <w:t xml:space="preserve"> СОШ» </w:t>
            </w:r>
          </w:p>
        </w:tc>
        <w:tc>
          <w:tcPr>
            <w:tcW w:w="1639" w:type="dxa"/>
            <w:shd w:val="clear" w:color="auto" w:fill="auto"/>
          </w:tcPr>
          <w:p w:rsidR="00F36948" w:rsidRPr="00475D9C" w:rsidRDefault="00F36948" w:rsidP="00F36948">
            <w:pPr>
              <w:pStyle w:val="afe"/>
              <w:snapToGrid w:val="0"/>
            </w:pPr>
            <w:r>
              <w:t>п.ст</w:t>
            </w:r>
            <w:r w:rsidRPr="00475D9C">
              <w:t xml:space="preserve">. </w:t>
            </w:r>
            <w:proofErr w:type="spellStart"/>
            <w:r w:rsidRPr="00475D9C">
              <w:t>Войбокало</w:t>
            </w:r>
            <w:proofErr w:type="spellEnd"/>
            <w:r>
              <w:t>, Школьный переулок, д.1</w:t>
            </w:r>
          </w:p>
          <w:p w:rsidR="00F36948" w:rsidRPr="00475D9C" w:rsidRDefault="00F36948" w:rsidP="00F36948">
            <w:pPr>
              <w:pStyle w:val="afe"/>
              <w:snapToGrid w:val="0"/>
            </w:pPr>
          </w:p>
        </w:tc>
        <w:tc>
          <w:tcPr>
            <w:tcW w:w="915" w:type="dxa"/>
            <w:shd w:val="clear" w:color="auto" w:fill="auto"/>
          </w:tcPr>
          <w:p w:rsidR="00F36948" w:rsidRPr="00475D9C" w:rsidRDefault="00F36948" w:rsidP="00F36948">
            <w:pPr>
              <w:pStyle w:val="afe"/>
              <w:snapToGrid w:val="0"/>
              <w:jc w:val="center"/>
            </w:pPr>
            <w:r>
              <w:t>250</w:t>
            </w:r>
          </w:p>
        </w:tc>
        <w:tc>
          <w:tcPr>
            <w:tcW w:w="1140" w:type="dxa"/>
            <w:shd w:val="clear" w:color="auto" w:fill="auto"/>
          </w:tcPr>
          <w:p w:rsidR="00F36948" w:rsidRPr="00475D9C" w:rsidRDefault="00F36948" w:rsidP="00F36948">
            <w:pPr>
              <w:pStyle w:val="afe"/>
              <w:snapToGrid w:val="0"/>
              <w:jc w:val="center"/>
            </w:pPr>
            <w:r>
              <w:t>198</w:t>
            </w:r>
            <w:bookmarkStart w:id="0" w:name="_GoBack"/>
            <w:bookmarkEnd w:id="0"/>
          </w:p>
        </w:tc>
        <w:tc>
          <w:tcPr>
            <w:tcW w:w="1320" w:type="dxa"/>
            <w:shd w:val="clear" w:color="auto" w:fill="auto"/>
          </w:tcPr>
          <w:p w:rsidR="00F36948" w:rsidRPr="00475D9C" w:rsidRDefault="00F36948" w:rsidP="00F36948">
            <w:pPr>
              <w:snapToGrid w:val="0"/>
              <w:spacing w:line="360" w:lineRule="auto"/>
              <w:jc w:val="center"/>
              <w:rPr>
                <w:color w:val="000000"/>
              </w:rPr>
            </w:pPr>
            <w:r w:rsidRPr="00475D9C">
              <w:rPr>
                <w:color w:val="000000"/>
                <w:sz w:val="22"/>
                <w:szCs w:val="22"/>
              </w:rPr>
              <w:t>1 смена</w:t>
            </w:r>
          </w:p>
        </w:tc>
        <w:tc>
          <w:tcPr>
            <w:tcW w:w="1275" w:type="dxa"/>
            <w:shd w:val="clear" w:color="auto" w:fill="auto"/>
          </w:tcPr>
          <w:p w:rsidR="00F36948" w:rsidRDefault="00F36948" w:rsidP="00F36948">
            <w:pPr>
              <w:snapToGrid w:val="0"/>
              <w:spacing w:line="360" w:lineRule="auto"/>
              <w:jc w:val="center"/>
            </w:pPr>
            <w:proofErr w:type="spellStart"/>
            <w:r w:rsidRPr="00475D9C">
              <w:t>муницип</w:t>
            </w:r>
            <w:proofErr w:type="spellEnd"/>
            <w:r w:rsidRPr="00475D9C">
              <w:t>.</w:t>
            </w:r>
          </w:p>
          <w:p w:rsidR="00F36948" w:rsidRPr="00475D9C" w:rsidRDefault="00F36948" w:rsidP="00F36948">
            <w:pPr>
              <w:snapToGrid w:val="0"/>
              <w:spacing w:line="360" w:lineRule="auto"/>
              <w:jc w:val="center"/>
              <w:rPr>
                <w:color w:val="000000"/>
              </w:rPr>
            </w:pPr>
            <w:r>
              <w:t>казенное</w:t>
            </w:r>
          </w:p>
        </w:tc>
        <w:tc>
          <w:tcPr>
            <w:tcW w:w="1508" w:type="dxa"/>
            <w:shd w:val="clear" w:color="auto" w:fill="auto"/>
          </w:tcPr>
          <w:p w:rsidR="00F36948" w:rsidRPr="00475D9C" w:rsidRDefault="00F36948" w:rsidP="00F36948">
            <w:pPr>
              <w:pStyle w:val="afe"/>
              <w:snapToGrid w:val="0"/>
              <w:jc w:val="center"/>
            </w:pPr>
            <w:r w:rsidRPr="00475D9C">
              <w:t>типовое</w:t>
            </w:r>
          </w:p>
        </w:tc>
        <w:tc>
          <w:tcPr>
            <w:tcW w:w="1636" w:type="dxa"/>
            <w:shd w:val="clear" w:color="auto" w:fill="auto"/>
          </w:tcPr>
          <w:p w:rsidR="00F36948" w:rsidRPr="00475D9C" w:rsidRDefault="00F36948" w:rsidP="00F36948">
            <w:pPr>
              <w:pStyle w:val="afe"/>
              <w:snapToGrid w:val="0"/>
              <w:jc w:val="center"/>
            </w:pPr>
            <w:r w:rsidRPr="00475D9C">
              <w:t>19</w:t>
            </w:r>
            <w:r>
              <w:t>62</w:t>
            </w:r>
          </w:p>
          <w:p w:rsidR="00F36948" w:rsidRDefault="00F36948" w:rsidP="00F36948">
            <w:pPr>
              <w:pStyle w:val="afe"/>
              <w:snapToGrid w:val="0"/>
              <w:jc w:val="center"/>
            </w:pPr>
          </w:p>
          <w:p w:rsidR="00F36948" w:rsidRPr="00475D9C" w:rsidRDefault="00F36948" w:rsidP="00F36948">
            <w:pPr>
              <w:pStyle w:val="afe"/>
              <w:snapToGrid w:val="0"/>
              <w:jc w:val="center"/>
            </w:pPr>
          </w:p>
        </w:tc>
      </w:tr>
    </w:tbl>
    <w:p w:rsidR="00F36948" w:rsidRDefault="00F36948" w:rsidP="00F36948">
      <w:pPr>
        <w:spacing w:line="360" w:lineRule="auto"/>
        <w:ind w:firstLine="720"/>
        <w:jc w:val="both"/>
      </w:pPr>
    </w:p>
    <w:p w:rsidR="00F36948" w:rsidRPr="00505DED" w:rsidRDefault="00F36948" w:rsidP="00F36948">
      <w:pPr>
        <w:pStyle w:val="3"/>
        <w:jc w:val="center"/>
        <w:rPr>
          <w:rFonts w:ascii="Times New Roman" w:hAnsi="Times New Roman" w:cs="Times New Roman"/>
          <w:sz w:val="28"/>
          <w:szCs w:val="28"/>
        </w:rPr>
      </w:pPr>
      <w:r w:rsidRPr="00505DED">
        <w:rPr>
          <w:rFonts w:ascii="Times New Roman" w:hAnsi="Times New Roman" w:cs="Times New Roman"/>
          <w:sz w:val="28"/>
          <w:szCs w:val="28"/>
        </w:rPr>
        <w:t>2.1.4.4.   Здравоохранение</w:t>
      </w:r>
    </w:p>
    <w:p w:rsidR="00F36948" w:rsidRPr="00505DED" w:rsidRDefault="00F36948" w:rsidP="00F36948">
      <w:pPr>
        <w:pStyle w:val="a0"/>
        <w:ind w:left="-426"/>
        <w:jc w:val="both"/>
        <w:rPr>
          <w:sz w:val="28"/>
          <w:szCs w:val="28"/>
        </w:rPr>
      </w:pPr>
      <w:r w:rsidRPr="00505DED">
        <w:rPr>
          <w:sz w:val="28"/>
          <w:szCs w:val="28"/>
        </w:rPr>
        <w:t xml:space="preserve">          Здравоохранение в сельско</w:t>
      </w:r>
      <w:r>
        <w:rPr>
          <w:sz w:val="28"/>
          <w:szCs w:val="28"/>
        </w:rPr>
        <w:t xml:space="preserve">м поселении представлено в сельской амбулатории и </w:t>
      </w:r>
      <w:r w:rsidRPr="00505DED">
        <w:rPr>
          <w:sz w:val="28"/>
          <w:szCs w:val="28"/>
        </w:rPr>
        <w:t>фельдшерско-акушерскими пунктами в наиболее населенных пунктах</w:t>
      </w:r>
    </w:p>
    <w:p w:rsidR="00F36948" w:rsidRDefault="00F36948" w:rsidP="00F36948">
      <w:pPr>
        <w:pStyle w:val="a0"/>
        <w:jc w:val="center"/>
        <w:rPr>
          <w:b/>
          <w:bCs/>
          <w:i/>
          <w:iCs/>
          <w:color w:val="000000"/>
          <w:u w:val="single"/>
        </w:rPr>
      </w:pPr>
    </w:p>
    <w:p w:rsidR="00F36948" w:rsidRDefault="00F36948" w:rsidP="00F36948">
      <w:pPr>
        <w:pStyle w:val="a0"/>
        <w:jc w:val="center"/>
        <w:rPr>
          <w:b/>
          <w:bCs/>
          <w:i/>
          <w:iCs/>
          <w:color w:val="000000"/>
          <w:u w:val="single"/>
        </w:rPr>
      </w:pPr>
    </w:p>
    <w:p w:rsidR="00F36948" w:rsidRDefault="00F36948" w:rsidP="00F36948">
      <w:pPr>
        <w:pStyle w:val="a0"/>
        <w:jc w:val="center"/>
        <w:rPr>
          <w:b/>
          <w:bCs/>
          <w:i/>
          <w:iCs/>
          <w:color w:val="000000"/>
          <w:u w:val="single"/>
        </w:rPr>
      </w:pPr>
    </w:p>
    <w:p w:rsidR="00F36948" w:rsidRDefault="00F36948" w:rsidP="00F36948">
      <w:pPr>
        <w:pStyle w:val="a0"/>
        <w:jc w:val="center"/>
        <w:rPr>
          <w:b/>
          <w:bCs/>
          <w:i/>
          <w:iCs/>
          <w:color w:val="000000"/>
          <w:u w:val="single"/>
        </w:rPr>
      </w:pPr>
    </w:p>
    <w:p w:rsidR="00F36948" w:rsidRDefault="00F36948" w:rsidP="00F36948">
      <w:pPr>
        <w:pStyle w:val="a0"/>
        <w:jc w:val="center"/>
        <w:rPr>
          <w:b/>
          <w:bCs/>
          <w:i/>
          <w:iCs/>
          <w:color w:val="000000"/>
          <w:u w:val="single"/>
        </w:rPr>
      </w:pPr>
    </w:p>
    <w:p w:rsidR="00F36948" w:rsidRPr="00B67E88" w:rsidRDefault="00F36948" w:rsidP="00F36948">
      <w:pPr>
        <w:pStyle w:val="a0"/>
        <w:jc w:val="center"/>
        <w:rPr>
          <w:i/>
          <w:iCs/>
          <w:color w:val="000000"/>
          <w:sz w:val="28"/>
          <w:szCs w:val="28"/>
        </w:rPr>
      </w:pPr>
      <w:r w:rsidRPr="00B67E88">
        <w:rPr>
          <w:b/>
          <w:bCs/>
          <w:i/>
          <w:iCs/>
          <w:color w:val="000000"/>
          <w:sz w:val="28"/>
          <w:szCs w:val="28"/>
          <w:u w:val="single"/>
        </w:rPr>
        <w:t>Учреждения здравоохранения</w:t>
      </w:r>
    </w:p>
    <w:tbl>
      <w:tblPr>
        <w:tblW w:w="99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66"/>
        <w:gridCol w:w="2359"/>
        <w:gridCol w:w="2313"/>
        <w:gridCol w:w="1546"/>
        <w:gridCol w:w="1958"/>
      </w:tblGrid>
      <w:tr w:rsidR="00F36948" w:rsidTr="00F36948">
        <w:trPr>
          <w:trHeight w:val="2453"/>
        </w:trPr>
        <w:tc>
          <w:tcPr>
            <w:tcW w:w="1766" w:type="dxa"/>
            <w:shd w:val="clear" w:color="auto" w:fill="auto"/>
          </w:tcPr>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r w:rsidRPr="0095202D">
              <w:rPr>
                <w:b/>
                <w:color w:val="000000"/>
              </w:rPr>
              <w:t>Наименование учреждения</w:t>
            </w:r>
          </w:p>
        </w:tc>
        <w:tc>
          <w:tcPr>
            <w:tcW w:w="2359" w:type="dxa"/>
            <w:shd w:val="clear" w:color="auto" w:fill="auto"/>
          </w:tcPr>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r w:rsidRPr="0095202D">
              <w:rPr>
                <w:b/>
                <w:color w:val="000000"/>
              </w:rPr>
              <w:t>Адрес</w:t>
            </w:r>
          </w:p>
        </w:tc>
        <w:tc>
          <w:tcPr>
            <w:tcW w:w="2313" w:type="dxa"/>
            <w:shd w:val="clear" w:color="auto" w:fill="auto"/>
          </w:tcPr>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r w:rsidRPr="0095202D">
              <w:rPr>
                <w:b/>
                <w:color w:val="000000"/>
              </w:rPr>
              <w:t>Вместимость, пропускная способность (больницы – количество коек по проекту, поликлиники – число посещений в смену)</w:t>
            </w:r>
          </w:p>
          <w:p w:rsidR="00F36948" w:rsidRPr="0095202D" w:rsidRDefault="00F36948" w:rsidP="00F36948">
            <w:pPr>
              <w:snapToGrid w:val="0"/>
              <w:jc w:val="center"/>
              <w:rPr>
                <w:b/>
                <w:color w:val="000000"/>
              </w:rPr>
            </w:pPr>
          </w:p>
        </w:tc>
        <w:tc>
          <w:tcPr>
            <w:tcW w:w="1546" w:type="dxa"/>
            <w:shd w:val="clear" w:color="auto" w:fill="auto"/>
          </w:tcPr>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r w:rsidRPr="0095202D">
              <w:rPr>
                <w:b/>
                <w:color w:val="000000"/>
              </w:rPr>
              <w:t>Численность обслуживающего персонала</w:t>
            </w:r>
          </w:p>
        </w:tc>
        <w:tc>
          <w:tcPr>
            <w:tcW w:w="1958" w:type="dxa"/>
            <w:shd w:val="clear" w:color="auto" w:fill="auto"/>
          </w:tcPr>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p>
          <w:p w:rsidR="00F36948" w:rsidRPr="0095202D" w:rsidRDefault="00F36948" w:rsidP="00F36948">
            <w:pPr>
              <w:snapToGrid w:val="0"/>
              <w:jc w:val="center"/>
              <w:rPr>
                <w:b/>
                <w:color w:val="000000"/>
              </w:rPr>
            </w:pPr>
            <w:r w:rsidRPr="0095202D">
              <w:rPr>
                <w:b/>
                <w:color w:val="000000"/>
              </w:rPr>
              <w:t>Характеристика строения учреждения</w:t>
            </w:r>
          </w:p>
          <w:p w:rsidR="00F36948" w:rsidRPr="0095202D" w:rsidRDefault="00F36948" w:rsidP="00F36948">
            <w:pPr>
              <w:snapToGrid w:val="0"/>
              <w:jc w:val="center"/>
            </w:pPr>
            <w:r w:rsidRPr="0095202D">
              <w:rPr>
                <w:b/>
                <w:color w:val="000000"/>
              </w:rPr>
              <w:t>Знание: типовое, специальное, приспособленное</w:t>
            </w:r>
          </w:p>
        </w:tc>
      </w:tr>
      <w:tr w:rsidR="00F36948" w:rsidTr="00F36948">
        <w:tc>
          <w:tcPr>
            <w:tcW w:w="1766" w:type="dxa"/>
            <w:shd w:val="clear" w:color="auto" w:fill="auto"/>
          </w:tcPr>
          <w:p w:rsidR="00F36948" w:rsidRPr="0095202D" w:rsidRDefault="00F36948" w:rsidP="00F36948">
            <w:pPr>
              <w:pStyle w:val="afe"/>
              <w:snapToGrid w:val="0"/>
              <w:rPr>
                <w:color w:val="000000"/>
              </w:rPr>
            </w:pPr>
            <w:r w:rsidRPr="0095202D">
              <w:rPr>
                <w:color w:val="000000"/>
              </w:rPr>
              <w:t>ФАП</w:t>
            </w:r>
          </w:p>
          <w:p w:rsidR="00F36948" w:rsidRPr="0095202D" w:rsidRDefault="00F36948" w:rsidP="00F36948">
            <w:pPr>
              <w:pStyle w:val="afe"/>
              <w:snapToGrid w:val="0"/>
              <w:rPr>
                <w:color w:val="000000"/>
              </w:rPr>
            </w:pPr>
          </w:p>
        </w:tc>
        <w:tc>
          <w:tcPr>
            <w:tcW w:w="2359" w:type="dxa"/>
            <w:shd w:val="clear" w:color="auto" w:fill="auto"/>
          </w:tcPr>
          <w:p w:rsidR="00F36948" w:rsidRPr="0095202D" w:rsidRDefault="00F36948" w:rsidP="00F36948">
            <w:pPr>
              <w:pStyle w:val="afe"/>
              <w:snapToGrid w:val="0"/>
              <w:rPr>
                <w:color w:val="000000"/>
              </w:rPr>
            </w:pPr>
            <w:r>
              <w:rPr>
                <w:color w:val="000000"/>
              </w:rPr>
              <w:t>д. Горка</w:t>
            </w:r>
          </w:p>
        </w:tc>
        <w:tc>
          <w:tcPr>
            <w:tcW w:w="2313" w:type="dxa"/>
            <w:shd w:val="clear" w:color="auto" w:fill="auto"/>
          </w:tcPr>
          <w:p w:rsidR="00F36948" w:rsidRPr="007E0D9C" w:rsidRDefault="00F36948" w:rsidP="00F36948">
            <w:pPr>
              <w:pStyle w:val="afe"/>
              <w:snapToGrid w:val="0"/>
              <w:jc w:val="center"/>
            </w:pPr>
            <w:r w:rsidRPr="007E0D9C">
              <w:t>10</w:t>
            </w:r>
          </w:p>
        </w:tc>
        <w:tc>
          <w:tcPr>
            <w:tcW w:w="1546" w:type="dxa"/>
            <w:shd w:val="clear" w:color="auto" w:fill="auto"/>
          </w:tcPr>
          <w:p w:rsidR="00F36948" w:rsidRPr="007E0D9C" w:rsidRDefault="00F36948" w:rsidP="00F36948">
            <w:pPr>
              <w:pStyle w:val="afe"/>
              <w:snapToGrid w:val="0"/>
              <w:jc w:val="center"/>
            </w:pPr>
            <w:r w:rsidRPr="007E0D9C">
              <w:t>1</w:t>
            </w:r>
          </w:p>
        </w:tc>
        <w:tc>
          <w:tcPr>
            <w:tcW w:w="1958" w:type="dxa"/>
            <w:shd w:val="clear" w:color="auto" w:fill="auto"/>
          </w:tcPr>
          <w:p w:rsidR="00F36948" w:rsidRPr="007E0D9C" w:rsidRDefault="00F36948" w:rsidP="00F36948">
            <w:pPr>
              <w:pStyle w:val="afe"/>
              <w:snapToGrid w:val="0"/>
              <w:jc w:val="center"/>
            </w:pPr>
            <w:r w:rsidRPr="007E0D9C">
              <w:t>приспособленное</w:t>
            </w:r>
          </w:p>
        </w:tc>
      </w:tr>
      <w:tr w:rsidR="00F36948" w:rsidTr="00F36948">
        <w:trPr>
          <w:trHeight w:val="528"/>
        </w:trPr>
        <w:tc>
          <w:tcPr>
            <w:tcW w:w="1766" w:type="dxa"/>
            <w:shd w:val="clear" w:color="auto" w:fill="auto"/>
          </w:tcPr>
          <w:p w:rsidR="00F36948" w:rsidRPr="0095202D" w:rsidRDefault="00F36948" w:rsidP="00F36948">
            <w:pPr>
              <w:pStyle w:val="afe"/>
              <w:snapToGrid w:val="0"/>
            </w:pPr>
            <w:r w:rsidRPr="0095202D">
              <w:t>ФАП</w:t>
            </w:r>
          </w:p>
          <w:p w:rsidR="00F36948" w:rsidRPr="0095202D" w:rsidRDefault="00F36948" w:rsidP="00F36948">
            <w:pPr>
              <w:pStyle w:val="afe"/>
              <w:snapToGrid w:val="0"/>
            </w:pPr>
          </w:p>
        </w:tc>
        <w:tc>
          <w:tcPr>
            <w:tcW w:w="2359" w:type="dxa"/>
            <w:shd w:val="clear" w:color="auto" w:fill="auto"/>
          </w:tcPr>
          <w:p w:rsidR="00F36948" w:rsidRPr="0095202D" w:rsidRDefault="00F36948" w:rsidP="00F36948">
            <w:pPr>
              <w:pStyle w:val="afe"/>
              <w:snapToGrid w:val="0"/>
            </w:pPr>
            <w:r>
              <w:t>пос. Концы</w:t>
            </w:r>
          </w:p>
        </w:tc>
        <w:tc>
          <w:tcPr>
            <w:tcW w:w="2313" w:type="dxa"/>
            <w:shd w:val="clear" w:color="auto" w:fill="auto"/>
          </w:tcPr>
          <w:p w:rsidR="00F36948" w:rsidRPr="007E0D9C" w:rsidRDefault="00F36948" w:rsidP="00F36948">
            <w:pPr>
              <w:pStyle w:val="afe"/>
              <w:snapToGrid w:val="0"/>
              <w:jc w:val="center"/>
            </w:pPr>
            <w:r w:rsidRPr="007E0D9C">
              <w:t>10</w:t>
            </w:r>
          </w:p>
        </w:tc>
        <w:tc>
          <w:tcPr>
            <w:tcW w:w="1546" w:type="dxa"/>
            <w:shd w:val="clear" w:color="auto" w:fill="auto"/>
          </w:tcPr>
          <w:p w:rsidR="00F36948" w:rsidRPr="007E0D9C" w:rsidRDefault="00F36948" w:rsidP="00F36948">
            <w:pPr>
              <w:pStyle w:val="afe"/>
              <w:snapToGrid w:val="0"/>
              <w:jc w:val="center"/>
            </w:pPr>
            <w:r w:rsidRPr="007E0D9C">
              <w:t>1</w:t>
            </w:r>
          </w:p>
        </w:tc>
        <w:tc>
          <w:tcPr>
            <w:tcW w:w="1958" w:type="dxa"/>
            <w:shd w:val="clear" w:color="auto" w:fill="auto"/>
          </w:tcPr>
          <w:p w:rsidR="00F36948" w:rsidRPr="007E0D9C" w:rsidRDefault="00F36948" w:rsidP="00F36948">
            <w:pPr>
              <w:pStyle w:val="afe"/>
              <w:snapToGrid w:val="0"/>
            </w:pPr>
            <w:r w:rsidRPr="007E0D9C">
              <w:t>приспособленное</w:t>
            </w:r>
          </w:p>
        </w:tc>
      </w:tr>
      <w:tr w:rsidR="00F36948" w:rsidTr="00F36948">
        <w:trPr>
          <w:trHeight w:val="30"/>
        </w:trPr>
        <w:tc>
          <w:tcPr>
            <w:tcW w:w="1766" w:type="dxa"/>
            <w:shd w:val="clear" w:color="auto" w:fill="auto"/>
          </w:tcPr>
          <w:p w:rsidR="00F36948" w:rsidRPr="0095202D" w:rsidRDefault="00F36948" w:rsidP="00F36948">
            <w:pPr>
              <w:pStyle w:val="afe"/>
              <w:snapToGrid w:val="0"/>
            </w:pPr>
            <w:r>
              <w:t>ФАП</w:t>
            </w:r>
          </w:p>
        </w:tc>
        <w:tc>
          <w:tcPr>
            <w:tcW w:w="2359" w:type="dxa"/>
            <w:shd w:val="clear" w:color="auto" w:fill="auto"/>
          </w:tcPr>
          <w:p w:rsidR="00F36948" w:rsidRDefault="00F36948" w:rsidP="00F36948">
            <w:pPr>
              <w:pStyle w:val="afe"/>
              <w:snapToGrid w:val="0"/>
            </w:pPr>
            <w:r>
              <w:t>п.ст. Новый Быт</w:t>
            </w:r>
          </w:p>
        </w:tc>
        <w:tc>
          <w:tcPr>
            <w:tcW w:w="2313" w:type="dxa"/>
            <w:shd w:val="clear" w:color="auto" w:fill="auto"/>
          </w:tcPr>
          <w:p w:rsidR="00F36948" w:rsidRPr="007E0D9C" w:rsidRDefault="00F36948" w:rsidP="00F36948">
            <w:pPr>
              <w:pStyle w:val="afe"/>
              <w:snapToGrid w:val="0"/>
              <w:jc w:val="center"/>
            </w:pPr>
            <w:r w:rsidRPr="007E0D9C">
              <w:t>10</w:t>
            </w:r>
          </w:p>
        </w:tc>
        <w:tc>
          <w:tcPr>
            <w:tcW w:w="1546" w:type="dxa"/>
            <w:shd w:val="clear" w:color="auto" w:fill="auto"/>
          </w:tcPr>
          <w:p w:rsidR="00F36948" w:rsidRPr="007E0D9C" w:rsidRDefault="00F36948" w:rsidP="00F36948">
            <w:pPr>
              <w:pStyle w:val="afe"/>
              <w:snapToGrid w:val="0"/>
              <w:jc w:val="center"/>
            </w:pPr>
          </w:p>
        </w:tc>
        <w:tc>
          <w:tcPr>
            <w:tcW w:w="1958" w:type="dxa"/>
            <w:shd w:val="clear" w:color="auto" w:fill="auto"/>
          </w:tcPr>
          <w:p w:rsidR="00F36948" w:rsidRPr="007E0D9C" w:rsidRDefault="00F36948" w:rsidP="00F36948">
            <w:pPr>
              <w:pStyle w:val="afe"/>
              <w:snapToGrid w:val="0"/>
            </w:pPr>
            <w:r w:rsidRPr="007E0D9C">
              <w:t>приспособленное</w:t>
            </w:r>
          </w:p>
        </w:tc>
      </w:tr>
      <w:tr w:rsidR="00F36948" w:rsidTr="00F36948">
        <w:tc>
          <w:tcPr>
            <w:tcW w:w="1766" w:type="dxa"/>
            <w:shd w:val="clear" w:color="auto" w:fill="auto"/>
          </w:tcPr>
          <w:p w:rsidR="00F36948" w:rsidRPr="0095202D" w:rsidRDefault="00F36948" w:rsidP="00F36948">
            <w:pPr>
              <w:pStyle w:val="afe"/>
              <w:snapToGrid w:val="0"/>
            </w:pPr>
          </w:p>
        </w:tc>
        <w:tc>
          <w:tcPr>
            <w:tcW w:w="2359" w:type="dxa"/>
            <w:shd w:val="clear" w:color="auto" w:fill="auto"/>
          </w:tcPr>
          <w:p w:rsidR="00F36948" w:rsidRDefault="00F36948" w:rsidP="00F36948">
            <w:pPr>
              <w:pStyle w:val="afe"/>
              <w:snapToGrid w:val="0"/>
            </w:pPr>
          </w:p>
        </w:tc>
        <w:tc>
          <w:tcPr>
            <w:tcW w:w="2313" w:type="dxa"/>
            <w:shd w:val="clear" w:color="auto" w:fill="auto"/>
          </w:tcPr>
          <w:p w:rsidR="00F36948" w:rsidRPr="007E0D9C" w:rsidRDefault="00F36948" w:rsidP="00F36948">
            <w:pPr>
              <w:pStyle w:val="afe"/>
              <w:snapToGrid w:val="0"/>
              <w:jc w:val="center"/>
            </w:pPr>
          </w:p>
        </w:tc>
        <w:tc>
          <w:tcPr>
            <w:tcW w:w="1546" w:type="dxa"/>
            <w:shd w:val="clear" w:color="auto" w:fill="auto"/>
          </w:tcPr>
          <w:p w:rsidR="00F36948" w:rsidRPr="007E0D9C" w:rsidRDefault="00F36948" w:rsidP="00F36948">
            <w:pPr>
              <w:pStyle w:val="afe"/>
              <w:snapToGrid w:val="0"/>
              <w:jc w:val="center"/>
            </w:pPr>
            <w:r w:rsidRPr="007E0D9C">
              <w:t>1</w:t>
            </w:r>
          </w:p>
        </w:tc>
        <w:tc>
          <w:tcPr>
            <w:tcW w:w="1958" w:type="dxa"/>
            <w:shd w:val="clear" w:color="auto" w:fill="auto"/>
          </w:tcPr>
          <w:p w:rsidR="00F36948" w:rsidRPr="007E0D9C" w:rsidRDefault="00F36948" w:rsidP="00F36948">
            <w:pPr>
              <w:pStyle w:val="afe"/>
              <w:snapToGrid w:val="0"/>
            </w:pPr>
          </w:p>
        </w:tc>
      </w:tr>
    </w:tbl>
    <w:p w:rsidR="00F36948" w:rsidRPr="00B67E88" w:rsidRDefault="00F36948" w:rsidP="00F36948">
      <w:pPr>
        <w:spacing w:before="280" w:after="280"/>
        <w:jc w:val="both"/>
        <w:rPr>
          <w:sz w:val="28"/>
          <w:szCs w:val="28"/>
        </w:rPr>
      </w:pPr>
    </w:p>
    <w:p w:rsidR="00F36948" w:rsidRPr="00B67E88" w:rsidRDefault="00F36948" w:rsidP="00F36948">
      <w:pPr>
        <w:ind w:firstLine="539"/>
        <w:jc w:val="both"/>
        <w:rPr>
          <w:sz w:val="28"/>
          <w:szCs w:val="28"/>
        </w:rPr>
      </w:pPr>
      <w:r w:rsidRPr="00B67E88">
        <w:rPr>
          <w:sz w:val="28"/>
          <w:szCs w:val="28"/>
        </w:rPr>
        <w:t>За медицинской помощью жители поселения обращаются в сельскую амбулаторию и районную больницу.</w:t>
      </w:r>
    </w:p>
    <w:p w:rsidR="00F36948" w:rsidRPr="00B67E88" w:rsidRDefault="00F36948" w:rsidP="00F36948">
      <w:pPr>
        <w:ind w:firstLine="539"/>
        <w:jc w:val="both"/>
        <w:rPr>
          <w:sz w:val="28"/>
          <w:szCs w:val="28"/>
        </w:rPr>
      </w:pPr>
      <w:r w:rsidRPr="00B67E88">
        <w:rPr>
          <w:sz w:val="28"/>
          <w:szCs w:val="28"/>
        </w:rPr>
        <w:t xml:space="preserve">Специфика потери здоровья жителями определяется, прежде всего, условиями жизни и труда. Труд чаще носит физический характер. </w:t>
      </w:r>
    </w:p>
    <w:p w:rsidR="00F36948" w:rsidRPr="00B67E88" w:rsidRDefault="00F36948" w:rsidP="00F36948">
      <w:pPr>
        <w:ind w:firstLine="539"/>
        <w:jc w:val="both"/>
        <w:rPr>
          <w:sz w:val="28"/>
          <w:szCs w:val="28"/>
        </w:rPr>
      </w:pPr>
      <w:r w:rsidRPr="00B67E88">
        <w:rPr>
          <w:sz w:val="28"/>
          <w:szCs w:val="28"/>
        </w:rPr>
        <w:t>Причина высокой заболеваемости населения кроется в т.ч. и в особенностях проживания:</w:t>
      </w:r>
    </w:p>
    <w:p w:rsidR="00F36948" w:rsidRPr="00B67E88" w:rsidRDefault="00F36948" w:rsidP="00F36948">
      <w:pPr>
        <w:numPr>
          <w:ilvl w:val="0"/>
          <w:numId w:val="8"/>
        </w:numPr>
        <w:tabs>
          <w:tab w:val="left" w:pos="360"/>
        </w:tabs>
        <w:suppressAutoHyphens/>
        <w:jc w:val="both"/>
        <w:rPr>
          <w:sz w:val="28"/>
          <w:szCs w:val="28"/>
        </w:rPr>
      </w:pPr>
      <w:r w:rsidRPr="00B67E88">
        <w:rPr>
          <w:sz w:val="28"/>
          <w:szCs w:val="28"/>
        </w:rPr>
        <w:t xml:space="preserve">низкий жизненный уровень, </w:t>
      </w:r>
    </w:p>
    <w:p w:rsidR="00F36948" w:rsidRPr="00B67E88" w:rsidRDefault="00F36948" w:rsidP="00F36948">
      <w:pPr>
        <w:numPr>
          <w:ilvl w:val="0"/>
          <w:numId w:val="8"/>
        </w:numPr>
        <w:tabs>
          <w:tab w:val="left" w:pos="360"/>
        </w:tabs>
        <w:suppressAutoHyphens/>
        <w:jc w:val="both"/>
        <w:rPr>
          <w:sz w:val="28"/>
          <w:szCs w:val="28"/>
        </w:rPr>
      </w:pPr>
      <w:r w:rsidRPr="00B67E88">
        <w:rPr>
          <w:sz w:val="28"/>
          <w:szCs w:val="28"/>
        </w:rPr>
        <w:t>отсутствие средств на приобретение лекарств,</w:t>
      </w:r>
    </w:p>
    <w:p w:rsidR="00F36948" w:rsidRPr="00B67E88" w:rsidRDefault="00F36948" w:rsidP="00F36948">
      <w:pPr>
        <w:numPr>
          <w:ilvl w:val="0"/>
          <w:numId w:val="8"/>
        </w:numPr>
        <w:tabs>
          <w:tab w:val="left" w:pos="360"/>
        </w:tabs>
        <w:suppressAutoHyphens/>
        <w:jc w:val="both"/>
        <w:rPr>
          <w:sz w:val="28"/>
          <w:szCs w:val="28"/>
        </w:rPr>
      </w:pPr>
      <w:r w:rsidRPr="00B67E88">
        <w:rPr>
          <w:sz w:val="28"/>
          <w:szCs w:val="28"/>
        </w:rPr>
        <w:t>низкая социальная культура,</w:t>
      </w:r>
    </w:p>
    <w:p w:rsidR="00F36948" w:rsidRPr="00B67E88" w:rsidRDefault="00F36948" w:rsidP="00F36948">
      <w:pPr>
        <w:numPr>
          <w:ilvl w:val="0"/>
          <w:numId w:val="8"/>
        </w:numPr>
        <w:tabs>
          <w:tab w:val="left" w:pos="360"/>
        </w:tabs>
        <w:suppressAutoHyphens/>
        <w:jc w:val="both"/>
        <w:rPr>
          <w:sz w:val="28"/>
          <w:szCs w:val="28"/>
        </w:rPr>
      </w:pPr>
      <w:r w:rsidRPr="00B67E88">
        <w:rPr>
          <w:sz w:val="28"/>
          <w:szCs w:val="28"/>
        </w:rPr>
        <w:t>малая плотность населения.</w:t>
      </w:r>
    </w:p>
    <w:p w:rsidR="00F36948" w:rsidRPr="00B67E88" w:rsidRDefault="00F36948" w:rsidP="00F36948">
      <w:pPr>
        <w:ind w:firstLine="539"/>
        <w:jc w:val="both"/>
        <w:rPr>
          <w:sz w:val="28"/>
          <w:szCs w:val="28"/>
        </w:rPr>
      </w:pPr>
      <w:r w:rsidRPr="00B67E88">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F36948" w:rsidRDefault="00F36948" w:rsidP="00F36948">
      <w:pPr>
        <w:pStyle w:val="3"/>
        <w:spacing w:before="0" w:after="0"/>
        <w:jc w:val="center"/>
        <w:rPr>
          <w:rFonts w:ascii="Times New Roman" w:hAnsi="Times New Roman" w:cs="Times New Roman"/>
          <w:sz w:val="24"/>
          <w:szCs w:val="24"/>
        </w:rPr>
      </w:pPr>
    </w:p>
    <w:p w:rsidR="00F36948" w:rsidRDefault="00F36948" w:rsidP="00F36948">
      <w:pPr>
        <w:pStyle w:val="3"/>
        <w:spacing w:before="0" w:after="0"/>
        <w:jc w:val="center"/>
        <w:rPr>
          <w:rFonts w:ascii="Times New Roman" w:hAnsi="Times New Roman" w:cs="Times New Roman"/>
          <w:sz w:val="28"/>
          <w:szCs w:val="28"/>
        </w:rPr>
      </w:pPr>
    </w:p>
    <w:p w:rsidR="00F36948" w:rsidRPr="00B67E88" w:rsidRDefault="00F36948" w:rsidP="00F36948">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2.1.5. Экономика  поселения</w:t>
      </w:r>
    </w:p>
    <w:p w:rsidR="00F36948" w:rsidRPr="00E46100" w:rsidRDefault="00F36948" w:rsidP="00F36948">
      <w:pPr>
        <w:pStyle w:val="a0"/>
        <w:spacing w:before="0" w:after="0"/>
      </w:pPr>
    </w:p>
    <w:p w:rsidR="00F36948" w:rsidRPr="00B67E88" w:rsidRDefault="00F36948" w:rsidP="00F36948">
      <w:pPr>
        <w:jc w:val="both"/>
        <w:rPr>
          <w:sz w:val="28"/>
          <w:szCs w:val="28"/>
        </w:rPr>
      </w:pPr>
      <w:r w:rsidRPr="00B67E88">
        <w:rPr>
          <w:sz w:val="28"/>
          <w:szCs w:val="28"/>
        </w:rPr>
        <w:t xml:space="preserve">        Экономическая база сельского поселения представлена </w:t>
      </w:r>
      <w:r>
        <w:rPr>
          <w:sz w:val="28"/>
          <w:szCs w:val="28"/>
        </w:rPr>
        <w:t>5</w:t>
      </w:r>
      <w:r w:rsidRPr="00B67E88">
        <w:rPr>
          <w:sz w:val="28"/>
          <w:szCs w:val="28"/>
        </w:rPr>
        <w:t xml:space="preserve"> крупными предприятиями различных форм собственности. По отраслевому и функциональному виду деятельности предприятия сельского поселения можно разделить на: производственные, сельскохозяйственные, торговые и прочие.</w:t>
      </w:r>
    </w:p>
    <w:p w:rsidR="00F36948" w:rsidRDefault="00F36948" w:rsidP="00F36948">
      <w:pPr>
        <w:jc w:val="both"/>
        <w:rPr>
          <w:sz w:val="28"/>
          <w:szCs w:val="28"/>
        </w:rPr>
      </w:pPr>
      <w:r w:rsidRPr="00B67E88">
        <w:rPr>
          <w:sz w:val="28"/>
          <w:szCs w:val="28"/>
        </w:rPr>
        <w:t xml:space="preserve">        В нижеследующей таблице представлен перечень предприятий и организаций, расположенных и осуществляющих свою деятельность на территории МО </w:t>
      </w:r>
      <w:r>
        <w:rPr>
          <w:sz w:val="28"/>
          <w:szCs w:val="28"/>
        </w:rPr>
        <w:t>Шумское сельское поселение</w:t>
      </w:r>
    </w:p>
    <w:p w:rsidR="00F36948" w:rsidRPr="00B67E88" w:rsidRDefault="00F36948" w:rsidP="00F36948">
      <w:pPr>
        <w:jc w:val="both"/>
        <w:rPr>
          <w:sz w:val="28"/>
          <w:szCs w:val="28"/>
        </w:rPr>
      </w:pPr>
    </w:p>
    <w:p w:rsidR="00F36948" w:rsidRPr="00D32F8E" w:rsidRDefault="00F36948" w:rsidP="00F36948">
      <w:pPr>
        <w:jc w:val="both"/>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915"/>
        <w:gridCol w:w="2126"/>
        <w:gridCol w:w="3018"/>
      </w:tblGrid>
      <w:tr w:rsidR="00F36948" w:rsidTr="00F36948">
        <w:trPr>
          <w:trHeight w:val="524"/>
        </w:trPr>
        <w:tc>
          <w:tcPr>
            <w:tcW w:w="588" w:type="dxa"/>
            <w:tcBorders>
              <w:top w:val="single" w:sz="4" w:space="0" w:color="auto"/>
              <w:left w:val="single" w:sz="4" w:space="0" w:color="auto"/>
              <w:bottom w:val="single" w:sz="4" w:space="0" w:color="auto"/>
              <w:right w:val="single" w:sz="4" w:space="0" w:color="auto"/>
            </w:tcBorders>
            <w:vAlign w:val="center"/>
          </w:tcPr>
          <w:p w:rsidR="00F36948" w:rsidRDefault="00F36948" w:rsidP="00F36948">
            <w:pP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915" w:type="dxa"/>
            <w:tcBorders>
              <w:top w:val="single" w:sz="4" w:space="0" w:color="auto"/>
              <w:left w:val="single" w:sz="4" w:space="0" w:color="auto"/>
              <w:bottom w:val="single" w:sz="4" w:space="0" w:color="auto"/>
              <w:right w:val="single" w:sz="4" w:space="0" w:color="auto"/>
            </w:tcBorders>
            <w:vAlign w:val="center"/>
          </w:tcPr>
          <w:p w:rsidR="00F36948" w:rsidRDefault="00F36948" w:rsidP="00F36948">
            <w:pPr>
              <w:rPr>
                <w:b/>
              </w:rPr>
            </w:pPr>
            <w:r>
              <w:rPr>
                <w:b/>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F36948" w:rsidRDefault="00F36948" w:rsidP="00F36948">
            <w:pPr>
              <w:rPr>
                <w:b/>
              </w:rPr>
            </w:pPr>
            <w:r>
              <w:rPr>
                <w:b/>
              </w:rPr>
              <w:t>Место расположения</w:t>
            </w:r>
          </w:p>
        </w:tc>
        <w:tc>
          <w:tcPr>
            <w:tcW w:w="3018" w:type="dxa"/>
            <w:tcBorders>
              <w:top w:val="single" w:sz="4" w:space="0" w:color="auto"/>
              <w:left w:val="single" w:sz="4" w:space="0" w:color="auto"/>
              <w:bottom w:val="single" w:sz="4" w:space="0" w:color="auto"/>
              <w:right w:val="single" w:sz="4" w:space="0" w:color="auto"/>
            </w:tcBorders>
            <w:vAlign w:val="center"/>
          </w:tcPr>
          <w:p w:rsidR="00F36948" w:rsidRDefault="00F36948" w:rsidP="00F36948">
            <w:pPr>
              <w:rPr>
                <w:b/>
              </w:rPr>
            </w:pPr>
            <w:r>
              <w:rPr>
                <w:b/>
              </w:rPr>
              <w:t xml:space="preserve">Примечание </w:t>
            </w:r>
          </w:p>
        </w:tc>
      </w:tr>
      <w:tr w:rsidR="00F36948" w:rsidTr="00F36948">
        <w:trPr>
          <w:trHeight w:val="335"/>
        </w:trPr>
        <w:tc>
          <w:tcPr>
            <w:tcW w:w="9647" w:type="dxa"/>
            <w:gridSpan w:val="4"/>
            <w:tcBorders>
              <w:top w:val="single" w:sz="4" w:space="0" w:color="auto"/>
              <w:left w:val="single" w:sz="4" w:space="0" w:color="auto"/>
              <w:bottom w:val="single" w:sz="4" w:space="0" w:color="auto"/>
              <w:right w:val="single" w:sz="4" w:space="0" w:color="auto"/>
            </w:tcBorders>
            <w:vAlign w:val="center"/>
          </w:tcPr>
          <w:p w:rsidR="00F36948" w:rsidRDefault="00F36948" w:rsidP="00F36948">
            <w:pPr>
              <w:rPr>
                <w:b/>
              </w:rPr>
            </w:pPr>
            <w:r>
              <w:rPr>
                <w:b/>
              </w:rPr>
              <w:t>МО Шумское сельское поселение</w:t>
            </w:r>
          </w:p>
        </w:tc>
      </w:tr>
      <w:tr w:rsidR="00F36948" w:rsidTr="00F36948">
        <w:tc>
          <w:tcPr>
            <w:tcW w:w="588" w:type="dxa"/>
            <w:tcBorders>
              <w:top w:val="single" w:sz="4" w:space="0" w:color="auto"/>
              <w:left w:val="single" w:sz="4" w:space="0" w:color="auto"/>
              <w:bottom w:val="single" w:sz="4" w:space="0" w:color="auto"/>
              <w:right w:val="single" w:sz="4" w:space="0" w:color="auto"/>
            </w:tcBorders>
            <w:vAlign w:val="center"/>
          </w:tcPr>
          <w:p w:rsidR="00F36948" w:rsidRDefault="00F36948" w:rsidP="00F36948">
            <w:r>
              <w:lastRenderedPageBreak/>
              <w:t>1.</w:t>
            </w:r>
          </w:p>
        </w:tc>
        <w:tc>
          <w:tcPr>
            <w:tcW w:w="3915" w:type="dxa"/>
            <w:tcBorders>
              <w:top w:val="single" w:sz="4" w:space="0" w:color="auto"/>
              <w:left w:val="single" w:sz="4" w:space="0" w:color="auto"/>
              <w:bottom w:val="single" w:sz="4" w:space="0" w:color="auto"/>
              <w:right w:val="single" w:sz="4" w:space="0" w:color="auto"/>
            </w:tcBorders>
            <w:vAlign w:val="center"/>
          </w:tcPr>
          <w:p w:rsidR="00F36948" w:rsidRPr="006543CD" w:rsidRDefault="00F36948" w:rsidP="00F36948">
            <w:r>
              <w:t>МУП «Северное Сияние»</w:t>
            </w:r>
          </w:p>
        </w:tc>
        <w:tc>
          <w:tcPr>
            <w:tcW w:w="2126" w:type="dxa"/>
            <w:tcBorders>
              <w:top w:val="single" w:sz="4" w:space="0" w:color="auto"/>
              <w:left w:val="single" w:sz="4" w:space="0" w:color="auto"/>
              <w:bottom w:val="single" w:sz="4" w:space="0" w:color="auto"/>
              <w:right w:val="single" w:sz="4" w:space="0" w:color="auto"/>
            </w:tcBorders>
            <w:vAlign w:val="center"/>
          </w:tcPr>
          <w:p w:rsidR="00F36948" w:rsidRPr="006543CD" w:rsidRDefault="00F36948" w:rsidP="00F36948">
            <w:r w:rsidRPr="006543CD">
              <w:t xml:space="preserve">с. </w:t>
            </w:r>
            <w:r>
              <w:t>Шум</w:t>
            </w:r>
          </w:p>
        </w:tc>
        <w:tc>
          <w:tcPr>
            <w:tcW w:w="3018" w:type="dxa"/>
            <w:tcBorders>
              <w:top w:val="single" w:sz="4" w:space="0" w:color="auto"/>
              <w:left w:val="single" w:sz="4" w:space="0" w:color="auto"/>
              <w:bottom w:val="single" w:sz="4" w:space="0" w:color="auto"/>
              <w:right w:val="single" w:sz="4" w:space="0" w:color="auto"/>
            </w:tcBorders>
            <w:vAlign w:val="center"/>
          </w:tcPr>
          <w:p w:rsidR="00F36948" w:rsidRPr="006543CD" w:rsidRDefault="00F36948" w:rsidP="00F36948">
            <w:r>
              <w:t>Жилищно-коммунальное хозяйство</w:t>
            </w:r>
          </w:p>
        </w:tc>
      </w:tr>
      <w:tr w:rsidR="00F36948" w:rsidTr="00F36948">
        <w:tc>
          <w:tcPr>
            <w:tcW w:w="588" w:type="dxa"/>
            <w:tcBorders>
              <w:top w:val="single" w:sz="4" w:space="0" w:color="auto"/>
              <w:left w:val="single" w:sz="4" w:space="0" w:color="auto"/>
              <w:bottom w:val="single" w:sz="4" w:space="0" w:color="auto"/>
              <w:right w:val="single" w:sz="4" w:space="0" w:color="auto"/>
            </w:tcBorders>
            <w:vAlign w:val="center"/>
          </w:tcPr>
          <w:p w:rsidR="00F36948" w:rsidRDefault="00F36948" w:rsidP="00F36948">
            <w:r>
              <w:t>2.</w:t>
            </w:r>
          </w:p>
        </w:tc>
        <w:tc>
          <w:tcPr>
            <w:tcW w:w="3915" w:type="dxa"/>
            <w:tcBorders>
              <w:top w:val="single" w:sz="4" w:space="0" w:color="auto"/>
              <w:left w:val="single" w:sz="4" w:space="0" w:color="auto"/>
              <w:bottom w:val="single" w:sz="4" w:space="0" w:color="auto"/>
              <w:right w:val="single" w:sz="4" w:space="0" w:color="auto"/>
            </w:tcBorders>
            <w:vAlign w:val="center"/>
          </w:tcPr>
          <w:p w:rsidR="00F36948" w:rsidRPr="00125BCB" w:rsidRDefault="00F36948" w:rsidP="00F36948">
            <w:r>
              <w:t>МУП «Благоустройство</w:t>
            </w:r>
          </w:p>
        </w:tc>
        <w:tc>
          <w:tcPr>
            <w:tcW w:w="2126" w:type="dxa"/>
            <w:tcBorders>
              <w:top w:val="single" w:sz="4" w:space="0" w:color="auto"/>
              <w:left w:val="single" w:sz="4" w:space="0" w:color="auto"/>
              <w:bottom w:val="single" w:sz="4" w:space="0" w:color="auto"/>
              <w:right w:val="single" w:sz="4" w:space="0" w:color="auto"/>
            </w:tcBorders>
            <w:vAlign w:val="center"/>
          </w:tcPr>
          <w:p w:rsidR="00F36948" w:rsidRPr="006543CD" w:rsidRDefault="00F36948" w:rsidP="00F36948">
            <w:r>
              <w:t>с. Шум</w:t>
            </w:r>
          </w:p>
        </w:tc>
        <w:tc>
          <w:tcPr>
            <w:tcW w:w="3018" w:type="dxa"/>
            <w:tcBorders>
              <w:top w:val="single" w:sz="4" w:space="0" w:color="auto"/>
              <w:left w:val="single" w:sz="4" w:space="0" w:color="auto"/>
              <w:bottom w:val="single" w:sz="4" w:space="0" w:color="auto"/>
              <w:right w:val="single" w:sz="4" w:space="0" w:color="auto"/>
            </w:tcBorders>
            <w:vAlign w:val="center"/>
          </w:tcPr>
          <w:p w:rsidR="00F36948" w:rsidRPr="00B67E88" w:rsidRDefault="00F36948" w:rsidP="00F36948">
            <w:r w:rsidRPr="00B67E88">
              <w:t>организация похорон и предоставление связанных с ними услуг</w:t>
            </w:r>
          </w:p>
        </w:tc>
      </w:tr>
      <w:tr w:rsidR="00F36948" w:rsidTr="00F36948">
        <w:tc>
          <w:tcPr>
            <w:tcW w:w="588" w:type="dxa"/>
            <w:tcBorders>
              <w:top w:val="single" w:sz="4" w:space="0" w:color="auto"/>
              <w:left w:val="single" w:sz="4" w:space="0" w:color="auto"/>
              <w:bottom w:val="single" w:sz="4" w:space="0" w:color="auto"/>
              <w:right w:val="single" w:sz="4" w:space="0" w:color="auto"/>
            </w:tcBorders>
            <w:vAlign w:val="center"/>
          </w:tcPr>
          <w:p w:rsidR="00F36948" w:rsidRDefault="00F36948" w:rsidP="00F36948">
            <w:r>
              <w:t>3.</w:t>
            </w:r>
          </w:p>
        </w:tc>
        <w:tc>
          <w:tcPr>
            <w:tcW w:w="3915" w:type="dxa"/>
            <w:tcBorders>
              <w:top w:val="single" w:sz="4" w:space="0" w:color="auto"/>
              <w:left w:val="single" w:sz="4" w:space="0" w:color="auto"/>
              <w:bottom w:val="single" w:sz="4" w:space="0" w:color="auto"/>
              <w:right w:val="single" w:sz="4" w:space="0" w:color="auto"/>
            </w:tcBorders>
            <w:vAlign w:val="center"/>
          </w:tcPr>
          <w:p w:rsidR="00F36948" w:rsidRPr="006543CD" w:rsidRDefault="00F36948" w:rsidP="00F36948">
            <w:r>
              <w:t>МКУК «СКДЦ «Шум»</w:t>
            </w:r>
          </w:p>
        </w:tc>
        <w:tc>
          <w:tcPr>
            <w:tcW w:w="2126" w:type="dxa"/>
            <w:tcBorders>
              <w:top w:val="single" w:sz="4" w:space="0" w:color="auto"/>
              <w:left w:val="single" w:sz="4" w:space="0" w:color="auto"/>
              <w:bottom w:val="single" w:sz="4" w:space="0" w:color="auto"/>
              <w:right w:val="single" w:sz="4" w:space="0" w:color="auto"/>
            </w:tcBorders>
            <w:vAlign w:val="center"/>
          </w:tcPr>
          <w:p w:rsidR="00F36948" w:rsidRPr="006543CD" w:rsidRDefault="00F36948" w:rsidP="00F36948">
            <w:r w:rsidRPr="006543CD">
              <w:t xml:space="preserve">с. </w:t>
            </w:r>
            <w:r>
              <w:t>Шум</w:t>
            </w:r>
          </w:p>
        </w:tc>
        <w:tc>
          <w:tcPr>
            <w:tcW w:w="3018" w:type="dxa"/>
            <w:tcBorders>
              <w:top w:val="single" w:sz="4" w:space="0" w:color="auto"/>
              <w:left w:val="single" w:sz="4" w:space="0" w:color="auto"/>
              <w:bottom w:val="single" w:sz="4" w:space="0" w:color="auto"/>
              <w:right w:val="single" w:sz="4" w:space="0" w:color="auto"/>
            </w:tcBorders>
            <w:vAlign w:val="center"/>
          </w:tcPr>
          <w:p w:rsidR="00F36948" w:rsidRPr="006543CD" w:rsidRDefault="00F36948" w:rsidP="00F36948">
            <w:proofErr w:type="spellStart"/>
            <w:r>
              <w:t>Культурно-досуговые</w:t>
            </w:r>
            <w:proofErr w:type="spellEnd"/>
            <w:r>
              <w:t xml:space="preserve"> мероприятия</w:t>
            </w:r>
            <w:r w:rsidRPr="006543CD">
              <w:t xml:space="preserve"> </w:t>
            </w:r>
          </w:p>
        </w:tc>
      </w:tr>
      <w:tr w:rsidR="00F36948" w:rsidTr="00F36948">
        <w:trPr>
          <w:trHeight w:val="329"/>
        </w:trPr>
        <w:tc>
          <w:tcPr>
            <w:tcW w:w="588" w:type="dxa"/>
            <w:tcBorders>
              <w:top w:val="single" w:sz="4" w:space="0" w:color="auto"/>
              <w:left w:val="single" w:sz="4" w:space="0" w:color="auto"/>
              <w:bottom w:val="single" w:sz="4" w:space="0" w:color="auto"/>
              <w:right w:val="single" w:sz="4" w:space="0" w:color="auto"/>
            </w:tcBorders>
            <w:vAlign w:val="center"/>
          </w:tcPr>
          <w:p w:rsidR="00F36948" w:rsidRDefault="00F36948" w:rsidP="00F36948">
            <w:r>
              <w:t>4.</w:t>
            </w:r>
          </w:p>
        </w:tc>
        <w:tc>
          <w:tcPr>
            <w:tcW w:w="3915" w:type="dxa"/>
            <w:tcBorders>
              <w:top w:val="single" w:sz="4" w:space="0" w:color="auto"/>
              <w:left w:val="single" w:sz="4" w:space="0" w:color="auto"/>
              <w:bottom w:val="single" w:sz="4" w:space="0" w:color="auto"/>
              <w:right w:val="single" w:sz="4" w:space="0" w:color="auto"/>
            </w:tcBorders>
            <w:vAlign w:val="center"/>
          </w:tcPr>
          <w:p w:rsidR="00F36948" w:rsidRPr="00B67E88" w:rsidRDefault="00F36948" w:rsidP="00F36948">
            <w:r>
              <w:t>ЗАО «</w:t>
            </w:r>
            <w:proofErr w:type="spellStart"/>
            <w:r>
              <w:t>Мгинская</w:t>
            </w:r>
            <w:proofErr w:type="spellEnd"/>
            <w:r>
              <w:t xml:space="preserve"> ПМК-17»</w:t>
            </w:r>
          </w:p>
        </w:tc>
        <w:tc>
          <w:tcPr>
            <w:tcW w:w="2126" w:type="dxa"/>
            <w:tcBorders>
              <w:top w:val="single" w:sz="4" w:space="0" w:color="auto"/>
              <w:left w:val="single" w:sz="4" w:space="0" w:color="auto"/>
              <w:bottom w:val="single" w:sz="4" w:space="0" w:color="auto"/>
              <w:right w:val="single" w:sz="4" w:space="0" w:color="auto"/>
            </w:tcBorders>
            <w:vAlign w:val="center"/>
          </w:tcPr>
          <w:p w:rsidR="00F36948" w:rsidRPr="00B67E88" w:rsidRDefault="00F36948" w:rsidP="00F36948">
            <w:r>
              <w:t>с. Шум</w:t>
            </w:r>
          </w:p>
        </w:tc>
        <w:tc>
          <w:tcPr>
            <w:tcW w:w="3018" w:type="dxa"/>
            <w:tcBorders>
              <w:top w:val="single" w:sz="4" w:space="0" w:color="auto"/>
              <w:left w:val="single" w:sz="4" w:space="0" w:color="auto"/>
              <w:bottom w:val="single" w:sz="4" w:space="0" w:color="auto"/>
              <w:right w:val="single" w:sz="4" w:space="0" w:color="auto"/>
            </w:tcBorders>
            <w:vAlign w:val="center"/>
          </w:tcPr>
          <w:p w:rsidR="00F36948" w:rsidRPr="00B67E88" w:rsidRDefault="00F36948" w:rsidP="00F36948">
            <w:r>
              <w:t>сельскохозяйственное назначение</w:t>
            </w:r>
          </w:p>
        </w:tc>
      </w:tr>
      <w:tr w:rsidR="00F36948" w:rsidTr="00F36948">
        <w:trPr>
          <w:trHeight w:val="278"/>
        </w:trPr>
        <w:tc>
          <w:tcPr>
            <w:tcW w:w="588" w:type="dxa"/>
            <w:tcBorders>
              <w:top w:val="single" w:sz="4" w:space="0" w:color="auto"/>
              <w:left w:val="single" w:sz="4" w:space="0" w:color="auto"/>
              <w:bottom w:val="single" w:sz="4" w:space="0" w:color="auto"/>
              <w:right w:val="single" w:sz="4" w:space="0" w:color="auto"/>
            </w:tcBorders>
            <w:vAlign w:val="center"/>
          </w:tcPr>
          <w:p w:rsidR="00F36948" w:rsidRDefault="00F36948" w:rsidP="00F36948">
            <w:r>
              <w:t>5.</w:t>
            </w:r>
          </w:p>
        </w:tc>
        <w:tc>
          <w:tcPr>
            <w:tcW w:w="3915" w:type="dxa"/>
            <w:tcBorders>
              <w:top w:val="single" w:sz="4" w:space="0" w:color="auto"/>
              <w:left w:val="single" w:sz="4" w:space="0" w:color="auto"/>
              <w:bottom w:val="single" w:sz="4" w:space="0" w:color="auto"/>
              <w:right w:val="single" w:sz="4" w:space="0" w:color="auto"/>
            </w:tcBorders>
            <w:vAlign w:val="center"/>
          </w:tcPr>
          <w:p w:rsidR="00F36948" w:rsidRPr="00B67E88" w:rsidRDefault="00F36948" w:rsidP="00F36948">
            <w:r>
              <w:t>ЗАО «Шумское»</w:t>
            </w:r>
          </w:p>
        </w:tc>
        <w:tc>
          <w:tcPr>
            <w:tcW w:w="2126" w:type="dxa"/>
            <w:tcBorders>
              <w:top w:val="single" w:sz="4" w:space="0" w:color="auto"/>
              <w:left w:val="single" w:sz="4" w:space="0" w:color="auto"/>
              <w:bottom w:val="single" w:sz="4" w:space="0" w:color="auto"/>
              <w:right w:val="single" w:sz="4" w:space="0" w:color="auto"/>
            </w:tcBorders>
            <w:vAlign w:val="center"/>
          </w:tcPr>
          <w:p w:rsidR="00F36948" w:rsidRPr="00B67E88" w:rsidRDefault="00F36948" w:rsidP="00F36948">
            <w:r>
              <w:t>с. Шум</w:t>
            </w:r>
          </w:p>
        </w:tc>
        <w:tc>
          <w:tcPr>
            <w:tcW w:w="3018" w:type="dxa"/>
            <w:tcBorders>
              <w:top w:val="single" w:sz="4" w:space="0" w:color="auto"/>
              <w:left w:val="single" w:sz="4" w:space="0" w:color="auto"/>
              <w:bottom w:val="single" w:sz="4" w:space="0" w:color="auto"/>
              <w:right w:val="single" w:sz="4" w:space="0" w:color="auto"/>
            </w:tcBorders>
            <w:vAlign w:val="center"/>
          </w:tcPr>
          <w:p w:rsidR="00F36948" w:rsidRPr="00B67E88" w:rsidRDefault="00F36948" w:rsidP="00F36948">
            <w:r>
              <w:t>сельскохозяйственное назначение</w:t>
            </w:r>
          </w:p>
        </w:tc>
      </w:tr>
    </w:tbl>
    <w:p w:rsidR="00F36948" w:rsidRPr="00802CA9" w:rsidRDefault="00F36948" w:rsidP="00F36948"/>
    <w:p w:rsidR="00F36948" w:rsidRPr="00B67E88" w:rsidRDefault="00F36948" w:rsidP="00F36948">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2.1.5.1.Промышленные предприятия</w:t>
      </w:r>
    </w:p>
    <w:p w:rsidR="00F36948" w:rsidRPr="00B67E88" w:rsidRDefault="00F36948" w:rsidP="00F36948">
      <w:pPr>
        <w:pStyle w:val="a0"/>
        <w:spacing w:before="0" w:after="0"/>
        <w:rPr>
          <w:sz w:val="28"/>
          <w:szCs w:val="28"/>
        </w:rPr>
      </w:pPr>
    </w:p>
    <w:p w:rsidR="00F36948" w:rsidRDefault="00F36948" w:rsidP="00F36948">
      <w:pPr>
        <w:jc w:val="both"/>
        <w:rPr>
          <w:sz w:val="28"/>
          <w:szCs w:val="28"/>
        </w:rPr>
      </w:pPr>
      <w:r w:rsidRPr="00B67E88">
        <w:rPr>
          <w:sz w:val="28"/>
          <w:szCs w:val="28"/>
        </w:rPr>
        <w:t xml:space="preserve">       </w:t>
      </w:r>
      <w:r w:rsidRPr="00EE07DE">
        <w:rPr>
          <w:sz w:val="28"/>
          <w:szCs w:val="28"/>
        </w:rPr>
        <w:t>На территории поселения расположены следующие производственные предприятия: ООО «</w:t>
      </w:r>
      <w:proofErr w:type="spellStart"/>
      <w:r w:rsidRPr="00EE07DE">
        <w:rPr>
          <w:sz w:val="28"/>
          <w:szCs w:val="28"/>
        </w:rPr>
        <w:t>ЛесСтройКомплект</w:t>
      </w:r>
      <w:proofErr w:type="spellEnd"/>
      <w:r w:rsidRPr="00EE07DE">
        <w:rPr>
          <w:sz w:val="28"/>
          <w:szCs w:val="28"/>
        </w:rPr>
        <w:t>», ООО «</w:t>
      </w:r>
      <w:proofErr w:type="spellStart"/>
      <w:r w:rsidRPr="00EE07DE">
        <w:rPr>
          <w:sz w:val="28"/>
          <w:szCs w:val="28"/>
        </w:rPr>
        <w:t>ШумСервис</w:t>
      </w:r>
      <w:proofErr w:type="spellEnd"/>
      <w:r w:rsidRPr="00EE07DE">
        <w:rPr>
          <w:sz w:val="28"/>
          <w:szCs w:val="28"/>
        </w:rPr>
        <w:t xml:space="preserve">».  </w:t>
      </w:r>
    </w:p>
    <w:p w:rsidR="00F36948" w:rsidRPr="00B67E88" w:rsidRDefault="00F36948" w:rsidP="00F36948">
      <w:pPr>
        <w:jc w:val="both"/>
        <w:rPr>
          <w:sz w:val="28"/>
          <w:szCs w:val="28"/>
        </w:rPr>
      </w:pPr>
    </w:p>
    <w:p w:rsidR="00F36948" w:rsidRPr="00B67E88" w:rsidRDefault="00F36948" w:rsidP="00F36948">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2.1.5.2.Сельхозпредприятия, фермерские хозяйства, предприниматели</w:t>
      </w:r>
    </w:p>
    <w:p w:rsidR="00F36948" w:rsidRPr="00B67E88" w:rsidRDefault="00F36948" w:rsidP="00F36948">
      <w:pPr>
        <w:pStyle w:val="3"/>
        <w:spacing w:before="0" w:after="0"/>
        <w:jc w:val="center"/>
        <w:rPr>
          <w:rFonts w:ascii="Times New Roman" w:hAnsi="Times New Roman" w:cs="Times New Roman"/>
          <w:sz w:val="28"/>
          <w:szCs w:val="28"/>
        </w:rPr>
      </w:pPr>
    </w:p>
    <w:p w:rsidR="00F36948" w:rsidRPr="00B67E88" w:rsidRDefault="00F36948" w:rsidP="00F36948">
      <w:pPr>
        <w:shd w:val="clear" w:color="auto" w:fill="FFFFFF"/>
        <w:ind w:left="11" w:right="17" w:firstLine="709"/>
        <w:jc w:val="both"/>
        <w:rPr>
          <w:sz w:val="28"/>
          <w:szCs w:val="28"/>
        </w:rPr>
      </w:pPr>
      <w:r w:rsidRPr="00EE07DE">
        <w:rPr>
          <w:sz w:val="28"/>
          <w:szCs w:val="28"/>
        </w:rPr>
        <w:t>Сельское хозяйство поселения представлено 4 крестьянскими фермерскими хозяйствами  и    личными хозяйствами населения.</w:t>
      </w:r>
    </w:p>
    <w:p w:rsidR="00F36948" w:rsidRPr="00B67E88" w:rsidRDefault="00F36948" w:rsidP="00F36948">
      <w:pPr>
        <w:shd w:val="clear" w:color="auto" w:fill="FFFFFF"/>
        <w:ind w:right="19" w:firstLine="725"/>
        <w:jc w:val="both"/>
        <w:rPr>
          <w:sz w:val="28"/>
          <w:szCs w:val="28"/>
        </w:rPr>
      </w:pPr>
      <w:r w:rsidRPr="00B67E88">
        <w:rPr>
          <w:sz w:val="28"/>
          <w:szCs w:val="28"/>
        </w:rPr>
        <w:t>Прогноз развития сельского хозяйства на 2017 год и на период до 203</w:t>
      </w:r>
      <w:r>
        <w:rPr>
          <w:sz w:val="28"/>
          <w:szCs w:val="28"/>
        </w:rPr>
        <w:t>5</w:t>
      </w:r>
      <w:r w:rsidRPr="00B67E88">
        <w:rPr>
          <w:sz w:val="28"/>
          <w:szCs w:val="28"/>
        </w:rPr>
        <w:t xml:space="preserve"> года </w:t>
      </w:r>
      <w:r w:rsidRPr="00B67E88">
        <w:rPr>
          <w:spacing w:val="-1"/>
          <w:sz w:val="28"/>
          <w:szCs w:val="28"/>
        </w:rPr>
        <w:t xml:space="preserve">разработан с учетом имеющегося в поселении  производственного потенциала, </w:t>
      </w:r>
      <w:r w:rsidRPr="00B67E88">
        <w:rPr>
          <w:sz w:val="28"/>
          <w:szCs w:val="28"/>
        </w:rPr>
        <w:t xml:space="preserve">сложившихся тенденций развития сельскохозяйственных организаций и личных подсобных хозяйств населения. </w:t>
      </w:r>
    </w:p>
    <w:p w:rsidR="00F36948" w:rsidRPr="00B67E88" w:rsidRDefault="00F36948" w:rsidP="00F36948">
      <w:pPr>
        <w:shd w:val="clear" w:color="auto" w:fill="FFFFFF"/>
        <w:ind w:left="14" w:right="29" w:firstLine="715"/>
        <w:jc w:val="both"/>
        <w:rPr>
          <w:sz w:val="28"/>
          <w:szCs w:val="28"/>
        </w:rPr>
      </w:pPr>
      <w:r w:rsidRPr="00B67E88">
        <w:rPr>
          <w:sz w:val="28"/>
          <w:szCs w:val="28"/>
        </w:rPr>
        <w:t>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F36948" w:rsidRPr="00B67E88" w:rsidRDefault="00F36948" w:rsidP="00F36948">
      <w:pPr>
        <w:shd w:val="clear" w:color="auto" w:fill="FFFFFF"/>
        <w:ind w:left="14" w:right="29" w:firstLine="715"/>
        <w:jc w:val="both"/>
        <w:rPr>
          <w:sz w:val="28"/>
          <w:szCs w:val="28"/>
        </w:rPr>
      </w:pPr>
      <w:r w:rsidRPr="00B67E88">
        <w:rPr>
          <w:sz w:val="28"/>
          <w:szCs w:val="28"/>
        </w:rPr>
        <w:t xml:space="preserve">Но сельскохозяйственные угодья не обрабатываются. Предприятия занимаются разведением скота и птицы. </w:t>
      </w:r>
    </w:p>
    <w:p w:rsidR="00F36948" w:rsidRPr="00B67E88" w:rsidRDefault="00F36948" w:rsidP="00F36948">
      <w:pPr>
        <w:shd w:val="clear" w:color="auto" w:fill="FFFFFF"/>
        <w:ind w:left="14" w:right="240" w:firstLine="538"/>
        <w:jc w:val="both"/>
        <w:rPr>
          <w:sz w:val="28"/>
          <w:szCs w:val="28"/>
        </w:rPr>
      </w:pPr>
      <w:r w:rsidRPr="00B67E88">
        <w:rPr>
          <w:spacing w:val="-1"/>
          <w:sz w:val="28"/>
          <w:szCs w:val="28"/>
        </w:rPr>
        <w:t xml:space="preserve">  Производством овощей в поселении занимаются, в основном  </w:t>
      </w:r>
      <w:r w:rsidRPr="00B67E88">
        <w:rPr>
          <w:sz w:val="28"/>
          <w:szCs w:val="28"/>
        </w:rPr>
        <w:t xml:space="preserve"> личные подсобные хозяйства.</w:t>
      </w:r>
    </w:p>
    <w:p w:rsidR="00F36948" w:rsidRPr="00B67E88" w:rsidRDefault="00F36948" w:rsidP="00F36948">
      <w:pPr>
        <w:shd w:val="clear" w:color="auto" w:fill="FFFFFF"/>
        <w:ind w:firstLine="715"/>
        <w:jc w:val="both"/>
        <w:rPr>
          <w:sz w:val="28"/>
          <w:szCs w:val="28"/>
        </w:rPr>
      </w:pPr>
      <w:proofErr w:type="gramStart"/>
      <w:r w:rsidRPr="00B67E88">
        <w:rPr>
          <w:sz w:val="28"/>
          <w:szCs w:val="2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B67E88">
        <w:rPr>
          <w:sz w:val="28"/>
          <w:szCs w:val="28"/>
        </w:rPr>
        <w:t xml:space="preserve"> Отведенная площадь под  сады и огороды используется в полном объеме по назначению.</w:t>
      </w:r>
    </w:p>
    <w:p w:rsidR="00F36948" w:rsidRPr="00B67E88" w:rsidRDefault="00F36948" w:rsidP="00F36948">
      <w:pPr>
        <w:jc w:val="both"/>
        <w:rPr>
          <w:sz w:val="28"/>
          <w:szCs w:val="28"/>
        </w:rPr>
      </w:pPr>
      <w:r w:rsidRPr="00B67E88">
        <w:rPr>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F36948" w:rsidRDefault="00F36948" w:rsidP="00F36948">
      <w:pPr>
        <w:jc w:val="both"/>
      </w:pPr>
    </w:p>
    <w:p w:rsidR="00F36948" w:rsidRPr="00B67E88" w:rsidRDefault="00F36948" w:rsidP="00F36948">
      <w:pPr>
        <w:pStyle w:val="3"/>
        <w:spacing w:before="0" w:after="0"/>
        <w:jc w:val="center"/>
      </w:pPr>
    </w:p>
    <w:p w:rsidR="00F36948" w:rsidRPr="00B67E88" w:rsidRDefault="00F36948" w:rsidP="00F36948">
      <w:pPr>
        <w:pStyle w:val="3"/>
        <w:spacing w:before="0" w:after="0"/>
        <w:jc w:val="center"/>
      </w:pPr>
    </w:p>
    <w:p w:rsidR="00F36948" w:rsidRPr="00B67E88" w:rsidRDefault="00F36948" w:rsidP="00F36948">
      <w:pPr>
        <w:pStyle w:val="3"/>
        <w:spacing w:before="0" w:after="0"/>
        <w:jc w:val="center"/>
      </w:pPr>
    </w:p>
    <w:p w:rsidR="00F36948" w:rsidRDefault="00F36948" w:rsidP="00F36948">
      <w:pPr>
        <w:pStyle w:val="3"/>
        <w:spacing w:before="0" w:after="0"/>
        <w:jc w:val="center"/>
        <w:rPr>
          <w:sz w:val="28"/>
          <w:szCs w:val="28"/>
        </w:rPr>
      </w:pPr>
    </w:p>
    <w:p w:rsidR="00F36948" w:rsidRPr="00D144E7" w:rsidRDefault="00F36948" w:rsidP="00F36948">
      <w:pPr>
        <w:pStyle w:val="a0"/>
      </w:pPr>
    </w:p>
    <w:p w:rsidR="00F36948" w:rsidRPr="004E7FBD" w:rsidRDefault="00F36948" w:rsidP="00F36948">
      <w:pPr>
        <w:pStyle w:val="3"/>
        <w:spacing w:before="0" w:after="0"/>
        <w:jc w:val="center"/>
        <w:rPr>
          <w:sz w:val="28"/>
          <w:szCs w:val="28"/>
        </w:rPr>
      </w:pPr>
      <w:r w:rsidRPr="004E7FBD">
        <w:rPr>
          <w:rFonts w:ascii="Times New Roman" w:hAnsi="Times New Roman" w:cs="Times New Roman"/>
          <w:sz w:val="28"/>
          <w:szCs w:val="28"/>
        </w:rPr>
        <w:t>2.1.5.3.   Личные подсобные хозяйства</w:t>
      </w:r>
    </w:p>
    <w:p w:rsidR="00F36948" w:rsidRPr="004E7FBD" w:rsidRDefault="00F36948" w:rsidP="00F36948">
      <w:pPr>
        <w:jc w:val="center"/>
        <w:rPr>
          <w:sz w:val="28"/>
          <w:szCs w:val="28"/>
        </w:rPr>
      </w:pPr>
      <w:r w:rsidRPr="004E7FBD">
        <w:rPr>
          <w:b/>
          <w:bCs/>
          <w:sz w:val="28"/>
          <w:szCs w:val="28"/>
        </w:rPr>
        <w:t>Личные подсобные хозяйства</w:t>
      </w:r>
    </w:p>
    <w:p w:rsidR="00F36948" w:rsidRPr="00B67E88" w:rsidRDefault="00F36948" w:rsidP="00F36948">
      <w:pPr>
        <w:jc w:val="center"/>
        <w:rPr>
          <w:highlight w:val="yellow"/>
        </w:rPr>
      </w:pPr>
    </w:p>
    <w:p w:rsidR="00F36948" w:rsidRDefault="00F36948" w:rsidP="00F36948">
      <w:pPr>
        <w:ind w:firstLine="720"/>
        <w:jc w:val="center"/>
        <w:rPr>
          <w:b/>
          <w:bCs/>
        </w:rPr>
      </w:pPr>
    </w:p>
    <w:p w:rsidR="00F36948" w:rsidRPr="00EE07DE" w:rsidRDefault="00F36948" w:rsidP="00F36948">
      <w:pPr>
        <w:ind w:firstLine="720"/>
        <w:jc w:val="center"/>
      </w:pPr>
      <w:r w:rsidRPr="00EE07DE">
        <w:rPr>
          <w:b/>
          <w:bCs/>
        </w:rPr>
        <w:t>Наличие животных на территории сельского поселения:</w:t>
      </w:r>
    </w:p>
    <w:p w:rsidR="00F36948" w:rsidRPr="00EE07DE" w:rsidRDefault="00F36948" w:rsidP="00F36948">
      <w:pPr>
        <w:ind w:firstLine="720"/>
        <w:jc w:val="center"/>
      </w:pPr>
    </w:p>
    <w:tbl>
      <w:tblPr>
        <w:tblW w:w="0" w:type="auto"/>
        <w:tblInd w:w="10" w:type="dxa"/>
        <w:tblLayout w:type="fixed"/>
        <w:tblCellMar>
          <w:left w:w="0" w:type="dxa"/>
          <w:right w:w="0" w:type="dxa"/>
        </w:tblCellMar>
        <w:tblLook w:val="0000"/>
      </w:tblPr>
      <w:tblGrid>
        <w:gridCol w:w="5116"/>
        <w:gridCol w:w="1140"/>
      </w:tblGrid>
      <w:tr w:rsidR="00F36948" w:rsidRPr="00EE07DE" w:rsidTr="00F36948">
        <w:trPr>
          <w:trHeight w:val="305"/>
        </w:trPr>
        <w:tc>
          <w:tcPr>
            <w:tcW w:w="5116" w:type="dxa"/>
            <w:tcBorders>
              <w:top w:val="single" w:sz="8" w:space="0" w:color="000000"/>
              <w:left w:val="single" w:sz="8" w:space="0" w:color="000000"/>
              <w:bottom w:val="single" w:sz="8" w:space="0" w:color="000000"/>
            </w:tcBorders>
            <w:shd w:val="clear" w:color="auto" w:fill="FFFFFF"/>
          </w:tcPr>
          <w:p w:rsidR="00F36948" w:rsidRPr="00EE07DE" w:rsidRDefault="00F36948" w:rsidP="00F36948">
            <w:pPr>
              <w:shd w:val="clear" w:color="auto" w:fill="FFFFFF"/>
              <w:rPr>
                <w:color w:val="000000"/>
                <w:shd w:val="clear" w:color="auto" w:fill="FFFFFF"/>
              </w:rPr>
            </w:pPr>
            <w:r w:rsidRPr="00EE07DE">
              <w:rPr>
                <w:color w:val="000000"/>
                <w:shd w:val="clear" w:color="auto" w:fill="FFFFFF"/>
              </w:rPr>
              <w:t>Вид животных (гол.)</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F36948" w:rsidRPr="00EE07DE" w:rsidRDefault="00F36948" w:rsidP="00F36948">
            <w:pPr>
              <w:shd w:val="clear" w:color="auto" w:fill="FFFFFF"/>
              <w:jc w:val="center"/>
            </w:pPr>
            <w:r w:rsidRPr="00EE07DE">
              <w:rPr>
                <w:color w:val="000000"/>
                <w:shd w:val="clear" w:color="auto" w:fill="FFFFFF"/>
              </w:rPr>
              <w:t>01.01.2017</w:t>
            </w:r>
          </w:p>
        </w:tc>
      </w:tr>
      <w:tr w:rsidR="00F36948" w:rsidRPr="00EE07DE" w:rsidTr="00F36948">
        <w:trPr>
          <w:trHeight w:val="276"/>
        </w:trPr>
        <w:tc>
          <w:tcPr>
            <w:tcW w:w="5116" w:type="dxa"/>
            <w:tcBorders>
              <w:left w:val="single" w:sz="8" w:space="0" w:color="000000"/>
              <w:bottom w:val="single" w:sz="8" w:space="0" w:color="000000"/>
            </w:tcBorders>
            <w:shd w:val="clear" w:color="auto" w:fill="FFFFFF"/>
          </w:tcPr>
          <w:p w:rsidR="00F36948" w:rsidRPr="00EE07DE" w:rsidRDefault="00F36948" w:rsidP="00F36948">
            <w:pPr>
              <w:shd w:val="clear" w:color="auto" w:fill="FFFFFF"/>
              <w:rPr>
                <w:color w:val="000000"/>
                <w:shd w:val="clear" w:color="auto" w:fill="FFFFFF"/>
              </w:rPr>
            </w:pPr>
            <w:r w:rsidRPr="00EE07DE">
              <w:rPr>
                <w:color w:val="000000"/>
                <w:shd w:val="clear" w:color="auto" w:fill="FFFFFF"/>
              </w:rPr>
              <w:t>КРС всего</w:t>
            </w:r>
          </w:p>
        </w:tc>
        <w:tc>
          <w:tcPr>
            <w:tcW w:w="1140" w:type="dxa"/>
            <w:tcBorders>
              <w:left w:val="single" w:sz="8" w:space="0" w:color="000000"/>
              <w:bottom w:val="single" w:sz="8" w:space="0" w:color="000000"/>
              <w:right w:val="single" w:sz="8" w:space="0" w:color="000000"/>
            </w:tcBorders>
            <w:shd w:val="clear" w:color="auto" w:fill="FFFFFF"/>
          </w:tcPr>
          <w:p w:rsidR="00F36948" w:rsidRPr="00EE07DE" w:rsidRDefault="00F36948" w:rsidP="00F36948">
            <w:pPr>
              <w:shd w:val="clear" w:color="auto" w:fill="FFFFFF"/>
              <w:jc w:val="center"/>
            </w:pPr>
            <w:r w:rsidRPr="00EE07DE">
              <w:t>24</w:t>
            </w:r>
          </w:p>
        </w:tc>
      </w:tr>
      <w:tr w:rsidR="00F36948" w:rsidRPr="00EE07DE" w:rsidTr="00F36948">
        <w:trPr>
          <w:trHeight w:val="276"/>
        </w:trPr>
        <w:tc>
          <w:tcPr>
            <w:tcW w:w="5116" w:type="dxa"/>
            <w:tcBorders>
              <w:left w:val="single" w:sz="8" w:space="0" w:color="000000"/>
              <w:bottom w:val="single" w:sz="8" w:space="0" w:color="000000"/>
            </w:tcBorders>
            <w:shd w:val="clear" w:color="auto" w:fill="FFFFFF"/>
          </w:tcPr>
          <w:p w:rsidR="00F36948" w:rsidRPr="00EE07DE" w:rsidRDefault="00F36948" w:rsidP="00F36948">
            <w:pPr>
              <w:shd w:val="clear" w:color="auto" w:fill="FFFFFF"/>
              <w:rPr>
                <w:color w:val="000000"/>
                <w:shd w:val="clear" w:color="auto" w:fill="FFFFFF"/>
              </w:rPr>
            </w:pPr>
            <w:r w:rsidRPr="00EE07DE">
              <w:rPr>
                <w:color w:val="000000"/>
                <w:shd w:val="clear" w:color="auto" w:fill="FFFFFF"/>
              </w:rPr>
              <w:t xml:space="preserve">коров </w:t>
            </w:r>
          </w:p>
        </w:tc>
        <w:tc>
          <w:tcPr>
            <w:tcW w:w="1140" w:type="dxa"/>
            <w:tcBorders>
              <w:left w:val="single" w:sz="8" w:space="0" w:color="000000"/>
              <w:bottom w:val="single" w:sz="8" w:space="0" w:color="000000"/>
              <w:right w:val="single" w:sz="8" w:space="0" w:color="000000"/>
            </w:tcBorders>
            <w:shd w:val="clear" w:color="auto" w:fill="FFFFFF"/>
          </w:tcPr>
          <w:p w:rsidR="00F36948" w:rsidRPr="00EE07DE" w:rsidRDefault="00F36948" w:rsidP="00F36948">
            <w:pPr>
              <w:shd w:val="clear" w:color="auto" w:fill="FFFFFF"/>
              <w:jc w:val="center"/>
            </w:pPr>
            <w:r w:rsidRPr="00EE07DE">
              <w:t>13</w:t>
            </w:r>
          </w:p>
        </w:tc>
      </w:tr>
      <w:tr w:rsidR="00F36948" w:rsidRPr="00EE07DE" w:rsidTr="00F36948">
        <w:trPr>
          <w:trHeight w:val="276"/>
        </w:trPr>
        <w:tc>
          <w:tcPr>
            <w:tcW w:w="5116" w:type="dxa"/>
            <w:tcBorders>
              <w:left w:val="single" w:sz="8" w:space="0" w:color="000000"/>
              <w:bottom w:val="single" w:sz="8" w:space="0" w:color="000000"/>
            </w:tcBorders>
            <w:shd w:val="clear" w:color="auto" w:fill="FFFFFF"/>
          </w:tcPr>
          <w:p w:rsidR="00F36948" w:rsidRPr="00EE07DE" w:rsidRDefault="00F36948" w:rsidP="00F36948">
            <w:pPr>
              <w:shd w:val="clear" w:color="auto" w:fill="FFFFFF"/>
              <w:rPr>
                <w:color w:val="000000"/>
                <w:shd w:val="clear" w:color="auto" w:fill="FFFFFF"/>
              </w:rPr>
            </w:pPr>
            <w:r w:rsidRPr="00EE07DE">
              <w:rPr>
                <w:color w:val="000000"/>
                <w:shd w:val="clear" w:color="auto" w:fill="FFFFFF"/>
              </w:rPr>
              <w:t xml:space="preserve">свиней </w:t>
            </w:r>
          </w:p>
        </w:tc>
        <w:tc>
          <w:tcPr>
            <w:tcW w:w="1140" w:type="dxa"/>
            <w:tcBorders>
              <w:left w:val="single" w:sz="8" w:space="0" w:color="000000"/>
              <w:bottom w:val="single" w:sz="8" w:space="0" w:color="000000"/>
              <w:right w:val="single" w:sz="8" w:space="0" w:color="000000"/>
            </w:tcBorders>
            <w:shd w:val="clear" w:color="auto" w:fill="FFFFFF"/>
          </w:tcPr>
          <w:p w:rsidR="00F36948" w:rsidRPr="00EE07DE" w:rsidRDefault="00F36948" w:rsidP="00F36948">
            <w:pPr>
              <w:shd w:val="clear" w:color="auto" w:fill="FFFFFF"/>
              <w:jc w:val="center"/>
            </w:pPr>
            <w:r w:rsidRPr="00EE07DE">
              <w:t>12</w:t>
            </w:r>
          </w:p>
        </w:tc>
      </w:tr>
      <w:tr w:rsidR="00F36948" w:rsidRPr="00EE07DE" w:rsidTr="00F36948">
        <w:trPr>
          <w:trHeight w:val="276"/>
        </w:trPr>
        <w:tc>
          <w:tcPr>
            <w:tcW w:w="5116" w:type="dxa"/>
            <w:tcBorders>
              <w:left w:val="single" w:sz="8" w:space="0" w:color="000000"/>
              <w:bottom w:val="single" w:sz="8" w:space="0" w:color="000000"/>
            </w:tcBorders>
            <w:shd w:val="clear" w:color="auto" w:fill="FFFFFF"/>
          </w:tcPr>
          <w:p w:rsidR="00F36948" w:rsidRPr="00EE07DE" w:rsidRDefault="00F36948" w:rsidP="00F36948">
            <w:pPr>
              <w:shd w:val="clear" w:color="auto" w:fill="FFFFFF"/>
              <w:rPr>
                <w:color w:val="000000"/>
                <w:shd w:val="clear" w:color="auto" w:fill="FFFFFF"/>
              </w:rPr>
            </w:pPr>
            <w:r w:rsidRPr="00EE07DE">
              <w:rPr>
                <w:color w:val="000000"/>
                <w:shd w:val="clear" w:color="auto" w:fill="FFFFFF"/>
              </w:rPr>
              <w:t xml:space="preserve">Лошадей </w:t>
            </w:r>
          </w:p>
        </w:tc>
        <w:tc>
          <w:tcPr>
            <w:tcW w:w="1140" w:type="dxa"/>
            <w:tcBorders>
              <w:left w:val="single" w:sz="8" w:space="0" w:color="000000"/>
              <w:bottom w:val="single" w:sz="8" w:space="0" w:color="000000"/>
              <w:right w:val="single" w:sz="8" w:space="0" w:color="000000"/>
            </w:tcBorders>
            <w:shd w:val="clear" w:color="auto" w:fill="FFFFFF"/>
          </w:tcPr>
          <w:p w:rsidR="00F36948" w:rsidRPr="00EE07DE" w:rsidRDefault="00F36948" w:rsidP="00F36948">
            <w:pPr>
              <w:shd w:val="clear" w:color="auto" w:fill="FFFFFF"/>
              <w:jc w:val="center"/>
            </w:pPr>
            <w:r w:rsidRPr="00EE07DE">
              <w:t>8</w:t>
            </w:r>
          </w:p>
        </w:tc>
      </w:tr>
      <w:tr w:rsidR="00F36948" w:rsidRPr="00EE07DE" w:rsidTr="00F36948">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F36948" w:rsidRPr="00EE07DE" w:rsidRDefault="00F36948" w:rsidP="00F36948">
            <w:pPr>
              <w:shd w:val="clear" w:color="auto" w:fill="FFFFFF"/>
              <w:rPr>
                <w:color w:val="000000"/>
                <w:shd w:val="clear" w:color="auto" w:fill="FFFFFF"/>
              </w:rPr>
            </w:pPr>
            <w:r w:rsidRPr="00EE07DE">
              <w:rPr>
                <w:color w:val="000000"/>
                <w:shd w:val="clear" w:color="auto" w:fill="FFFFFF"/>
              </w:rPr>
              <w:t>Овец,  коз  всего:</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F36948" w:rsidRPr="00EE07DE" w:rsidRDefault="00F36948" w:rsidP="00F36948">
            <w:pPr>
              <w:shd w:val="clear" w:color="auto" w:fill="FFFFFF"/>
              <w:jc w:val="center"/>
            </w:pPr>
            <w:r w:rsidRPr="00EE07DE">
              <w:t>129</w:t>
            </w:r>
          </w:p>
        </w:tc>
      </w:tr>
      <w:tr w:rsidR="00F36948" w:rsidRPr="00B67E88" w:rsidTr="00F36948">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F36948" w:rsidRPr="00EE07DE" w:rsidRDefault="00F36948" w:rsidP="00F36948">
            <w:pPr>
              <w:shd w:val="clear" w:color="auto" w:fill="FFFFFF"/>
              <w:rPr>
                <w:color w:val="000000"/>
                <w:shd w:val="clear" w:color="auto" w:fill="FFFFFF"/>
              </w:rPr>
            </w:pPr>
            <w:r w:rsidRPr="00EE07DE">
              <w:rPr>
                <w:color w:val="000000"/>
                <w:shd w:val="clear" w:color="auto" w:fill="FFFFFF"/>
              </w:rPr>
              <w:t>птиц</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F36948" w:rsidRPr="00EE07DE" w:rsidRDefault="00F36948" w:rsidP="00F36948">
            <w:pPr>
              <w:shd w:val="clear" w:color="auto" w:fill="FFFFFF"/>
              <w:jc w:val="center"/>
            </w:pPr>
            <w:r w:rsidRPr="00EE07DE">
              <w:t>1687</w:t>
            </w:r>
          </w:p>
        </w:tc>
      </w:tr>
    </w:tbl>
    <w:p w:rsidR="00F36948" w:rsidRDefault="00F36948" w:rsidP="00F36948">
      <w:pPr>
        <w:ind w:firstLine="284"/>
        <w:jc w:val="both"/>
      </w:pPr>
    </w:p>
    <w:p w:rsidR="00F36948" w:rsidRPr="00B67E88" w:rsidRDefault="00F36948" w:rsidP="00F36948">
      <w:pPr>
        <w:ind w:firstLine="720"/>
        <w:jc w:val="both"/>
        <w:rPr>
          <w:sz w:val="28"/>
          <w:szCs w:val="28"/>
        </w:rPr>
      </w:pPr>
      <w:r w:rsidRPr="00B67E88">
        <w:rPr>
          <w:sz w:val="28"/>
          <w:szCs w:val="28"/>
        </w:rPr>
        <w:t>В последний год  наблюдается тенденции снижения поголовья животных в частном секторе.</w:t>
      </w:r>
    </w:p>
    <w:p w:rsidR="00F36948" w:rsidRPr="00B67E88" w:rsidRDefault="00F36948" w:rsidP="00F36948">
      <w:pPr>
        <w:ind w:firstLine="284"/>
        <w:jc w:val="both"/>
        <w:rPr>
          <w:sz w:val="28"/>
          <w:szCs w:val="28"/>
        </w:rPr>
      </w:pPr>
      <w:r w:rsidRPr="00B67E88">
        <w:rPr>
          <w:sz w:val="28"/>
          <w:szCs w:val="28"/>
        </w:rPr>
        <w:t>Причины, сдерживающие развитие личных подсобных хозяйств, следующие:</w:t>
      </w:r>
    </w:p>
    <w:p w:rsidR="00F36948" w:rsidRPr="00B67E88" w:rsidRDefault="00F36948" w:rsidP="00F36948">
      <w:pPr>
        <w:ind w:firstLine="284"/>
        <w:jc w:val="both"/>
        <w:rPr>
          <w:sz w:val="28"/>
          <w:szCs w:val="28"/>
        </w:rPr>
      </w:pPr>
      <w:r w:rsidRPr="00B67E88">
        <w:rPr>
          <w:sz w:val="28"/>
          <w:szCs w:val="28"/>
        </w:rPr>
        <w:t xml:space="preserve">- Нет организованного закупа сельскохозяйственной продукции; </w:t>
      </w:r>
    </w:p>
    <w:p w:rsidR="00F36948" w:rsidRPr="00B67E88" w:rsidRDefault="00F36948" w:rsidP="00F36948">
      <w:pPr>
        <w:ind w:firstLine="284"/>
        <w:jc w:val="both"/>
        <w:rPr>
          <w:sz w:val="28"/>
          <w:szCs w:val="28"/>
          <w:u w:val="single"/>
        </w:rPr>
      </w:pPr>
      <w:r w:rsidRPr="00B67E88">
        <w:rPr>
          <w:sz w:val="28"/>
          <w:szCs w:val="28"/>
        </w:rPr>
        <w:t>- Высокая себестоимость с/</w:t>
      </w:r>
      <w:proofErr w:type="spellStart"/>
      <w:r w:rsidRPr="00B67E88">
        <w:rPr>
          <w:sz w:val="28"/>
          <w:szCs w:val="28"/>
        </w:rPr>
        <w:t>х</w:t>
      </w:r>
      <w:proofErr w:type="spellEnd"/>
      <w:r w:rsidRPr="00B67E88">
        <w:rPr>
          <w:sz w:val="28"/>
          <w:szCs w:val="28"/>
        </w:rPr>
        <w:t xml:space="preserve"> продукции, и ее низкая закупочная цена. </w:t>
      </w:r>
    </w:p>
    <w:p w:rsidR="00F36948" w:rsidRPr="00B67E88" w:rsidRDefault="00F36948" w:rsidP="00F36948">
      <w:pPr>
        <w:ind w:firstLine="284"/>
        <w:jc w:val="both"/>
        <w:rPr>
          <w:sz w:val="28"/>
          <w:szCs w:val="28"/>
        </w:rPr>
      </w:pPr>
      <w:r w:rsidRPr="00B67E88">
        <w:rPr>
          <w:sz w:val="28"/>
          <w:szCs w:val="28"/>
          <w:u w:val="single"/>
        </w:rPr>
        <w:t xml:space="preserve">Проблемы: </w:t>
      </w:r>
    </w:p>
    <w:p w:rsidR="00F36948" w:rsidRPr="00B67E88" w:rsidRDefault="00F36948" w:rsidP="00F36948">
      <w:pPr>
        <w:autoSpaceDE w:val="0"/>
        <w:ind w:firstLine="540"/>
        <w:jc w:val="both"/>
        <w:rPr>
          <w:sz w:val="28"/>
          <w:szCs w:val="28"/>
        </w:rPr>
      </w:pPr>
      <w:r w:rsidRPr="00B67E88">
        <w:rPr>
          <w:sz w:val="28"/>
          <w:szCs w:val="28"/>
        </w:rPr>
        <w:t xml:space="preserve">1) не налажена эффективная система сбыта продукции, материально-технического и производственного обслуживания </w:t>
      </w:r>
      <w:proofErr w:type="gramStart"/>
      <w:r w:rsidRPr="00B67E88">
        <w:rPr>
          <w:sz w:val="28"/>
          <w:szCs w:val="28"/>
        </w:rPr>
        <w:t>К(</w:t>
      </w:r>
      <w:proofErr w:type="gramEnd"/>
      <w:r w:rsidRPr="00B67E88">
        <w:rPr>
          <w:sz w:val="28"/>
          <w:szCs w:val="28"/>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F36948" w:rsidRPr="00B67E88" w:rsidRDefault="00F36948" w:rsidP="00F36948">
      <w:pPr>
        <w:autoSpaceDE w:val="0"/>
        <w:ind w:firstLine="540"/>
        <w:jc w:val="both"/>
        <w:rPr>
          <w:sz w:val="28"/>
          <w:szCs w:val="28"/>
        </w:rPr>
      </w:pPr>
      <w:r w:rsidRPr="00B67E88">
        <w:rPr>
          <w:sz w:val="28"/>
          <w:szCs w:val="28"/>
        </w:rPr>
        <w:t>2) нехватка времени на занятия ЛПХ из-за отсутствия достаточного количество рабочих мест в поселении, и, как следствие, отток работающих в другие отрасли производства и в социальную сферу других населенных пунктов;</w:t>
      </w:r>
    </w:p>
    <w:p w:rsidR="00F36948" w:rsidRPr="00B67E88" w:rsidRDefault="00F36948" w:rsidP="00F36948">
      <w:pPr>
        <w:autoSpaceDE w:val="0"/>
        <w:ind w:firstLine="540"/>
        <w:jc w:val="both"/>
        <w:rPr>
          <w:sz w:val="28"/>
          <w:szCs w:val="28"/>
        </w:rPr>
      </w:pPr>
      <w:r w:rsidRPr="00B67E88">
        <w:rPr>
          <w:sz w:val="28"/>
          <w:szCs w:val="28"/>
        </w:rPr>
        <w:t xml:space="preserve">Самостоятельно решить проблемы, с которыми сталкиваются </w:t>
      </w:r>
      <w:r w:rsidRPr="00B67E88">
        <w:rPr>
          <w:sz w:val="28"/>
          <w:szCs w:val="28"/>
          <w:shd w:val="clear" w:color="auto" w:fill="FFFFFF"/>
        </w:rPr>
        <w:t xml:space="preserve">жители сельского поселения  </w:t>
      </w:r>
      <w:r w:rsidRPr="00B67E88">
        <w:rPr>
          <w:sz w:val="28"/>
          <w:szCs w:val="28"/>
        </w:rPr>
        <w:t xml:space="preserve"> при ведении личных подсобных хозяйств достаточно трудно. </w:t>
      </w:r>
    </w:p>
    <w:p w:rsidR="00F36948" w:rsidRPr="00B67E88" w:rsidRDefault="00F36948" w:rsidP="00F36948">
      <w:pPr>
        <w:jc w:val="both"/>
        <w:rPr>
          <w:sz w:val="28"/>
          <w:szCs w:val="28"/>
        </w:rPr>
      </w:pPr>
      <w:r w:rsidRPr="00B67E88">
        <w:rPr>
          <w:sz w:val="28"/>
          <w:szCs w:val="28"/>
        </w:rPr>
        <w:t xml:space="preserve">         3)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F36948" w:rsidRPr="00B67E88" w:rsidRDefault="00F36948" w:rsidP="00F36948">
      <w:pPr>
        <w:jc w:val="both"/>
        <w:rPr>
          <w:sz w:val="28"/>
          <w:szCs w:val="28"/>
        </w:rPr>
      </w:pPr>
      <w:r w:rsidRPr="00B67E88">
        <w:rPr>
          <w:sz w:val="28"/>
          <w:szCs w:val="28"/>
        </w:rPr>
        <w:t xml:space="preserve">         4).  </w:t>
      </w:r>
      <w:proofErr w:type="gramStart"/>
      <w:r w:rsidRPr="00B67E88">
        <w:rPr>
          <w:sz w:val="28"/>
          <w:szCs w:val="28"/>
        </w:rPr>
        <w:t>Старение  населения  из - за ухудшающейся демографической ситуации.</w:t>
      </w:r>
      <w:proofErr w:type="gramEnd"/>
    </w:p>
    <w:p w:rsidR="00F36948" w:rsidRPr="00B67E88" w:rsidRDefault="00F36948" w:rsidP="00F36948">
      <w:pPr>
        <w:ind w:firstLine="720"/>
        <w:jc w:val="both"/>
        <w:rPr>
          <w:sz w:val="28"/>
          <w:szCs w:val="28"/>
        </w:rPr>
      </w:pPr>
      <w:r w:rsidRPr="00B67E88">
        <w:rPr>
          <w:sz w:val="28"/>
          <w:szCs w:val="28"/>
        </w:rPr>
        <w:t>Способствуя и регулируя процесс развития ЛПХ в поселении можно решать эту проблему.</w:t>
      </w:r>
    </w:p>
    <w:p w:rsidR="00F36948" w:rsidRPr="00B67E88" w:rsidRDefault="00F36948" w:rsidP="00F36948">
      <w:pPr>
        <w:ind w:firstLine="720"/>
        <w:jc w:val="both"/>
        <w:rPr>
          <w:sz w:val="28"/>
          <w:szCs w:val="28"/>
        </w:rPr>
      </w:pPr>
      <w:r w:rsidRPr="00B67E88">
        <w:rPr>
          <w:sz w:val="28"/>
          <w:szCs w:val="28"/>
        </w:rPr>
        <w:t>Развитие животноводства и огородничества, как одно из  направлений развития ЛПХ.</w:t>
      </w:r>
    </w:p>
    <w:p w:rsidR="00F36948" w:rsidRPr="00B67E88" w:rsidRDefault="00F36948" w:rsidP="00F36948">
      <w:pPr>
        <w:ind w:firstLine="720"/>
        <w:jc w:val="both"/>
        <w:rPr>
          <w:sz w:val="28"/>
          <w:szCs w:val="28"/>
        </w:rPr>
      </w:pPr>
      <w:r w:rsidRPr="00B67E88">
        <w:rPr>
          <w:sz w:val="28"/>
          <w:szCs w:val="28"/>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B67E88">
        <w:rPr>
          <w:sz w:val="28"/>
          <w:szCs w:val="28"/>
        </w:rPr>
        <w:t>самозанятость</w:t>
      </w:r>
      <w:proofErr w:type="spellEnd"/>
      <w:r w:rsidRPr="00B67E88">
        <w:rPr>
          <w:sz w:val="28"/>
          <w:szCs w:val="28"/>
        </w:rPr>
        <w:t xml:space="preserve"> населения.</w:t>
      </w:r>
    </w:p>
    <w:p w:rsidR="00F36948" w:rsidRPr="00B67E88" w:rsidRDefault="00F36948" w:rsidP="00F36948">
      <w:pPr>
        <w:ind w:firstLine="720"/>
        <w:jc w:val="both"/>
        <w:rPr>
          <w:sz w:val="28"/>
          <w:szCs w:val="28"/>
        </w:rPr>
      </w:pPr>
      <w:r w:rsidRPr="00B67E88">
        <w:rPr>
          <w:sz w:val="28"/>
          <w:szCs w:val="28"/>
        </w:rPr>
        <w:t xml:space="preserve">Эту проблему,  возможно,  решить следующим путем: </w:t>
      </w:r>
    </w:p>
    <w:p w:rsidR="00F36948" w:rsidRPr="00B67E88" w:rsidRDefault="00F36948" w:rsidP="00F36948">
      <w:pPr>
        <w:jc w:val="both"/>
        <w:rPr>
          <w:sz w:val="28"/>
          <w:szCs w:val="28"/>
        </w:rPr>
      </w:pPr>
      <w:r w:rsidRPr="00B67E88">
        <w:rPr>
          <w:sz w:val="28"/>
          <w:szCs w:val="28"/>
        </w:rPr>
        <w:lastRenderedPageBreak/>
        <w:t>          - обеспечить  высокий уровень ветеринарного   обслуживания   в  личных подсобных    хозяйствах;</w:t>
      </w:r>
    </w:p>
    <w:p w:rsidR="00F36948" w:rsidRPr="00B67E88" w:rsidRDefault="00F36948" w:rsidP="00F36948">
      <w:pPr>
        <w:jc w:val="both"/>
        <w:rPr>
          <w:sz w:val="28"/>
          <w:szCs w:val="28"/>
        </w:rPr>
      </w:pPr>
      <w:r w:rsidRPr="00B67E88">
        <w:rPr>
          <w:sz w:val="28"/>
          <w:szCs w:val="28"/>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F36948" w:rsidRDefault="00F36948" w:rsidP="00F36948">
      <w:pPr>
        <w:jc w:val="both"/>
        <w:rPr>
          <w:sz w:val="20"/>
          <w:szCs w:val="20"/>
        </w:rPr>
      </w:pPr>
      <w:r>
        <w:t>      </w:t>
      </w:r>
    </w:p>
    <w:p w:rsidR="00F36948" w:rsidRPr="003037F5" w:rsidRDefault="00F36948" w:rsidP="00F36948">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2.1.6.  Жилищный фонд</w:t>
      </w:r>
    </w:p>
    <w:p w:rsidR="00F36948" w:rsidRPr="00B67E88" w:rsidRDefault="00F36948" w:rsidP="00F36948">
      <w:pPr>
        <w:pStyle w:val="3"/>
        <w:spacing w:before="0" w:after="0"/>
        <w:jc w:val="center"/>
        <w:rPr>
          <w:rFonts w:ascii="Times New Roman" w:hAnsi="Times New Roman" w:cs="Times New Roman"/>
          <w:b w:val="0"/>
          <w:sz w:val="28"/>
          <w:szCs w:val="28"/>
        </w:rPr>
      </w:pPr>
      <w:r w:rsidRPr="00B67E88">
        <w:rPr>
          <w:rFonts w:ascii="Times New Roman" w:hAnsi="Times New Roman" w:cs="Times New Roman"/>
          <w:b w:val="0"/>
          <w:bCs w:val="0"/>
          <w:sz w:val="28"/>
          <w:szCs w:val="28"/>
        </w:rPr>
        <w:t xml:space="preserve">Состояние </w:t>
      </w:r>
      <w:proofErr w:type="spellStart"/>
      <w:r w:rsidRPr="00B67E88">
        <w:rPr>
          <w:rFonts w:ascii="Times New Roman" w:hAnsi="Times New Roman" w:cs="Times New Roman"/>
          <w:b w:val="0"/>
          <w:bCs w:val="0"/>
          <w:sz w:val="28"/>
          <w:szCs w:val="28"/>
        </w:rPr>
        <w:t>жилищно</w:t>
      </w:r>
      <w:proofErr w:type="spellEnd"/>
      <w:r w:rsidRPr="00B67E88">
        <w:rPr>
          <w:rFonts w:ascii="Times New Roman" w:hAnsi="Times New Roman" w:cs="Times New Roman"/>
          <w:b w:val="0"/>
          <w:bCs w:val="0"/>
          <w:sz w:val="28"/>
          <w:szCs w:val="28"/>
        </w:rPr>
        <w:t xml:space="preserve"> - коммунальной сферы </w:t>
      </w:r>
      <w:r>
        <w:rPr>
          <w:rFonts w:ascii="Times New Roman" w:hAnsi="Times New Roman" w:cs="Times New Roman"/>
          <w:b w:val="0"/>
          <w:bCs w:val="0"/>
          <w:sz w:val="28"/>
          <w:szCs w:val="28"/>
        </w:rPr>
        <w:t xml:space="preserve">муниципального образования Шумское сельское поселение </w:t>
      </w:r>
    </w:p>
    <w:p w:rsidR="00F36948" w:rsidRPr="00B67E88" w:rsidRDefault="00F36948" w:rsidP="00F36948">
      <w:pPr>
        <w:pStyle w:val="9"/>
        <w:jc w:val="center"/>
        <w:rPr>
          <w:sz w:val="28"/>
          <w:szCs w:val="28"/>
        </w:rPr>
      </w:pPr>
      <w:r w:rsidRPr="00B67E88">
        <w:rPr>
          <w:rFonts w:ascii="Times New Roman" w:hAnsi="Times New Roman" w:cs="Times New Roman"/>
          <w:b/>
          <w:sz w:val="28"/>
          <w:szCs w:val="28"/>
        </w:rPr>
        <w:t xml:space="preserve">Данные </w:t>
      </w:r>
      <w:r w:rsidRPr="00B67E88">
        <w:rPr>
          <w:rFonts w:ascii="Times New Roman" w:hAnsi="Times New Roman" w:cs="Times New Roman"/>
          <w:b/>
          <w:bCs/>
          <w:sz w:val="28"/>
          <w:szCs w:val="28"/>
        </w:rPr>
        <w:t>о</w:t>
      </w:r>
      <w:r w:rsidRPr="00B67E88">
        <w:rPr>
          <w:rFonts w:ascii="Times New Roman" w:hAnsi="Times New Roman" w:cs="Times New Roman"/>
          <w:b/>
          <w:sz w:val="28"/>
          <w:szCs w:val="28"/>
        </w:rPr>
        <w:t xml:space="preserve"> существующем жилищном фонде </w:t>
      </w:r>
    </w:p>
    <w:p w:rsidR="00F36948" w:rsidRDefault="00F36948" w:rsidP="00F36948"/>
    <w:tbl>
      <w:tblPr>
        <w:tblW w:w="0" w:type="auto"/>
        <w:tblInd w:w="108" w:type="dxa"/>
        <w:tblLayout w:type="fixed"/>
        <w:tblLook w:val="0000"/>
      </w:tblPr>
      <w:tblGrid>
        <w:gridCol w:w="695"/>
        <w:gridCol w:w="2991"/>
        <w:gridCol w:w="1843"/>
        <w:gridCol w:w="3118"/>
      </w:tblGrid>
      <w:tr w:rsidR="00F36948" w:rsidTr="00F36948">
        <w:tc>
          <w:tcPr>
            <w:tcW w:w="695" w:type="dxa"/>
            <w:tcBorders>
              <w:top w:val="single" w:sz="4" w:space="0" w:color="000000"/>
              <w:left w:val="single" w:sz="4" w:space="0" w:color="000000"/>
              <w:bottom w:val="single" w:sz="4" w:space="0" w:color="000000"/>
            </w:tcBorders>
            <w:shd w:val="clear" w:color="auto" w:fill="auto"/>
          </w:tcPr>
          <w:p w:rsidR="00F36948" w:rsidRDefault="00F36948" w:rsidP="00F36948">
            <w:pPr>
              <w:pStyle w:val="af9"/>
            </w:pPr>
            <w:r>
              <w:t xml:space="preserve">№ </w:t>
            </w:r>
            <w:proofErr w:type="spellStart"/>
            <w:r>
              <w:t>пп</w:t>
            </w:r>
            <w:proofErr w:type="spellEnd"/>
          </w:p>
        </w:tc>
        <w:tc>
          <w:tcPr>
            <w:tcW w:w="2991"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pPr>
            <w:r>
              <w:t>Наименование</w:t>
            </w:r>
          </w:p>
        </w:tc>
        <w:tc>
          <w:tcPr>
            <w:tcW w:w="1843" w:type="dxa"/>
            <w:tcBorders>
              <w:top w:val="single" w:sz="4" w:space="0" w:color="000000"/>
              <w:left w:val="single" w:sz="4" w:space="0" w:color="000000"/>
              <w:bottom w:val="single" w:sz="4" w:space="0" w:color="000000"/>
            </w:tcBorders>
          </w:tcPr>
          <w:p w:rsidR="00F36948" w:rsidRDefault="00F36948" w:rsidP="00F36948">
            <w:pPr>
              <w:jc w:val="center"/>
            </w:pPr>
            <w:r>
              <w:t>Единица измерения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jc w:val="center"/>
            </w:pPr>
            <w:r>
              <w:t>На 01.01.2017 г.</w:t>
            </w:r>
          </w:p>
        </w:tc>
      </w:tr>
      <w:tr w:rsidR="00F36948" w:rsidTr="00F36948">
        <w:tc>
          <w:tcPr>
            <w:tcW w:w="695"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rPr>
                <w:b/>
              </w:rPr>
            </w:pPr>
            <w:r>
              <w:rPr>
                <w:b/>
              </w:rPr>
              <w:t>1</w:t>
            </w:r>
          </w:p>
        </w:tc>
        <w:tc>
          <w:tcPr>
            <w:tcW w:w="2991" w:type="dxa"/>
            <w:tcBorders>
              <w:top w:val="single" w:sz="4" w:space="0" w:color="000000"/>
              <w:left w:val="single" w:sz="4" w:space="0" w:color="000000"/>
              <w:bottom w:val="single" w:sz="4" w:space="0" w:color="000000"/>
            </w:tcBorders>
            <w:shd w:val="clear" w:color="auto" w:fill="auto"/>
          </w:tcPr>
          <w:p w:rsidR="00F36948" w:rsidRDefault="00F36948" w:rsidP="00F36948">
            <w:pPr>
              <w:jc w:val="center"/>
              <w:rPr>
                <w:b/>
              </w:rPr>
            </w:pPr>
            <w:r>
              <w:rPr>
                <w:b/>
              </w:rPr>
              <w:t>2</w:t>
            </w:r>
          </w:p>
        </w:tc>
        <w:tc>
          <w:tcPr>
            <w:tcW w:w="1843" w:type="dxa"/>
            <w:tcBorders>
              <w:top w:val="single" w:sz="4" w:space="0" w:color="000000"/>
              <w:left w:val="single" w:sz="4" w:space="0" w:color="000000"/>
              <w:bottom w:val="single" w:sz="4" w:space="0" w:color="000000"/>
            </w:tcBorders>
          </w:tcPr>
          <w:p w:rsidR="00F36948" w:rsidRDefault="00F36948" w:rsidP="00F36948">
            <w:pPr>
              <w:pStyle w:val="af9"/>
              <w:jc w:val="center"/>
              <w:rPr>
                <w:b/>
              </w:rPr>
            </w:pPr>
            <w:r>
              <w:rPr>
                <w:b/>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6948" w:rsidRDefault="00F36948" w:rsidP="00F36948">
            <w:pPr>
              <w:pStyle w:val="af9"/>
              <w:jc w:val="center"/>
            </w:pPr>
            <w:r>
              <w:rPr>
                <w:b/>
              </w:rPr>
              <w:t>4</w:t>
            </w:r>
          </w:p>
        </w:tc>
      </w:tr>
      <w:tr w:rsidR="00F36948" w:rsidRPr="003037F5" w:rsidTr="00F36948">
        <w:tc>
          <w:tcPr>
            <w:tcW w:w="695" w:type="dxa"/>
            <w:tcBorders>
              <w:top w:val="single" w:sz="4" w:space="0" w:color="000000"/>
              <w:left w:val="single" w:sz="4" w:space="0" w:color="000000"/>
              <w:bottom w:val="single" w:sz="4" w:space="0" w:color="000000"/>
            </w:tcBorders>
            <w:shd w:val="clear" w:color="auto" w:fill="auto"/>
          </w:tcPr>
          <w:p w:rsidR="00F36948" w:rsidRPr="003037F5" w:rsidRDefault="00F36948" w:rsidP="00F36948">
            <w:pPr>
              <w:jc w:val="center"/>
              <w:rPr>
                <w:highlight w:val="yellow"/>
              </w:rPr>
            </w:pPr>
            <w:r w:rsidRPr="0086191C">
              <w:t>1</w:t>
            </w:r>
          </w:p>
        </w:tc>
        <w:tc>
          <w:tcPr>
            <w:tcW w:w="2991" w:type="dxa"/>
            <w:tcBorders>
              <w:top w:val="single" w:sz="4" w:space="0" w:color="000000"/>
              <w:left w:val="single" w:sz="4" w:space="0" w:color="000000"/>
              <w:bottom w:val="single" w:sz="4" w:space="0" w:color="000000"/>
            </w:tcBorders>
            <w:shd w:val="clear" w:color="auto" w:fill="auto"/>
          </w:tcPr>
          <w:p w:rsidR="00F36948" w:rsidRPr="0086191C" w:rsidRDefault="00F36948" w:rsidP="00F36948">
            <w:r w:rsidRPr="0086191C">
              <w:t xml:space="preserve">Общий жилой фонд, </w:t>
            </w:r>
            <w:r>
              <w:t xml:space="preserve">тыс. </w:t>
            </w:r>
            <w:r w:rsidRPr="0086191C">
              <w:t>м</w:t>
            </w:r>
            <w:r w:rsidRPr="0086191C">
              <w:rPr>
                <w:vertAlign w:val="superscript"/>
              </w:rPr>
              <w:t>2</w:t>
            </w:r>
            <w:r w:rsidRPr="0086191C">
              <w:t xml:space="preserve"> общ</w:t>
            </w:r>
            <w:proofErr w:type="gramStart"/>
            <w:r w:rsidRPr="0086191C">
              <w:t>.</w:t>
            </w:r>
            <w:proofErr w:type="gramEnd"/>
            <w:r w:rsidRPr="0086191C">
              <w:t xml:space="preserve"> </w:t>
            </w:r>
            <w:proofErr w:type="gramStart"/>
            <w:r w:rsidRPr="0086191C">
              <w:t>п</w:t>
            </w:r>
            <w:proofErr w:type="gramEnd"/>
            <w:r w:rsidRPr="0086191C">
              <w:t>лощади,  в т.ч.</w:t>
            </w:r>
          </w:p>
        </w:tc>
        <w:tc>
          <w:tcPr>
            <w:tcW w:w="1843" w:type="dxa"/>
            <w:tcBorders>
              <w:top w:val="single" w:sz="4" w:space="0" w:color="000000"/>
              <w:left w:val="single" w:sz="4" w:space="0" w:color="000000"/>
              <w:bottom w:val="single" w:sz="4" w:space="0" w:color="000000"/>
            </w:tcBorders>
          </w:tcPr>
          <w:p w:rsidR="00F36948" w:rsidRPr="0086191C" w:rsidRDefault="00F36948" w:rsidP="00F36948">
            <w:pPr>
              <w:jc w:val="center"/>
              <w:rPr>
                <w:vertAlign w:val="superscript"/>
              </w:rP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6948" w:rsidRPr="0086191C" w:rsidRDefault="00F36948" w:rsidP="00F36948">
            <w:pPr>
              <w:jc w:val="center"/>
            </w:pPr>
            <w:r w:rsidRPr="0086191C">
              <w:t>128,47</w:t>
            </w:r>
          </w:p>
        </w:tc>
      </w:tr>
      <w:tr w:rsidR="00F36948" w:rsidRPr="003037F5" w:rsidTr="00F36948">
        <w:tc>
          <w:tcPr>
            <w:tcW w:w="695" w:type="dxa"/>
            <w:tcBorders>
              <w:top w:val="single" w:sz="4" w:space="0" w:color="000000"/>
              <w:left w:val="single" w:sz="4" w:space="0" w:color="000000"/>
              <w:bottom w:val="single" w:sz="4" w:space="0" w:color="000000"/>
            </w:tcBorders>
            <w:shd w:val="clear" w:color="auto" w:fill="auto"/>
          </w:tcPr>
          <w:p w:rsidR="00F36948" w:rsidRPr="003037F5" w:rsidRDefault="00F36948" w:rsidP="00F36948">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F36948" w:rsidRPr="0086191C" w:rsidRDefault="00F36948" w:rsidP="00F36948">
            <w:r w:rsidRPr="0086191C">
              <w:t>государственный</w:t>
            </w:r>
          </w:p>
        </w:tc>
        <w:tc>
          <w:tcPr>
            <w:tcW w:w="1843" w:type="dxa"/>
            <w:tcBorders>
              <w:top w:val="single" w:sz="4" w:space="0" w:color="000000"/>
              <w:left w:val="single" w:sz="4" w:space="0" w:color="000000"/>
              <w:bottom w:val="single" w:sz="4" w:space="0" w:color="000000"/>
            </w:tcBorders>
          </w:tcPr>
          <w:p w:rsidR="00F36948" w:rsidRPr="0086191C" w:rsidRDefault="00F36948" w:rsidP="00F36948">
            <w:pPr>
              <w:snapToGrid w:val="0"/>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6948" w:rsidRPr="0086191C" w:rsidRDefault="00F36948" w:rsidP="00F36948">
            <w:pPr>
              <w:snapToGrid w:val="0"/>
              <w:jc w:val="center"/>
            </w:pPr>
            <w:r w:rsidRPr="0086191C">
              <w:t>0</w:t>
            </w:r>
          </w:p>
        </w:tc>
      </w:tr>
      <w:tr w:rsidR="00F36948" w:rsidRPr="003037F5" w:rsidTr="00F36948">
        <w:tc>
          <w:tcPr>
            <w:tcW w:w="695" w:type="dxa"/>
            <w:tcBorders>
              <w:top w:val="single" w:sz="4" w:space="0" w:color="000000"/>
              <w:left w:val="single" w:sz="4" w:space="0" w:color="000000"/>
              <w:bottom w:val="single" w:sz="4" w:space="0" w:color="000000"/>
            </w:tcBorders>
            <w:shd w:val="clear" w:color="auto" w:fill="auto"/>
          </w:tcPr>
          <w:p w:rsidR="00F36948" w:rsidRPr="003037F5" w:rsidRDefault="00F36948" w:rsidP="00F36948">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F36948" w:rsidRPr="0086191C" w:rsidRDefault="00F36948" w:rsidP="00F36948">
            <w:r w:rsidRPr="0086191C">
              <w:t>муниципальный</w:t>
            </w:r>
          </w:p>
        </w:tc>
        <w:tc>
          <w:tcPr>
            <w:tcW w:w="1843" w:type="dxa"/>
            <w:tcBorders>
              <w:top w:val="single" w:sz="4" w:space="0" w:color="000000"/>
              <w:left w:val="single" w:sz="4" w:space="0" w:color="000000"/>
              <w:bottom w:val="single" w:sz="4" w:space="0" w:color="000000"/>
            </w:tcBorders>
          </w:tcPr>
          <w:p w:rsidR="00F36948" w:rsidRPr="0086191C" w:rsidRDefault="00F36948" w:rsidP="00F36948">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6948" w:rsidRPr="0086191C" w:rsidRDefault="00F36948" w:rsidP="00F36948">
            <w:pPr>
              <w:jc w:val="center"/>
            </w:pPr>
            <w:r w:rsidRPr="0086191C">
              <w:t>15,93</w:t>
            </w:r>
          </w:p>
        </w:tc>
      </w:tr>
      <w:tr w:rsidR="00F36948" w:rsidRPr="003037F5" w:rsidTr="00F36948">
        <w:tc>
          <w:tcPr>
            <w:tcW w:w="695" w:type="dxa"/>
            <w:tcBorders>
              <w:top w:val="single" w:sz="4" w:space="0" w:color="000000"/>
              <w:left w:val="single" w:sz="4" w:space="0" w:color="000000"/>
              <w:bottom w:val="single" w:sz="4" w:space="0" w:color="000000"/>
            </w:tcBorders>
            <w:shd w:val="clear" w:color="auto" w:fill="auto"/>
          </w:tcPr>
          <w:p w:rsidR="00F36948" w:rsidRPr="003037F5" w:rsidRDefault="00F36948" w:rsidP="00F36948">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F36948" w:rsidRPr="0086191C" w:rsidRDefault="00F36948" w:rsidP="00F36948">
            <w:r w:rsidRPr="0086191C">
              <w:t>частный</w:t>
            </w:r>
          </w:p>
        </w:tc>
        <w:tc>
          <w:tcPr>
            <w:tcW w:w="1843" w:type="dxa"/>
            <w:tcBorders>
              <w:top w:val="single" w:sz="4" w:space="0" w:color="000000"/>
              <w:left w:val="single" w:sz="4" w:space="0" w:color="000000"/>
              <w:bottom w:val="single" w:sz="4" w:space="0" w:color="000000"/>
            </w:tcBorders>
          </w:tcPr>
          <w:p w:rsidR="00F36948" w:rsidRPr="0086191C" w:rsidRDefault="00F36948" w:rsidP="00F36948">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6948" w:rsidRPr="0086191C" w:rsidRDefault="00F36948" w:rsidP="00F36948">
            <w:pPr>
              <w:jc w:val="center"/>
            </w:pPr>
            <w:r w:rsidRPr="0086191C">
              <w:t>112,54</w:t>
            </w:r>
          </w:p>
        </w:tc>
      </w:tr>
    </w:tbl>
    <w:p w:rsidR="00F36948" w:rsidRDefault="00F36948" w:rsidP="00F36948">
      <w:pPr>
        <w:jc w:val="both"/>
      </w:pPr>
    </w:p>
    <w:p w:rsidR="00F36948" w:rsidRPr="003037F5" w:rsidRDefault="00F36948" w:rsidP="00F36948">
      <w:pPr>
        <w:ind w:firstLine="540"/>
        <w:jc w:val="both"/>
        <w:rPr>
          <w:sz w:val="28"/>
          <w:szCs w:val="28"/>
        </w:rPr>
      </w:pPr>
      <w:r w:rsidRPr="003037F5">
        <w:rPr>
          <w:sz w:val="28"/>
          <w:szCs w:val="28"/>
        </w:rPr>
        <w:t> </w:t>
      </w:r>
      <w:r w:rsidRPr="0086191C">
        <w:rPr>
          <w:sz w:val="28"/>
          <w:szCs w:val="28"/>
        </w:rPr>
        <w:t>Жилищный фонд поселения  характеризуется следующими данными: общая площадь жилищного фонда –  128,47 тыс. м</w:t>
      </w:r>
      <w:proofErr w:type="gramStart"/>
      <w:r w:rsidRPr="0086191C">
        <w:rPr>
          <w:sz w:val="28"/>
          <w:szCs w:val="28"/>
          <w:vertAlign w:val="superscript"/>
        </w:rPr>
        <w:t>2</w:t>
      </w:r>
      <w:proofErr w:type="gramEnd"/>
      <w:r w:rsidRPr="0086191C">
        <w:rPr>
          <w:sz w:val="28"/>
          <w:szCs w:val="28"/>
        </w:rPr>
        <w:t>. Тем не менее, проблема по обеспечению жильем населения существует.</w:t>
      </w:r>
      <w:r w:rsidRPr="003037F5">
        <w:rPr>
          <w:sz w:val="28"/>
          <w:szCs w:val="28"/>
        </w:rPr>
        <w:t xml:space="preserve">  </w:t>
      </w:r>
    </w:p>
    <w:p w:rsidR="00F36948" w:rsidRPr="003037F5" w:rsidRDefault="00F36948" w:rsidP="00F36948">
      <w:pPr>
        <w:ind w:firstLine="540"/>
        <w:jc w:val="both"/>
        <w:rPr>
          <w:sz w:val="28"/>
          <w:szCs w:val="28"/>
        </w:rPr>
      </w:pPr>
      <w:r w:rsidRPr="003037F5">
        <w:rPr>
          <w:sz w:val="28"/>
          <w:szCs w:val="28"/>
        </w:rPr>
        <w:t xml:space="preserve">Жители поселения  активно участвуют в различных программах по обеспечению жильем: «Жилье молодым семьям»,  «Социальное развитие  села» и т.д. Поселение  участвует  в  программе «Переселение граждан  из  ветхого  и аварийного  жилого  фонда». </w:t>
      </w:r>
    </w:p>
    <w:p w:rsidR="00F36948" w:rsidRPr="003037F5" w:rsidRDefault="00F36948" w:rsidP="00F36948">
      <w:pPr>
        <w:jc w:val="both"/>
        <w:rPr>
          <w:sz w:val="28"/>
          <w:szCs w:val="28"/>
        </w:rPr>
      </w:pPr>
      <w:r w:rsidRPr="003037F5">
        <w:rPr>
          <w:sz w:val="28"/>
          <w:szCs w:val="28"/>
        </w:rPr>
        <w:t xml:space="preserve">            К услугам  </w:t>
      </w:r>
      <w:proofErr w:type="gramStart"/>
      <w:r w:rsidRPr="003037F5">
        <w:rPr>
          <w:sz w:val="28"/>
          <w:szCs w:val="28"/>
        </w:rPr>
        <w:t>ЖКХ</w:t>
      </w:r>
      <w:proofErr w:type="gramEnd"/>
      <w:r w:rsidRPr="003037F5">
        <w:rPr>
          <w:sz w:val="28"/>
          <w:szCs w:val="28"/>
        </w:rPr>
        <w:t xml:space="preserve"> предоставляемым  в поселении  относится теплоснабжение, водоснабжение, водоотведение и вывоз мусора. </w:t>
      </w:r>
    </w:p>
    <w:p w:rsidR="00F36948" w:rsidRPr="003037F5" w:rsidRDefault="00F36948" w:rsidP="00F36948">
      <w:pPr>
        <w:jc w:val="both"/>
        <w:rPr>
          <w:sz w:val="28"/>
          <w:szCs w:val="28"/>
        </w:rPr>
      </w:pPr>
      <w:r w:rsidRPr="003037F5">
        <w:rPr>
          <w:sz w:val="28"/>
          <w:szCs w:val="28"/>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F36948" w:rsidRPr="003037F5" w:rsidRDefault="00F36948" w:rsidP="00F36948">
      <w:pPr>
        <w:autoSpaceDE w:val="0"/>
        <w:ind w:firstLine="540"/>
        <w:jc w:val="both"/>
        <w:rPr>
          <w:sz w:val="28"/>
          <w:szCs w:val="28"/>
        </w:rPr>
      </w:pPr>
      <w:r w:rsidRPr="003037F5">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F36948" w:rsidRDefault="00F36948" w:rsidP="00F36948">
      <w:pPr>
        <w:autoSpaceDE w:val="0"/>
        <w:ind w:firstLine="540"/>
        <w:jc w:val="both"/>
        <w:rPr>
          <w:sz w:val="28"/>
          <w:szCs w:val="28"/>
        </w:rPr>
      </w:pPr>
      <w:r w:rsidRPr="003037F5">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F36948" w:rsidRPr="003037F5" w:rsidRDefault="00F36948" w:rsidP="00F36948">
      <w:pPr>
        <w:autoSpaceDE w:val="0"/>
        <w:ind w:firstLine="540"/>
        <w:jc w:val="both"/>
        <w:rPr>
          <w:b/>
          <w:sz w:val="28"/>
          <w:szCs w:val="28"/>
        </w:rPr>
      </w:pPr>
    </w:p>
    <w:p w:rsidR="00F36948" w:rsidRPr="003037F5" w:rsidRDefault="00F36948" w:rsidP="00F36948">
      <w:pPr>
        <w:spacing w:before="280" w:after="280"/>
        <w:jc w:val="center"/>
        <w:rPr>
          <w:sz w:val="28"/>
          <w:szCs w:val="28"/>
        </w:rPr>
      </w:pPr>
      <w:r w:rsidRPr="003037F5">
        <w:rPr>
          <w:b/>
          <w:sz w:val="28"/>
          <w:szCs w:val="28"/>
        </w:rPr>
        <w:t>2.1.7.   Анализ сильных и слабых сторон населения</w:t>
      </w:r>
    </w:p>
    <w:p w:rsidR="00F36948" w:rsidRPr="00D144E7" w:rsidRDefault="00F36948" w:rsidP="00F36948">
      <w:pPr>
        <w:pStyle w:val="af3"/>
        <w:ind w:firstLine="709"/>
        <w:jc w:val="both"/>
        <w:rPr>
          <w:sz w:val="28"/>
          <w:szCs w:val="28"/>
        </w:rPr>
      </w:pPr>
      <w:r w:rsidRPr="003037F5">
        <w:rPr>
          <w:sz w:val="28"/>
          <w:szCs w:val="28"/>
        </w:rPr>
        <w:lastRenderedPageBreak/>
        <w:t xml:space="preserve">Анализ ситуации в поселении сведен в таблицу, проанализированы сильные и слабые стороны, возможности и угрозы. </w:t>
      </w:r>
    </w:p>
    <w:p w:rsidR="00F36948" w:rsidRPr="003037F5" w:rsidRDefault="00F36948" w:rsidP="00F36948">
      <w:pPr>
        <w:pStyle w:val="af3"/>
        <w:jc w:val="center"/>
        <w:rPr>
          <w:b/>
          <w:bCs/>
          <w:sz w:val="28"/>
          <w:szCs w:val="28"/>
        </w:rPr>
      </w:pPr>
      <w:r w:rsidRPr="003037F5">
        <w:rPr>
          <w:b/>
          <w:bCs/>
          <w:sz w:val="28"/>
          <w:szCs w:val="28"/>
        </w:rPr>
        <w:t>Сильные и слабые стороны</w:t>
      </w:r>
    </w:p>
    <w:tbl>
      <w:tblPr>
        <w:tblW w:w="9611" w:type="dxa"/>
        <w:tblInd w:w="-118" w:type="dxa"/>
        <w:tblLayout w:type="fixed"/>
        <w:tblCellMar>
          <w:left w:w="0" w:type="dxa"/>
          <w:right w:w="0" w:type="dxa"/>
        </w:tblCellMar>
        <w:tblLook w:val="0000"/>
      </w:tblPr>
      <w:tblGrid>
        <w:gridCol w:w="3530"/>
        <w:gridCol w:w="6081"/>
      </w:tblGrid>
      <w:tr w:rsidR="00F36948" w:rsidTr="00F36948">
        <w:tc>
          <w:tcPr>
            <w:tcW w:w="3530" w:type="dxa"/>
            <w:tcBorders>
              <w:top w:val="single" w:sz="8" w:space="0" w:color="000000"/>
              <w:left w:val="single" w:sz="8" w:space="0" w:color="000000"/>
              <w:bottom w:val="single" w:sz="8" w:space="0" w:color="000000"/>
            </w:tcBorders>
            <w:shd w:val="clear" w:color="auto" w:fill="auto"/>
          </w:tcPr>
          <w:p w:rsidR="00F36948" w:rsidRDefault="00F36948" w:rsidP="00F36948">
            <w:pPr>
              <w:rPr>
                <w:b/>
                <w:bCs/>
              </w:rPr>
            </w:pPr>
            <w:r>
              <w:rPr>
                <w:b/>
                <w:bCs/>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F36948" w:rsidRDefault="00F36948" w:rsidP="00F36948">
            <w:r>
              <w:rPr>
                <w:b/>
                <w:bCs/>
              </w:rPr>
              <w:t>Слабые стороны</w:t>
            </w:r>
          </w:p>
        </w:tc>
      </w:tr>
      <w:tr w:rsidR="00F36948" w:rsidTr="00F36948">
        <w:trPr>
          <w:trHeight w:val="8870"/>
        </w:trPr>
        <w:tc>
          <w:tcPr>
            <w:tcW w:w="3530" w:type="dxa"/>
            <w:tcBorders>
              <w:left w:val="single" w:sz="8" w:space="0" w:color="000000"/>
              <w:bottom w:val="single" w:sz="8" w:space="0" w:color="000000"/>
            </w:tcBorders>
            <w:shd w:val="clear" w:color="auto" w:fill="auto"/>
          </w:tcPr>
          <w:p w:rsidR="00F36948" w:rsidRDefault="00F36948" w:rsidP="00F36948">
            <w:pPr>
              <w:jc w:val="both"/>
            </w:pPr>
            <w:r>
              <w:t>1.Экономически выгодное  расположение по отношению  к  развитой  региональной  автомобильной  и   железнодорожной  транспортной  сети</w:t>
            </w:r>
          </w:p>
          <w:p w:rsidR="00F36948" w:rsidRDefault="00F36948" w:rsidP="00F36948">
            <w:pPr>
              <w:spacing w:before="280"/>
              <w:jc w:val="both"/>
            </w:pPr>
            <w:r>
              <w:t xml:space="preserve">2.Наличие дорог с твердым  покрытием, </w:t>
            </w:r>
          </w:p>
          <w:p w:rsidR="00F36948" w:rsidRDefault="00F36948" w:rsidP="00F36948">
            <w:pPr>
              <w:spacing w:before="280"/>
              <w:jc w:val="both"/>
            </w:pPr>
            <w:r>
              <w:t xml:space="preserve">3. Сохранена социальная сфера </w:t>
            </w:r>
            <w:proofErr w:type="gramStart"/>
            <w:r>
              <w:t>-о</w:t>
            </w:r>
            <w:proofErr w:type="gramEnd"/>
            <w:r>
              <w:t>бразовательные, медицинские учреждения, дом культуры, библиотеки</w:t>
            </w:r>
          </w:p>
          <w:p w:rsidR="00F36948" w:rsidRDefault="00F36948" w:rsidP="00F36948">
            <w:pPr>
              <w:spacing w:before="280"/>
              <w:jc w:val="both"/>
            </w:pPr>
            <w:r>
              <w:t>4. Наличие земельных ресурсов для ведения сельскохозяйственного производства, личного подсобного хозяйства.</w:t>
            </w:r>
          </w:p>
          <w:p w:rsidR="00F36948" w:rsidRDefault="00F36948" w:rsidP="00F36948">
            <w:pPr>
              <w:spacing w:before="280"/>
              <w:jc w:val="both"/>
            </w:pPr>
            <w:r>
              <w:t xml:space="preserve">5. Наличие предприятий  жилищно-коммунального  хозяйства. </w:t>
            </w:r>
          </w:p>
          <w:p w:rsidR="00F36948" w:rsidRDefault="00F36948" w:rsidP="00F36948">
            <w:pPr>
              <w:pStyle w:val="report"/>
              <w:spacing w:after="0"/>
              <w:jc w:val="both"/>
            </w:pPr>
            <w:r>
              <w:t>6.Высокий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tc>
        <w:tc>
          <w:tcPr>
            <w:tcW w:w="6081" w:type="dxa"/>
            <w:tcBorders>
              <w:left w:val="single" w:sz="8" w:space="0" w:color="000000"/>
              <w:bottom w:val="single" w:sz="8" w:space="0" w:color="000000"/>
              <w:right w:val="single" w:sz="8" w:space="0" w:color="000000"/>
            </w:tcBorders>
            <w:shd w:val="clear" w:color="auto" w:fill="auto"/>
          </w:tcPr>
          <w:p w:rsidR="00F36948" w:rsidRDefault="00F36948" w:rsidP="00F36948">
            <w:pPr>
              <w:jc w:val="both"/>
            </w:pPr>
            <w:r>
              <w:t xml:space="preserve">1.Неудовлетворительное  состояние  </w:t>
            </w:r>
            <w:proofErr w:type="spellStart"/>
            <w:r>
              <w:t>внутри-поселковых</w:t>
            </w:r>
            <w:proofErr w:type="spellEnd"/>
            <w:r>
              <w:t xml:space="preserve"> дорог с  асфальтобетонным  и с твердым  покрытием.</w:t>
            </w:r>
          </w:p>
          <w:p w:rsidR="00F36948" w:rsidRDefault="00F36948" w:rsidP="00F36948">
            <w:pPr>
              <w:spacing w:before="280"/>
            </w:pPr>
            <w:r>
              <w:t xml:space="preserve">2. Недостаточно  развитая   рыночная  инфраструктура. </w:t>
            </w:r>
          </w:p>
          <w:p w:rsidR="00F36948" w:rsidRDefault="00F36948" w:rsidP="00F36948">
            <w:pPr>
              <w:spacing w:before="280"/>
            </w:pPr>
            <w:r>
              <w:t>3.Отсутствие очистных сооружений</w:t>
            </w:r>
          </w:p>
          <w:p w:rsidR="00F36948" w:rsidRDefault="00F36948" w:rsidP="00F36948">
            <w:pPr>
              <w:spacing w:before="280"/>
              <w:jc w:val="both"/>
            </w:pPr>
            <w:r>
              <w:t xml:space="preserve">4. Недействующие очистные сооружения. </w:t>
            </w:r>
          </w:p>
          <w:p w:rsidR="00F36948" w:rsidRDefault="00F36948" w:rsidP="00F36948">
            <w:pPr>
              <w:spacing w:before="280"/>
              <w:jc w:val="both"/>
            </w:pPr>
            <w:r>
              <w:t>5. Недостаточная доходная база бюджета поселения (</w:t>
            </w:r>
            <w:proofErr w:type="gramStart"/>
            <w:r>
              <w:t>недостаточный</w:t>
            </w:r>
            <w:proofErr w:type="gramEnd"/>
            <w:r>
              <w:t xml:space="preserve"> % населения, имеющие оформленные паспорта на имущество в котором они проживают). </w:t>
            </w:r>
          </w:p>
          <w:p w:rsidR="00F36948" w:rsidRDefault="00F36948" w:rsidP="00F36948">
            <w:pPr>
              <w:spacing w:before="280"/>
              <w:jc w:val="both"/>
            </w:pPr>
            <w:r>
              <w:t>6. Отсутствие системы бытового обслуживания на территории поселения.</w:t>
            </w:r>
          </w:p>
          <w:p w:rsidR="00F36948" w:rsidRDefault="00F36948" w:rsidP="00F36948">
            <w:pPr>
              <w:spacing w:before="280"/>
              <w:jc w:val="both"/>
            </w:pPr>
            <w:r>
              <w:t>7.Отсутствие надлежащего банковского обслуживания</w:t>
            </w:r>
          </w:p>
          <w:p w:rsidR="00F36948" w:rsidRDefault="00F36948" w:rsidP="00F36948">
            <w:pPr>
              <w:spacing w:before="280"/>
              <w:jc w:val="both"/>
            </w:pPr>
            <w:r>
              <w:t xml:space="preserve">8. Недостаточно развитая  материальная база  для развития физкультуры и спорта, слабое финансирование этой сферы; </w:t>
            </w:r>
          </w:p>
          <w:p w:rsidR="00F36948" w:rsidRDefault="00F36948" w:rsidP="00F36948">
            <w:pPr>
              <w:spacing w:before="280"/>
              <w:jc w:val="both"/>
            </w:pPr>
            <w:r>
              <w:t>9. Недостаток   доступного    жилья.</w:t>
            </w:r>
          </w:p>
          <w:p w:rsidR="00F36948" w:rsidRDefault="00F36948" w:rsidP="00F36948">
            <w:pPr>
              <w:autoSpaceDE w:val="0"/>
              <w:spacing w:before="280"/>
              <w:ind w:left="9"/>
              <w:jc w:val="both"/>
            </w:pPr>
            <w:r>
              <w:t>10.Неблагоприятная экологическая ситуация.</w:t>
            </w:r>
          </w:p>
          <w:p w:rsidR="00F36948" w:rsidRDefault="00F36948" w:rsidP="00F36948">
            <w:pPr>
              <w:autoSpaceDE w:val="0"/>
              <w:spacing w:before="280"/>
              <w:ind w:left="9"/>
              <w:jc w:val="both"/>
            </w:pPr>
            <w:r>
              <w:t>11.   Повышение аварийности в жилищно-коммунальной сфере поселения.</w:t>
            </w:r>
          </w:p>
          <w:p w:rsidR="00F36948" w:rsidRDefault="00F36948" w:rsidP="00F36948">
            <w:pPr>
              <w:spacing w:before="280"/>
              <w:jc w:val="both"/>
            </w:pPr>
            <w:r>
              <w:t>12. Снижение объемов продукции в личных подсобных хозяйствах.</w:t>
            </w:r>
          </w:p>
        </w:tc>
      </w:tr>
    </w:tbl>
    <w:p w:rsidR="00F36948" w:rsidRDefault="00F36948" w:rsidP="00F36948">
      <w:pPr>
        <w:pStyle w:val="report"/>
        <w:spacing w:before="0" w:after="0"/>
        <w:ind w:firstLine="540"/>
        <w:jc w:val="both"/>
      </w:pPr>
    </w:p>
    <w:p w:rsidR="00F36948" w:rsidRPr="003037F5" w:rsidRDefault="00F36948" w:rsidP="00F36948">
      <w:pPr>
        <w:pStyle w:val="report"/>
        <w:spacing w:before="0" w:after="0"/>
        <w:ind w:firstLine="540"/>
        <w:jc w:val="both"/>
        <w:rPr>
          <w:sz w:val="28"/>
          <w:szCs w:val="28"/>
        </w:rPr>
      </w:pPr>
      <w:r>
        <w:t xml:space="preserve">    </w:t>
      </w:r>
      <w:r w:rsidRPr="003037F5">
        <w:rPr>
          <w:sz w:val="28"/>
          <w:szCs w:val="28"/>
        </w:rPr>
        <w:t xml:space="preserve">Проведенный анализ показывает, что как сильные, так и слабые стороны сельского поселения, обусловленные его географическим (транспортным) положением по отношению к областному  центру  и  крупным   городам. </w:t>
      </w:r>
    </w:p>
    <w:p w:rsidR="00F36948" w:rsidRPr="003037F5" w:rsidRDefault="00F36948" w:rsidP="00F36948">
      <w:pPr>
        <w:pStyle w:val="report"/>
        <w:spacing w:before="0" w:after="0"/>
        <w:ind w:firstLine="540"/>
        <w:jc w:val="both"/>
        <w:rPr>
          <w:sz w:val="28"/>
          <w:szCs w:val="28"/>
        </w:rPr>
      </w:pPr>
      <w:r w:rsidRPr="003037F5">
        <w:rPr>
          <w:sz w:val="28"/>
          <w:szCs w:val="28"/>
        </w:rP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оказания услуг населению.</w:t>
      </w:r>
    </w:p>
    <w:p w:rsidR="00F36948" w:rsidRPr="003037F5" w:rsidRDefault="00F36948" w:rsidP="00F36948">
      <w:pPr>
        <w:pStyle w:val="report"/>
        <w:spacing w:before="0" w:after="0"/>
        <w:ind w:firstLine="540"/>
        <w:jc w:val="both"/>
        <w:rPr>
          <w:sz w:val="28"/>
          <w:szCs w:val="28"/>
        </w:rPr>
      </w:pPr>
      <w:r w:rsidRPr="003037F5">
        <w:rPr>
          <w:sz w:val="28"/>
          <w:szCs w:val="28"/>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F36948" w:rsidRPr="003037F5" w:rsidRDefault="00F36948" w:rsidP="00F36948">
      <w:pPr>
        <w:pStyle w:val="report"/>
        <w:spacing w:before="0" w:after="0"/>
        <w:ind w:firstLine="540"/>
        <w:jc w:val="both"/>
        <w:rPr>
          <w:sz w:val="28"/>
          <w:szCs w:val="28"/>
        </w:rPr>
      </w:pPr>
      <w:r w:rsidRPr="003037F5">
        <w:rPr>
          <w:sz w:val="28"/>
          <w:szCs w:val="28"/>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F36948" w:rsidRPr="003037F5" w:rsidRDefault="00F36948" w:rsidP="00F36948">
      <w:pPr>
        <w:autoSpaceDE w:val="0"/>
        <w:ind w:left="9" w:firstLine="558"/>
        <w:jc w:val="both"/>
        <w:rPr>
          <w:sz w:val="28"/>
          <w:szCs w:val="28"/>
        </w:rPr>
      </w:pPr>
      <w:r w:rsidRPr="003037F5">
        <w:rPr>
          <w:sz w:val="28"/>
          <w:szCs w:val="28"/>
        </w:rPr>
        <w:lastRenderedPageBreak/>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F36948" w:rsidRPr="003037F5" w:rsidRDefault="00F36948" w:rsidP="00F36948">
      <w:pPr>
        <w:autoSpaceDE w:val="0"/>
        <w:ind w:left="9" w:firstLine="558"/>
        <w:jc w:val="both"/>
        <w:rPr>
          <w:sz w:val="28"/>
          <w:szCs w:val="28"/>
        </w:rPr>
      </w:pPr>
      <w:r w:rsidRPr="003037F5">
        <w:rPr>
          <w:sz w:val="28"/>
          <w:szCs w:val="28"/>
        </w:rPr>
        <w:t>Старение объектов образования, культуры, спорта и их материальной базы, слабое обновление из-за  отсутствия финансирования.</w:t>
      </w:r>
    </w:p>
    <w:p w:rsidR="00F36948" w:rsidRPr="003037F5" w:rsidRDefault="00F36948" w:rsidP="00F36948">
      <w:pPr>
        <w:jc w:val="both"/>
        <w:rPr>
          <w:sz w:val="28"/>
          <w:szCs w:val="28"/>
        </w:rPr>
      </w:pPr>
      <w:r w:rsidRPr="003037F5">
        <w:rPr>
          <w:sz w:val="28"/>
          <w:szCs w:val="28"/>
        </w:rPr>
        <w:t xml:space="preserve">              Проанализировав вышеперечисленные отправные рубежи необходимо  сделать вывод:</w:t>
      </w:r>
    </w:p>
    <w:p w:rsidR="00F36948" w:rsidRPr="003037F5" w:rsidRDefault="00F36948" w:rsidP="00F36948">
      <w:pPr>
        <w:autoSpaceDE w:val="0"/>
        <w:ind w:firstLine="540"/>
        <w:jc w:val="both"/>
        <w:rPr>
          <w:sz w:val="28"/>
          <w:szCs w:val="28"/>
        </w:rPr>
      </w:pPr>
      <w:r w:rsidRPr="003037F5">
        <w:rPr>
          <w:sz w:val="28"/>
          <w:szCs w:val="28"/>
        </w:rPr>
        <w:t xml:space="preserve">  В обобщенном виде главной целью Программы развития  социальной   инфраструктуры  муниципального образования Шумское сельское поселение Кировского муниципального района Ленинградской области на 2018-2031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F36948" w:rsidRPr="003037F5" w:rsidRDefault="00F36948" w:rsidP="00F36948">
      <w:pPr>
        <w:autoSpaceDE w:val="0"/>
        <w:ind w:firstLine="540"/>
        <w:jc w:val="both"/>
        <w:rPr>
          <w:sz w:val="28"/>
          <w:szCs w:val="28"/>
        </w:rPr>
      </w:pPr>
      <w:r w:rsidRPr="003037F5">
        <w:rPr>
          <w:sz w:val="28"/>
          <w:szCs w:val="28"/>
        </w:rPr>
        <w:t>Для достижения поставленных целей в среднесрочной перспективе необходимо решить следующие задачи:</w:t>
      </w:r>
    </w:p>
    <w:p w:rsidR="00F36948" w:rsidRPr="003037F5" w:rsidRDefault="00F36948" w:rsidP="00F36948">
      <w:pPr>
        <w:autoSpaceDE w:val="0"/>
        <w:ind w:firstLine="540"/>
        <w:jc w:val="both"/>
        <w:rPr>
          <w:sz w:val="28"/>
          <w:szCs w:val="28"/>
        </w:rPr>
      </w:pPr>
      <w:r w:rsidRPr="003037F5">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F36948" w:rsidRPr="003037F5" w:rsidRDefault="00F36948" w:rsidP="00F36948">
      <w:pPr>
        <w:autoSpaceDE w:val="0"/>
        <w:ind w:firstLine="540"/>
        <w:jc w:val="both"/>
        <w:rPr>
          <w:sz w:val="28"/>
          <w:szCs w:val="28"/>
        </w:rPr>
      </w:pPr>
      <w:r w:rsidRPr="003037F5">
        <w:rPr>
          <w:sz w:val="28"/>
          <w:szCs w:val="28"/>
        </w:rPr>
        <w:t>2. развить и расширить сферу информационно-консультационного и правового обслуживания населения;</w:t>
      </w:r>
    </w:p>
    <w:p w:rsidR="00F36948" w:rsidRPr="003037F5" w:rsidRDefault="00F36948" w:rsidP="00F36948">
      <w:pPr>
        <w:autoSpaceDE w:val="0"/>
        <w:ind w:firstLine="540"/>
        <w:jc w:val="both"/>
        <w:rPr>
          <w:sz w:val="28"/>
          <w:szCs w:val="28"/>
        </w:rPr>
      </w:pPr>
      <w:r w:rsidRPr="003037F5">
        <w:rPr>
          <w:sz w:val="28"/>
          <w:szCs w:val="28"/>
        </w:rPr>
        <w:t xml:space="preserve">3. построить новые и отремонтировать старые водопроводные и канализационные сети; </w:t>
      </w:r>
    </w:p>
    <w:p w:rsidR="00F36948" w:rsidRPr="003037F5" w:rsidRDefault="00F36948" w:rsidP="00F36948">
      <w:pPr>
        <w:autoSpaceDE w:val="0"/>
        <w:ind w:firstLine="540"/>
        <w:jc w:val="both"/>
        <w:rPr>
          <w:sz w:val="28"/>
          <w:szCs w:val="28"/>
        </w:rPr>
      </w:pPr>
      <w:r w:rsidRPr="003037F5">
        <w:rPr>
          <w:sz w:val="28"/>
          <w:szCs w:val="28"/>
        </w:rPr>
        <w:t xml:space="preserve">4. отремонтировать дороги внутри и между населенными пунктами поселения; </w:t>
      </w:r>
    </w:p>
    <w:p w:rsidR="00F36948" w:rsidRPr="003037F5" w:rsidRDefault="00F36948" w:rsidP="00F36948">
      <w:pPr>
        <w:autoSpaceDE w:val="0"/>
        <w:ind w:firstLine="540"/>
        <w:jc w:val="both"/>
        <w:rPr>
          <w:sz w:val="28"/>
          <w:szCs w:val="28"/>
        </w:rPr>
      </w:pPr>
      <w:r w:rsidRPr="003037F5">
        <w:rPr>
          <w:sz w:val="28"/>
          <w:szCs w:val="28"/>
        </w:rPr>
        <w:t>5. ввести в эксплуатацию   тренажерный зал для  занятий    физкультурой  и спортом, закупить тренажеры;</w:t>
      </w:r>
    </w:p>
    <w:p w:rsidR="00F36948" w:rsidRPr="003037F5" w:rsidRDefault="00F36948" w:rsidP="00F36948">
      <w:pPr>
        <w:autoSpaceDE w:val="0"/>
        <w:ind w:firstLine="540"/>
        <w:jc w:val="both"/>
        <w:rPr>
          <w:sz w:val="28"/>
          <w:szCs w:val="28"/>
        </w:rPr>
      </w:pPr>
      <w:r w:rsidRPr="003037F5">
        <w:rPr>
          <w:sz w:val="28"/>
          <w:szCs w:val="28"/>
        </w:rPr>
        <w:t xml:space="preserve">6. улучшить состояние здоровья населения  путем  вовлечения  в  спортивную  и  культурную  жизнь  городского  поселения; </w:t>
      </w:r>
    </w:p>
    <w:p w:rsidR="00F36948" w:rsidRPr="003037F5" w:rsidRDefault="00F36948" w:rsidP="00F36948">
      <w:pPr>
        <w:autoSpaceDE w:val="0"/>
        <w:ind w:firstLine="540"/>
        <w:jc w:val="both"/>
        <w:rPr>
          <w:sz w:val="28"/>
          <w:szCs w:val="28"/>
        </w:rPr>
      </w:pPr>
      <w:r w:rsidRPr="003037F5">
        <w:rPr>
          <w:sz w:val="28"/>
          <w:szCs w:val="28"/>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F36948" w:rsidRPr="003037F5" w:rsidRDefault="00F36948" w:rsidP="00F36948">
      <w:pPr>
        <w:autoSpaceDE w:val="0"/>
        <w:ind w:firstLine="540"/>
        <w:jc w:val="both"/>
        <w:rPr>
          <w:sz w:val="28"/>
          <w:szCs w:val="28"/>
        </w:rPr>
      </w:pPr>
      <w:r w:rsidRPr="003037F5">
        <w:rPr>
          <w:sz w:val="28"/>
          <w:szCs w:val="28"/>
        </w:rPr>
        <w:t>8. отремонтировать объекты культуры и активизация культурной деятельности;</w:t>
      </w:r>
    </w:p>
    <w:p w:rsidR="00F36948" w:rsidRPr="003037F5" w:rsidRDefault="00F36948" w:rsidP="00F36948">
      <w:pPr>
        <w:autoSpaceDE w:val="0"/>
        <w:ind w:firstLine="540"/>
        <w:jc w:val="both"/>
        <w:rPr>
          <w:sz w:val="28"/>
          <w:szCs w:val="28"/>
        </w:rPr>
      </w:pPr>
      <w:r w:rsidRPr="003037F5">
        <w:rPr>
          <w:sz w:val="28"/>
          <w:szCs w:val="28"/>
        </w:rPr>
        <w:t>9. развить личные подсобные хозяйства;</w:t>
      </w:r>
    </w:p>
    <w:p w:rsidR="00F36948" w:rsidRPr="003037F5" w:rsidRDefault="00F36948" w:rsidP="00F36948">
      <w:pPr>
        <w:autoSpaceDE w:val="0"/>
        <w:ind w:firstLine="540"/>
        <w:jc w:val="both"/>
        <w:rPr>
          <w:sz w:val="28"/>
          <w:szCs w:val="28"/>
        </w:rPr>
      </w:pPr>
      <w:r w:rsidRPr="003037F5">
        <w:rPr>
          <w:sz w:val="28"/>
          <w:szCs w:val="28"/>
        </w:rPr>
        <w:t xml:space="preserve">10. создать условия для безопасного проживания населения на территории поселения; </w:t>
      </w:r>
    </w:p>
    <w:p w:rsidR="00F36948" w:rsidRPr="003037F5" w:rsidRDefault="00F36948" w:rsidP="00F36948">
      <w:pPr>
        <w:autoSpaceDE w:val="0"/>
        <w:ind w:firstLine="540"/>
        <w:jc w:val="both"/>
        <w:rPr>
          <w:sz w:val="28"/>
          <w:szCs w:val="28"/>
        </w:rPr>
      </w:pPr>
      <w:r w:rsidRPr="003037F5">
        <w:rPr>
          <w:sz w:val="28"/>
          <w:szCs w:val="28"/>
        </w:rPr>
        <w:t xml:space="preserve">11. </w:t>
      </w:r>
      <w:r w:rsidRPr="003037F5">
        <w:rPr>
          <w:bCs/>
          <w:sz w:val="28"/>
          <w:szCs w:val="28"/>
        </w:rPr>
        <w:t xml:space="preserve">повышение качества и  уровня жизни населения, его занятости и </w:t>
      </w:r>
      <w:proofErr w:type="spellStart"/>
      <w:r w:rsidRPr="003037F5">
        <w:rPr>
          <w:bCs/>
          <w:sz w:val="28"/>
          <w:szCs w:val="28"/>
        </w:rPr>
        <w:t>самозанятости</w:t>
      </w:r>
      <w:proofErr w:type="spellEnd"/>
      <w:r w:rsidRPr="003037F5">
        <w:rPr>
          <w:bCs/>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3037F5">
        <w:rPr>
          <w:sz w:val="28"/>
          <w:szCs w:val="28"/>
        </w:rPr>
        <w:t xml:space="preserve"> </w:t>
      </w:r>
    </w:p>
    <w:p w:rsidR="00F36948" w:rsidRPr="003037F5" w:rsidRDefault="00F36948" w:rsidP="00F36948">
      <w:pPr>
        <w:autoSpaceDE w:val="0"/>
        <w:ind w:firstLine="540"/>
        <w:jc w:val="both"/>
        <w:rPr>
          <w:sz w:val="28"/>
          <w:szCs w:val="28"/>
        </w:rPr>
      </w:pPr>
      <w:r w:rsidRPr="003037F5">
        <w:rPr>
          <w:sz w:val="28"/>
          <w:szCs w:val="28"/>
        </w:rPr>
        <w:t>12. произвести реконструкцию очистных сооружений</w:t>
      </w:r>
    </w:p>
    <w:p w:rsidR="00F36948" w:rsidRPr="003037F5" w:rsidRDefault="00F36948" w:rsidP="00F36948">
      <w:pPr>
        <w:ind w:firstLine="540"/>
        <w:jc w:val="both"/>
        <w:rPr>
          <w:b/>
          <w:sz w:val="28"/>
          <w:szCs w:val="28"/>
        </w:rPr>
      </w:pPr>
      <w:r w:rsidRPr="003037F5">
        <w:rPr>
          <w:sz w:val="28"/>
          <w:szCs w:val="28"/>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w:t>
      </w:r>
      <w:r w:rsidRPr="003037F5">
        <w:rPr>
          <w:sz w:val="28"/>
          <w:szCs w:val="28"/>
        </w:rPr>
        <w:lastRenderedPageBreak/>
        <w:t>возможностей, которые характеризуются соотношением уровня доходов и стоимости жизни.</w:t>
      </w:r>
    </w:p>
    <w:p w:rsidR="00F36948" w:rsidRDefault="00F36948" w:rsidP="00F36948">
      <w:pPr>
        <w:autoSpaceDE w:val="0"/>
        <w:ind w:left="9"/>
        <w:jc w:val="center"/>
        <w:rPr>
          <w:b/>
          <w:sz w:val="28"/>
          <w:szCs w:val="28"/>
        </w:rPr>
      </w:pPr>
    </w:p>
    <w:p w:rsidR="00F36948" w:rsidRDefault="00F36948" w:rsidP="00F36948">
      <w:pPr>
        <w:autoSpaceDE w:val="0"/>
        <w:ind w:left="9"/>
        <w:jc w:val="center"/>
        <w:rPr>
          <w:b/>
          <w:sz w:val="28"/>
          <w:szCs w:val="28"/>
        </w:rPr>
      </w:pPr>
      <w:r w:rsidRPr="003037F5">
        <w:rPr>
          <w:b/>
          <w:sz w:val="28"/>
          <w:szCs w:val="28"/>
        </w:rPr>
        <w:t>3. Основные стратегическими направлениями развития поселения</w:t>
      </w:r>
    </w:p>
    <w:p w:rsidR="00F36948" w:rsidRPr="003037F5" w:rsidRDefault="00F36948" w:rsidP="00F36948">
      <w:pPr>
        <w:autoSpaceDE w:val="0"/>
        <w:ind w:left="9"/>
        <w:jc w:val="center"/>
        <w:rPr>
          <w:b/>
          <w:sz w:val="28"/>
          <w:szCs w:val="28"/>
        </w:rPr>
      </w:pPr>
    </w:p>
    <w:p w:rsidR="00F36948" w:rsidRPr="003037F5" w:rsidRDefault="00F36948" w:rsidP="00F36948">
      <w:pPr>
        <w:autoSpaceDE w:val="0"/>
        <w:ind w:left="9" w:firstLine="558"/>
        <w:jc w:val="both"/>
        <w:rPr>
          <w:sz w:val="28"/>
          <w:szCs w:val="28"/>
        </w:rPr>
      </w:pPr>
      <w:r w:rsidRPr="003037F5">
        <w:rPr>
          <w:sz w:val="28"/>
          <w:szCs w:val="28"/>
        </w:rPr>
        <w:t>Из   анализа вытекает, что стратегическими направлениями развития поселения должны стать  следующие действия:</w:t>
      </w:r>
    </w:p>
    <w:p w:rsidR="00F36948" w:rsidRPr="003037F5" w:rsidRDefault="00F36948" w:rsidP="00F36948">
      <w:pPr>
        <w:autoSpaceDE w:val="0"/>
        <w:ind w:left="9" w:firstLine="558"/>
        <w:rPr>
          <w:sz w:val="28"/>
          <w:szCs w:val="28"/>
        </w:rPr>
      </w:pPr>
      <w:r w:rsidRPr="003037F5">
        <w:rPr>
          <w:sz w:val="28"/>
          <w:szCs w:val="28"/>
        </w:rPr>
        <w:t> </w:t>
      </w:r>
      <w:r w:rsidRPr="003037F5">
        <w:rPr>
          <w:b/>
          <w:bCs/>
          <w:sz w:val="28"/>
          <w:szCs w:val="28"/>
        </w:rPr>
        <w:t>Экономические:</w:t>
      </w:r>
    </w:p>
    <w:p w:rsidR="00F36948" w:rsidRPr="003037F5" w:rsidRDefault="00F36948" w:rsidP="00F36948">
      <w:pPr>
        <w:autoSpaceDE w:val="0"/>
        <w:ind w:firstLine="567"/>
        <w:jc w:val="both"/>
        <w:rPr>
          <w:sz w:val="28"/>
          <w:szCs w:val="28"/>
        </w:rPr>
      </w:pPr>
      <w:r w:rsidRPr="003037F5">
        <w:rPr>
          <w:sz w:val="28"/>
          <w:szCs w:val="28"/>
        </w:rPr>
        <w:t xml:space="preserve">1.    Содействие развитию  промышленного и 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F36948" w:rsidRPr="003037F5" w:rsidRDefault="00F36948" w:rsidP="00F36948">
      <w:pPr>
        <w:autoSpaceDE w:val="0"/>
        <w:ind w:firstLine="540"/>
        <w:jc w:val="both"/>
        <w:rPr>
          <w:i/>
          <w:iCs/>
          <w:sz w:val="28"/>
          <w:szCs w:val="28"/>
        </w:rPr>
      </w:pPr>
      <w:r w:rsidRPr="003037F5">
        <w:rPr>
          <w:sz w:val="28"/>
          <w:szCs w:val="28"/>
        </w:rPr>
        <w:t>2.    Содействие развитию   малого и  среднего  предпринимательства  для развития поселения и организации новых рабочих мест.</w:t>
      </w:r>
      <w:r w:rsidRPr="003037F5">
        <w:rPr>
          <w:i/>
          <w:iCs/>
          <w:sz w:val="28"/>
          <w:szCs w:val="28"/>
        </w:rPr>
        <w:t>    </w:t>
      </w:r>
    </w:p>
    <w:p w:rsidR="00F36948" w:rsidRDefault="00F36948" w:rsidP="00F36948">
      <w:pPr>
        <w:autoSpaceDE w:val="0"/>
        <w:ind w:firstLine="540"/>
        <w:jc w:val="both"/>
        <w:rPr>
          <w:i/>
          <w:iCs/>
        </w:rPr>
      </w:pPr>
      <w:r>
        <w:rPr>
          <w:i/>
          <w:iCs/>
        </w:rPr>
        <w:t>       </w:t>
      </w:r>
    </w:p>
    <w:p w:rsidR="00F36948" w:rsidRPr="003037F5" w:rsidRDefault="00F36948" w:rsidP="00F36948">
      <w:pPr>
        <w:rPr>
          <w:sz w:val="28"/>
          <w:szCs w:val="28"/>
        </w:rPr>
      </w:pPr>
      <w:r w:rsidRPr="003037F5">
        <w:rPr>
          <w:i/>
          <w:iCs/>
          <w:sz w:val="28"/>
          <w:szCs w:val="28"/>
        </w:rPr>
        <w:t> </w:t>
      </w:r>
      <w:r w:rsidRPr="003037F5">
        <w:rPr>
          <w:sz w:val="28"/>
          <w:szCs w:val="28"/>
        </w:rPr>
        <w:t xml:space="preserve">            </w:t>
      </w:r>
      <w:r w:rsidRPr="003037F5">
        <w:rPr>
          <w:b/>
          <w:bCs/>
          <w:sz w:val="28"/>
          <w:szCs w:val="28"/>
        </w:rPr>
        <w:t>Социальные</w:t>
      </w:r>
      <w:r w:rsidRPr="003037F5">
        <w:rPr>
          <w:sz w:val="28"/>
          <w:szCs w:val="28"/>
        </w:rPr>
        <w:t>:</w:t>
      </w:r>
    </w:p>
    <w:p w:rsidR="00F36948" w:rsidRPr="003037F5" w:rsidRDefault="00F36948" w:rsidP="00F36948">
      <w:pPr>
        <w:ind w:firstLine="540"/>
        <w:jc w:val="both"/>
        <w:rPr>
          <w:i/>
          <w:iCs/>
          <w:sz w:val="28"/>
          <w:szCs w:val="28"/>
        </w:rPr>
      </w:pPr>
      <w:r w:rsidRPr="003037F5">
        <w:rPr>
          <w:sz w:val="28"/>
          <w:szCs w:val="28"/>
        </w:rPr>
        <w:t xml:space="preserve">1.  Развитие социальной инфраструктуры, образования, здравоохранения, культуры, физкультуры и спорта: </w:t>
      </w:r>
    </w:p>
    <w:p w:rsidR="00F36948" w:rsidRPr="003037F5" w:rsidRDefault="00F36948" w:rsidP="00F36948">
      <w:pPr>
        <w:ind w:firstLine="540"/>
        <w:jc w:val="both"/>
        <w:rPr>
          <w:iCs/>
          <w:sz w:val="28"/>
          <w:szCs w:val="28"/>
        </w:rPr>
      </w:pPr>
      <w:r w:rsidRPr="003037F5">
        <w:rPr>
          <w:i/>
          <w:iCs/>
          <w:sz w:val="28"/>
          <w:szCs w:val="28"/>
        </w:rPr>
        <w:t xml:space="preserve">  </w:t>
      </w:r>
      <w:r w:rsidRPr="003037F5">
        <w:rPr>
          <w:iCs/>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F36948" w:rsidRPr="003037F5" w:rsidRDefault="00F36948" w:rsidP="00F36948">
      <w:pPr>
        <w:ind w:firstLine="540"/>
        <w:jc w:val="both"/>
        <w:rPr>
          <w:sz w:val="28"/>
          <w:szCs w:val="28"/>
        </w:rPr>
      </w:pPr>
      <w:r w:rsidRPr="003037F5">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F36948" w:rsidRPr="003037F5" w:rsidRDefault="00F36948" w:rsidP="00F36948">
      <w:pPr>
        <w:ind w:firstLine="540"/>
        <w:jc w:val="both"/>
        <w:rPr>
          <w:iCs/>
          <w:sz w:val="28"/>
          <w:szCs w:val="28"/>
        </w:rPr>
      </w:pPr>
      <w:r w:rsidRPr="003037F5">
        <w:rPr>
          <w:sz w:val="28"/>
          <w:szCs w:val="28"/>
        </w:rPr>
        <w:t>2.    Развитие личного подворья граждан, как источника доходов населения.</w:t>
      </w:r>
    </w:p>
    <w:p w:rsidR="00F36948" w:rsidRPr="003037F5" w:rsidRDefault="00F36948" w:rsidP="00F36948">
      <w:pPr>
        <w:ind w:firstLine="708"/>
        <w:jc w:val="both"/>
        <w:rPr>
          <w:iCs/>
          <w:sz w:val="28"/>
          <w:szCs w:val="28"/>
        </w:rPr>
      </w:pPr>
      <w:r w:rsidRPr="003037F5">
        <w:rPr>
          <w:iCs/>
          <w:sz w:val="28"/>
          <w:szCs w:val="28"/>
        </w:rPr>
        <w:t>-по максимуму привлечение населения к участию в сезонных ярмарках со своей продукцией;</w:t>
      </w:r>
    </w:p>
    <w:p w:rsidR="00F36948" w:rsidRPr="003037F5" w:rsidRDefault="00F36948" w:rsidP="00F36948">
      <w:pPr>
        <w:ind w:firstLine="708"/>
        <w:jc w:val="both"/>
        <w:rPr>
          <w:iCs/>
          <w:sz w:val="28"/>
          <w:szCs w:val="28"/>
        </w:rPr>
      </w:pPr>
      <w:r w:rsidRPr="003037F5">
        <w:rPr>
          <w:iCs/>
          <w:sz w:val="28"/>
          <w:szCs w:val="28"/>
        </w:rPr>
        <w:t>-помощь населению в реализации мяса с личных подсобных хозяйств;</w:t>
      </w:r>
    </w:p>
    <w:p w:rsidR="00F36948" w:rsidRPr="003037F5" w:rsidRDefault="00F36948" w:rsidP="00F36948">
      <w:pPr>
        <w:ind w:firstLine="708"/>
        <w:jc w:val="both"/>
        <w:rPr>
          <w:sz w:val="28"/>
          <w:szCs w:val="28"/>
        </w:rPr>
      </w:pPr>
      <w:r w:rsidRPr="003037F5">
        <w:rPr>
          <w:iCs/>
          <w:sz w:val="28"/>
          <w:szCs w:val="28"/>
        </w:rPr>
        <w:t>-поддержка предпринимателей ведущих закупку продукции с личных подсобных хозяйств на выгодных для населения условиях.</w:t>
      </w:r>
    </w:p>
    <w:p w:rsidR="00F36948" w:rsidRPr="003037F5" w:rsidRDefault="00F36948" w:rsidP="00F36948">
      <w:pPr>
        <w:ind w:firstLine="540"/>
        <w:jc w:val="both"/>
        <w:rPr>
          <w:sz w:val="28"/>
          <w:szCs w:val="28"/>
        </w:rPr>
      </w:pPr>
      <w:r w:rsidRPr="003037F5">
        <w:rPr>
          <w:sz w:val="28"/>
          <w:szCs w:val="28"/>
        </w:rPr>
        <w:t>3.   Содействие в привлечении молодых специалистов в поселение (врачей, учителей, работников культуры, муниципальных служащих);</w:t>
      </w:r>
    </w:p>
    <w:p w:rsidR="00F36948" w:rsidRPr="003037F5" w:rsidRDefault="00F36948" w:rsidP="00F36948">
      <w:pPr>
        <w:ind w:firstLine="540"/>
        <w:jc w:val="both"/>
        <w:rPr>
          <w:iCs/>
          <w:sz w:val="28"/>
          <w:szCs w:val="28"/>
        </w:rPr>
      </w:pPr>
      <w:r w:rsidRPr="003037F5">
        <w:rPr>
          <w:sz w:val="28"/>
          <w:szCs w:val="28"/>
        </w:rPr>
        <w:t> </w:t>
      </w:r>
      <w:r w:rsidRPr="003037F5">
        <w:rPr>
          <w:iCs/>
          <w:sz w:val="28"/>
          <w:szCs w:val="28"/>
        </w:rPr>
        <w:t>-помощь членам их семей в устройстве на работу;</w:t>
      </w:r>
    </w:p>
    <w:p w:rsidR="00F36948" w:rsidRPr="003037F5" w:rsidRDefault="00F36948" w:rsidP="00F36948">
      <w:pPr>
        <w:ind w:firstLine="540"/>
        <w:jc w:val="both"/>
        <w:rPr>
          <w:sz w:val="28"/>
          <w:szCs w:val="28"/>
        </w:rPr>
      </w:pPr>
      <w:r w:rsidRPr="003037F5">
        <w:rPr>
          <w:iCs/>
          <w:sz w:val="28"/>
          <w:szCs w:val="2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F36948" w:rsidRPr="003037F5" w:rsidRDefault="00F36948" w:rsidP="00F36948">
      <w:pPr>
        <w:ind w:firstLine="540"/>
        <w:jc w:val="both"/>
        <w:rPr>
          <w:iCs/>
          <w:sz w:val="28"/>
          <w:szCs w:val="28"/>
        </w:rPr>
      </w:pPr>
      <w:r w:rsidRPr="003037F5">
        <w:rPr>
          <w:sz w:val="28"/>
          <w:szCs w:val="28"/>
        </w:rPr>
        <w:t xml:space="preserve">4.    Содействие в обеспечении социальной поддержки </w:t>
      </w:r>
      <w:proofErr w:type="spellStart"/>
      <w:r w:rsidRPr="003037F5">
        <w:rPr>
          <w:sz w:val="28"/>
          <w:szCs w:val="28"/>
        </w:rPr>
        <w:t>слабозащищенным</w:t>
      </w:r>
      <w:proofErr w:type="spellEnd"/>
      <w:r w:rsidRPr="003037F5">
        <w:rPr>
          <w:sz w:val="28"/>
          <w:szCs w:val="28"/>
        </w:rPr>
        <w:t xml:space="preserve"> слоям населения:</w:t>
      </w:r>
    </w:p>
    <w:p w:rsidR="00F36948" w:rsidRPr="003037F5" w:rsidRDefault="00F36948" w:rsidP="00F36948">
      <w:pPr>
        <w:ind w:firstLine="540"/>
        <w:jc w:val="both"/>
        <w:rPr>
          <w:iCs/>
          <w:sz w:val="28"/>
          <w:szCs w:val="28"/>
        </w:rPr>
      </w:pPr>
      <w:r w:rsidRPr="003037F5">
        <w:rPr>
          <w:iCs/>
          <w:sz w:val="28"/>
          <w:szCs w:val="28"/>
        </w:rPr>
        <w:t>-консультирование, помощь в получении субсидий, пособий различных льготных выплат;</w:t>
      </w:r>
    </w:p>
    <w:p w:rsidR="00F36948" w:rsidRPr="003037F5" w:rsidRDefault="00F36948" w:rsidP="00F36948">
      <w:pPr>
        <w:ind w:firstLine="540"/>
        <w:jc w:val="both"/>
        <w:rPr>
          <w:sz w:val="28"/>
          <w:szCs w:val="28"/>
        </w:rPr>
      </w:pPr>
      <w:r w:rsidRPr="003037F5">
        <w:rPr>
          <w:iCs/>
          <w:sz w:val="28"/>
          <w:szCs w:val="28"/>
        </w:rPr>
        <w:t>-содействие в привлечении бюджетных средств, спонсорской помощи для поддержания многодетных семей (заготовка твердого топлива, пиломатериал для ремонта жилья, проведение ремонта жилья,  лечение в учреждениях здравоохранения).</w:t>
      </w:r>
    </w:p>
    <w:p w:rsidR="00F36948" w:rsidRPr="003037F5" w:rsidRDefault="00F36948" w:rsidP="00F36948">
      <w:pPr>
        <w:ind w:firstLine="540"/>
        <w:jc w:val="both"/>
        <w:rPr>
          <w:iCs/>
          <w:sz w:val="28"/>
          <w:szCs w:val="28"/>
        </w:rPr>
      </w:pPr>
      <w:r w:rsidRPr="003037F5">
        <w:rPr>
          <w:sz w:val="28"/>
          <w:szCs w:val="28"/>
        </w:rPr>
        <w:t>5.   Привлечение средств из областного и федерального бюджетов на укрепление жилищно-коммунальной сферы:</w:t>
      </w:r>
    </w:p>
    <w:p w:rsidR="00F36948" w:rsidRPr="003037F5" w:rsidRDefault="00F36948" w:rsidP="00F36948">
      <w:pPr>
        <w:ind w:firstLine="540"/>
        <w:jc w:val="both"/>
        <w:rPr>
          <w:iCs/>
          <w:sz w:val="28"/>
          <w:szCs w:val="28"/>
        </w:rPr>
      </w:pPr>
      <w:r w:rsidRPr="003037F5">
        <w:rPr>
          <w:iCs/>
          <w:sz w:val="28"/>
          <w:szCs w:val="28"/>
        </w:rPr>
        <w:t> - - по «Программе переселение  граждан  из  ветхого  аварийного  жилье» для строительства жилья   и  ремонт  муниципального  жилья;</w:t>
      </w:r>
    </w:p>
    <w:p w:rsidR="00F36948" w:rsidRPr="003037F5" w:rsidRDefault="00F36948" w:rsidP="00F36948">
      <w:pPr>
        <w:ind w:firstLine="540"/>
        <w:jc w:val="both"/>
        <w:rPr>
          <w:sz w:val="28"/>
          <w:szCs w:val="28"/>
        </w:rPr>
      </w:pPr>
      <w:r w:rsidRPr="003037F5">
        <w:rPr>
          <w:iCs/>
          <w:sz w:val="28"/>
          <w:szCs w:val="28"/>
        </w:rPr>
        <w:lastRenderedPageBreak/>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F36948" w:rsidRPr="003037F5" w:rsidRDefault="00F36948" w:rsidP="00F36948">
      <w:pPr>
        <w:ind w:firstLine="540"/>
        <w:jc w:val="both"/>
        <w:rPr>
          <w:sz w:val="28"/>
          <w:szCs w:val="28"/>
        </w:rPr>
      </w:pPr>
      <w:r w:rsidRPr="003037F5">
        <w:rPr>
          <w:sz w:val="28"/>
          <w:szCs w:val="28"/>
        </w:rPr>
        <w:t>6.   Содействие в развитие систем телефонной и сотовой связи, охват сотовой связью удаленных и труднодоступных населенных пунктов поселения.</w:t>
      </w:r>
    </w:p>
    <w:p w:rsidR="00F36948" w:rsidRPr="003037F5" w:rsidRDefault="00F36948" w:rsidP="00F36948">
      <w:pPr>
        <w:ind w:firstLine="540"/>
        <w:jc w:val="both"/>
        <w:rPr>
          <w:sz w:val="28"/>
          <w:szCs w:val="28"/>
        </w:rPr>
      </w:pPr>
      <w:r w:rsidRPr="003037F5">
        <w:rPr>
          <w:sz w:val="28"/>
          <w:szCs w:val="28"/>
        </w:rPr>
        <w:t>7.   Освещение населенных пунктов поселения  на  должном  уровне.</w:t>
      </w:r>
    </w:p>
    <w:p w:rsidR="00F36948" w:rsidRPr="003037F5" w:rsidRDefault="00F36948" w:rsidP="00F36948">
      <w:pPr>
        <w:ind w:firstLine="540"/>
        <w:jc w:val="both"/>
        <w:rPr>
          <w:sz w:val="28"/>
          <w:szCs w:val="28"/>
        </w:rPr>
      </w:pPr>
      <w:r w:rsidRPr="003037F5">
        <w:rPr>
          <w:sz w:val="28"/>
          <w:szCs w:val="28"/>
        </w:rPr>
        <w:t>8.   Привлечение средств  из областного и федерального бюджетов на строительство и ремонт дорог.</w:t>
      </w:r>
    </w:p>
    <w:p w:rsidR="00F36948" w:rsidRPr="003037F5" w:rsidRDefault="00F36948" w:rsidP="00F36948">
      <w:pPr>
        <w:ind w:firstLine="540"/>
        <w:jc w:val="both"/>
        <w:rPr>
          <w:sz w:val="28"/>
          <w:szCs w:val="28"/>
        </w:rPr>
      </w:pPr>
      <w:r w:rsidRPr="003037F5">
        <w:rPr>
          <w:sz w:val="28"/>
          <w:szCs w:val="28"/>
        </w:rPr>
        <w:t>9.  Привлечение средств из бюджетов различных уровней для благоустройства  поселения.</w:t>
      </w:r>
    </w:p>
    <w:p w:rsidR="00F36948" w:rsidRDefault="00F36948" w:rsidP="00F36948">
      <w:pPr>
        <w:pStyle w:val="1"/>
        <w:jc w:val="center"/>
      </w:pPr>
    </w:p>
    <w:p w:rsidR="00F36948" w:rsidRDefault="00F36948" w:rsidP="00F36948">
      <w:pPr>
        <w:pStyle w:val="1"/>
      </w:pPr>
    </w:p>
    <w:p w:rsidR="00F36948" w:rsidRPr="00D144E7" w:rsidRDefault="00F36948" w:rsidP="00F36948">
      <w:pPr>
        <w:pStyle w:val="1"/>
        <w:spacing w:line="360" w:lineRule="auto"/>
        <w:jc w:val="center"/>
        <w:rPr>
          <w:sz w:val="28"/>
          <w:szCs w:val="28"/>
        </w:rPr>
      </w:pPr>
      <w:r w:rsidRPr="003037F5">
        <w:rPr>
          <w:sz w:val="28"/>
          <w:szCs w:val="28"/>
        </w:rPr>
        <w:t>Система основных программных мероприятий по развитию муниципального образования Шумское сельское поселение Кировского муниципального района Ленинградской области</w:t>
      </w:r>
    </w:p>
    <w:p w:rsidR="00F36948" w:rsidRPr="003037F5" w:rsidRDefault="00F36948" w:rsidP="00F36948">
      <w:pPr>
        <w:pStyle w:val="report"/>
        <w:spacing w:before="0" w:after="0" w:line="360" w:lineRule="auto"/>
        <w:ind w:firstLine="432"/>
        <w:jc w:val="both"/>
        <w:rPr>
          <w:sz w:val="28"/>
          <w:szCs w:val="28"/>
        </w:rPr>
      </w:pPr>
      <w:r w:rsidRPr="003037F5">
        <w:rPr>
          <w:sz w:val="28"/>
          <w:szCs w:val="28"/>
        </w:rPr>
        <w:t>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F36948" w:rsidRPr="003037F5" w:rsidRDefault="00F36948" w:rsidP="00F36948">
      <w:pPr>
        <w:pStyle w:val="report"/>
        <w:spacing w:before="0" w:after="0"/>
        <w:ind w:firstLine="709"/>
        <w:jc w:val="both"/>
        <w:rPr>
          <w:sz w:val="28"/>
          <w:szCs w:val="28"/>
        </w:rPr>
      </w:pPr>
      <w:r w:rsidRPr="003037F5">
        <w:rPr>
          <w:sz w:val="28"/>
          <w:szCs w:val="28"/>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F36948" w:rsidRPr="003037F5" w:rsidRDefault="00F36948" w:rsidP="00F36948">
      <w:pPr>
        <w:pStyle w:val="report"/>
        <w:spacing w:before="0" w:after="0"/>
        <w:ind w:firstLine="709"/>
        <w:jc w:val="both"/>
        <w:rPr>
          <w:sz w:val="28"/>
          <w:szCs w:val="28"/>
        </w:rPr>
      </w:pPr>
      <w:r w:rsidRPr="003037F5">
        <w:rPr>
          <w:sz w:val="28"/>
          <w:szCs w:val="28"/>
        </w:rPr>
        <w:t xml:space="preserve">Мероприятия Программы  комплексного развития  социальной  инфраструктуры  муниципального образования Шумское сельское поселение Кировского муниципального района Ленинградской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F36948" w:rsidRPr="003037F5" w:rsidRDefault="00F36948" w:rsidP="00F36948">
      <w:pPr>
        <w:pStyle w:val="1"/>
        <w:jc w:val="center"/>
        <w:rPr>
          <w:sz w:val="28"/>
          <w:szCs w:val="28"/>
        </w:rPr>
      </w:pPr>
    </w:p>
    <w:p w:rsidR="00F36948" w:rsidRDefault="00F36948" w:rsidP="00F36948">
      <w:pPr>
        <w:pStyle w:val="1"/>
        <w:jc w:val="center"/>
        <w:rPr>
          <w:sz w:val="28"/>
          <w:szCs w:val="28"/>
        </w:rPr>
      </w:pPr>
      <w:r w:rsidRPr="003037F5">
        <w:rPr>
          <w:bCs w:val="0"/>
          <w:sz w:val="28"/>
          <w:szCs w:val="28"/>
        </w:rPr>
        <w:t xml:space="preserve">Состав    мероприятий  по   обеспечению    условий   функционирования   и   поддержанию       работоспособности   основных  элементов   </w:t>
      </w:r>
      <w:r w:rsidRPr="003037F5">
        <w:rPr>
          <w:sz w:val="28"/>
          <w:szCs w:val="28"/>
        </w:rPr>
        <w:t>муниципального образования Шумское сельское поселение Кировского муниципального района Ленинградской области</w:t>
      </w:r>
    </w:p>
    <w:p w:rsidR="00F36948" w:rsidRPr="003037F5" w:rsidRDefault="00F36948" w:rsidP="00F36948">
      <w:pPr>
        <w:pStyle w:val="a0"/>
      </w:pPr>
    </w:p>
    <w:tbl>
      <w:tblPr>
        <w:tblW w:w="9410" w:type="dxa"/>
        <w:tblInd w:w="-15" w:type="dxa"/>
        <w:tblLayout w:type="fixed"/>
        <w:tblCellMar>
          <w:left w:w="0" w:type="dxa"/>
          <w:right w:w="0" w:type="dxa"/>
        </w:tblCellMar>
        <w:tblLook w:val="0000"/>
      </w:tblPr>
      <w:tblGrid>
        <w:gridCol w:w="692"/>
        <w:gridCol w:w="2835"/>
        <w:gridCol w:w="1578"/>
        <w:gridCol w:w="1404"/>
        <w:gridCol w:w="2901"/>
      </w:tblGrid>
      <w:tr w:rsidR="00F36948" w:rsidTr="00F36948">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F36948" w:rsidRDefault="00F36948" w:rsidP="00F36948">
            <w:pPr>
              <w:jc w:val="center"/>
              <w:rPr>
                <w:b/>
                <w:bCs/>
              </w:rPr>
            </w:pPr>
            <w:r>
              <w:rPr>
                <w:b/>
                <w:bCs/>
              </w:rPr>
              <w:t>№</w:t>
            </w:r>
          </w:p>
        </w:tc>
        <w:tc>
          <w:tcPr>
            <w:tcW w:w="2835" w:type="dxa"/>
            <w:tcBorders>
              <w:top w:val="single" w:sz="8" w:space="0" w:color="000000"/>
              <w:left w:val="single" w:sz="8" w:space="0" w:color="000000"/>
              <w:bottom w:val="single" w:sz="8" w:space="0" w:color="000000"/>
            </w:tcBorders>
            <w:shd w:val="clear" w:color="auto" w:fill="auto"/>
            <w:vAlign w:val="center"/>
          </w:tcPr>
          <w:p w:rsidR="00F36948" w:rsidRDefault="00F36948" w:rsidP="00F36948">
            <w:pPr>
              <w:jc w:val="center"/>
              <w:rPr>
                <w:b/>
                <w:bCs/>
              </w:rPr>
            </w:pPr>
            <w:r>
              <w:rPr>
                <w:b/>
                <w:bCs/>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F36948" w:rsidRDefault="00F36948" w:rsidP="00F36948">
            <w:pPr>
              <w:jc w:val="center"/>
              <w:rPr>
                <w:b/>
                <w:bCs/>
              </w:rPr>
            </w:pPr>
            <w:r>
              <w:rPr>
                <w:b/>
                <w:bCs/>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F36948" w:rsidRDefault="00F36948" w:rsidP="00F36948">
            <w:pPr>
              <w:jc w:val="center"/>
              <w:rPr>
                <w:b/>
                <w:bCs/>
              </w:rPr>
            </w:pPr>
            <w:r>
              <w:rPr>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36948" w:rsidRDefault="00F36948" w:rsidP="00F36948">
            <w:pPr>
              <w:jc w:val="center"/>
            </w:pPr>
            <w:r>
              <w:rPr>
                <w:b/>
                <w:bCs/>
              </w:rPr>
              <w:t>Ожидаемые результаты</w:t>
            </w:r>
          </w:p>
        </w:tc>
      </w:tr>
      <w:tr w:rsidR="00F36948" w:rsidTr="00F36948">
        <w:trPr>
          <w:trHeight w:val="494"/>
        </w:trPr>
        <w:tc>
          <w:tcPr>
            <w:tcW w:w="692" w:type="dxa"/>
            <w:tcBorders>
              <w:left w:val="single" w:sz="8" w:space="0" w:color="000000"/>
              <w:bottom w:val="single" w:sz="8" w:space="0" w:color="000000"/>
            </w:tcBorders>
            <w:shd w:val="clear" w:color="auto" w:fill="auto"/>
            <w:vAlign w:val="center"/>
          </w:tcPr>
          <w:p w:rsidR="00F36948" w:rsidRDefault="00F36948" w:rsidP="00F36948">
            <w:pPr>
              <w:jc w:val="center"/>
            </w:pPr>
            <w:r>
              <w:t>1</w:t>
            </w:r>
          </w:p>
        </w:tc>
        <w:tc>
          <w:tcPr>
            <w:tcW w:w="2835" w:type="dxa"/>
            <w:tcBorders>
              <w:left w:val="single" w:sz="8" w:space="0" w:color="000000"/>
              <w:bottom w:val="single" w:sz="8" w:space="0" w:color="000000"/>
            </w:tcBorders>
            <w:shd w:val="clear" w:color="auto" w:fill="auto"/>
            <w:vAlign w:val="center"/>
          </w:tcPr>
          <w:p w:rsidR="00F36948" w:rsidRDefault="00F36948" w:rsidP="00F36948">
            <w: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shd w:val="clear" w:color="auto" w:fill="auto"/>
            <w:vAlign w:val="center"/>
          </w:tcPr>
          <w:p w:rsidR="00F36948" w:rsidRDefault="00F36948" w:rsidP="00F36948">
            <w:pPr>
              <w:spacing w:after="280"/>
              <w:jc w:val="center"/>
            </w:pPr>
            <w:r>
              <w:t>Местный  бюджет Областной бюджет</w:t>
            </w:r>
          </w:p>
          <w:p w:rsidR="00F36948" w:rsidRDefault="00F36948" w:rsidP="00F36948">
            <w:pPr>
              <w:spacing w:before="280"/>
              <w:jc w:val="center"/>
            </w:pPr>
          </w:p>
        </w:tc>
        <w:tc>
          <w:tcPr>
            <w:tcW w:w="1404" w:type="dxa"/>
            <w:tcBorders>
              <w:left w:val="single" w:sz="8" w:space="0" w:color="000000"/>
              <w:bottom w:val="single" w:sz="8" w:space="0" w:color="000000"/>
            </w:tcBorders>
            <w:shd w:val="clear" w:color="auto" w:fill="auto"/>
            <w:vAlign w:val="center"/>
          </w:tcPr>
          <w:p w:rsidR="00F36948" w:rsidRDefault="00F36948" w:rsidP="00F36948">
            <w:pPr>
              <w:jc w:val="center"/>
            </w:pPr>
            <w:r>
              <w:t>2018-2035 гг.</w:t>
            </w:r>
          </w:p>
        </w:tc>
        <w:tc>
          <w:tcPr>
            <w:tcW w:w="2901" w:type="dxa"/>
            <w:tcBorders>
              <w:left w:val="single" w:sz="8" w:space="0" w:color="000000"/>
              <w:bottom w:val="single" w:sz="8" w:space="0" w:color="000000"/>
              <w:right w:val="single" w:sz="8" w:space="0" w:color="000000"/>
            </w:tcBorders>
            <w:shd w:val="clear" w:color="auto" w:fill="auto"/>
            <w:vAlign w:val="center"/>
          </w:tcPr>
          <w:p w:rsidR="00F36948" w:rsidRDefault="00F36948" w:rsidP="00F36948">
            <w:r>
              <w:t xml:space="preserve">Увеличение   потоков финансовых   ресурсов </w:t>
            </w:r>
          </w:p>
        </w:tc>
      </w:tr>
      <w:tr w:rsidR="00F36948" w:rsidTr="00F36948">
        <w:trPr>
          <w:trHeight w:val="494"/>
        </w:trPr>
        <w:tc>
          <w:tcPr>
            <w:tcW w:w="692" w:type="dxa"/>
            <w:tcBorders>
              <w:left w:val="single" w:sz="8" w:space="0" w:color="000000"/>
              <w:bottom w:val="single" w:sz="8" w:space="0" w:color="000000"/>
            </w:tcBorders>
            <w:shd w:val="clear" w:color="auto" w:fill="auto"/>
            <w:vAlign w:val="center"/>
          </w:tcPr>
          <w:p w:rsidR="00F36948" w:rsidRDefault="00F36948" w:rsidP="00F36948">
            <w:pPr>
              <w:jc w:val="center"/>
            </w:pPr>
            <w:r>
              <w:t>2</w:t>
            </w:r>
          </w:p>
        </w:tc>
        <w:tc>
          <w:tcPr>
            <w:tcW w:w="2835" w:type="dxa"/>
            <w:tcBorders>
              <w:left w:val="single" w:sz="8" w:space="0" w:color="000000"/>
              <w:bottom w:val="single" w:sz="8" w:space="0" w:color="000000"/>
            </w:tcBorders>
            <w:shd w:val="clear" w:color="auto" w:fill="auto"/>
            <w:vAlign w:val="center"/>
          </w:tcPr>
          <w:p w:rsidR="00F36948" w:rsidRDefault="00F36948" w:rsidP="00F36948">
            <w: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F36948" w:rsidRDefault="00F36948" w:rsidP="00F36948">
            <w:pPr>
              <w:spacing w:after="280"/>
              <w:jc w:val="center"/>
            </w:pPr>
            <w:r>
              <w:t>областной бюджет, местный бюджет</w:t>
            </w:r>
          </w:p>
          <w:p w:rsidR="00F36948" w:rsidRDefault="00F36948" w:rsidP="00F36948">
            <w:pPr>
              <w:spacing w:before="280"/>
              <w:jc w:val="center"/>
            </w:pPr>
            <w:r>
              <w:t>1500 тыс. руб. в год</w:t>
            </w:r>
          </w:p>
          <w:p w:rsidR="00F36948" w:rsidRDefault="00F36948" w:rsidP="00F36948">
            <w:pPr>
              <w:spacing w:before="280"/>
              <w:jc w:val="center"/>
            </w:pPr>
          </w:p>
        </w:tc>
        <w:tc>
          <w:tcPr>
            <w:tcW w:w="1404" w:type="dxa"/>
            <w:tcBorders>
              <w:left w:val="single" w:sz="8" w:space="0" w:color="000000"/>
              <w:bottom w:val="single" w:sz="8" w:space="0" w:color="000000"/>
            </w:tcBorders>
            <w:shd w:val="clear" w:color="auto" w:fill="auto"/>
            <w:vAlign w:val="center"/>
          </w:tcPr>
          <w:p w:rsidR="00F36948" w:rsidRDefault="00F36948" w:rsidP="00F36948">
            <w:pPr>
              <w:jc w:val="center"/>
            </w:pPr>
            <w:r>
              <w:t>2018-2035 гг.</w:t>
            </w:r>
          </w:p>
        </w:tc>
        <w:tc>
          <w:tcPr>
            <w:tcW w:w="2901" w:type="dxa"/>
            <w:tcBorders>
              <w:left w:val="single" w:sz="8" w:space="0" w:color="000000"/>
              <w:bottom w:val="single" w:sz="8" w:space="0" w:color="000000"/>
              <w:right w:val="single" w:sz="8" w:space="0" w:color="000000"/>
            </w:tcBorders>
            <w:shd w:val="clear" w:color="auto" w:fill="auto"/>
            <w:vAlign w:val="center"/>
          </w:tcPr>
          <w:p w:rsidR="00F36948" w:rsidRDefault="00F36948" w:rsidP="00F36948">
            <w:r>
              <w:t>Обеспечение безопасности дорожного  движения  и транспортной доступности населенных пунктов городского  поселения</w:t>
            </w:r>
          </w:p>
        </w:tc>
      </w:tr>
      <w:tr w:rsidR="00F36948" w:rsidTr="00F36948">
        <w:trPr>
          <w:trHeight w:val="494"/>
        </w:trPr>
        <w:tc>
          <w:tcPr>
            <w:tcW w:w="692" w:type="dxa"/>
            <w:tcBorders>
              <w:left w:val="single" w:sz="8" w:space="0" w:color="000000"/>
              <w:bottom w:val="single" w:sz="8" w:space="0" w:color="000000"/>
            </w:tcBorders>
            <w:shd w:val="clear" w:color="auto" w:fill="auto"/>
            <w:vAlign w:val="center"/>
          </w:tcPr>
          <w:p w:rsidR="00F36948" w:rsidRDefault="00F36948" w:rsidP="00F36948">
            <w:pPr>
              <w:jc w:val="center"/>
            </w:pPr>
            <w:r>
              <w:t>3</w:t>
            </w:r>
          </w:p>
        </w:tc>
        <w:tc>
          <w:tcPr>
            <w:tcW w:w="2835" w:type="dxa"/>
            <w:tcBorders>
              <w:left w:val="single" w:sz="8" w:space="0" w:color="000000"/>
              <w:bottom w:val="single" w:sz="8" w:space="0" w:color="000000"/>
            </w:tcBorders>
            <w:shd w:val="clear" w:color="auto" w:fill="auto"/>
            <w:vAlign w:val="center"/>
          </w:tcPr>
          <w:p w:rsidR="00F36948" w:rsidRDefault="00F36948" w:rsidP="00F36948">
            <w: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F36948" w:rsidRDefault="00F36948" w:rsidP="00F36948">
            <w:pPr>
              <w:spacing w:after="280"/>
              <w:jc w:val="center"/>
            </w:pPr>
            <w:r>
              <w:t xml:space="preserve">Областной  бюджет, </w:t>
            </w:r>
          </w:p>
          <w:p w:rsidR="00F36948" w:rsidRDefault="00F36948" w:rsidP="00F36948">
            <w:pPr>
              <w:spacing w:before="280"/>
              <w:jc w:val="center"/>
            </w:pPr>
            <w:r>
              <w:t xml:space="preserve">Районный бюджет </w:t>
            </w:r>
          </w:p>
        </w:tc>
        <w:tc>
          <w:tcPr>
            <w:tcW w:w="1404" w:type="dxa"/>
            <w:tcBorders>
              <w:left w:val="single" w:sz="8" w:space="0" w:color="000000"/>
              <w:bottom w:val="single" w:sz="8" w:space="0" w:color="000000"/>
            </w:tcBorders>
            <w:shd w:val="clear" w:color="auto" w:fill="auto"/>
            <w:vAlign w:val="center"/>
          </w:tcPr>
          <w:p w:rsidR="00F36948" w:rsidRDefault="00F36948" w:rsidP="00F36948">
            <w:pPr>
              <w:jc w:val="center"/>
            </w:pPr>
            <w:r>
              <w:t>2018-2035 гг.</w:t>
            </w:r>
          </w:p>
        </w:tc>
        <w:tc>
          <w:tcPr>
            <w:tcW w:w="2901" w:type="dxa"/>
            <w:tcBorders>
              <w:left w:val="single" w:sz="8" w:space="0" w:color="000000"/>
              <w:bottom w:val="single" w:sz="8" w:space="0" w:color="000000"/>
              <w:right w:val="single" w:sz="8" w:space="0" w:color="000000"/>
            </w:tcBorders>
            <w:shd w:val="clear" w:color="auto" w:fill="auto"/>
            <w:vAlign w:val="center"/>
          </w:tcPr>
          <w:p w:rsidR="00F36948" w:rsidRDefault="00F36948" w:rsidP="00F36948">
            <w: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F36948" w:rsidTr="00F36948">
        <w:trPr>
          <w:trHeight w:val="494"/>
        </w:trPr>
        <w:tc>
          <w:tcPr>
            <w:tcW w:w="692" w:type="dxa"/>
            <w:tcBorders>
              <w:left w:val="single" w:sz="8" w:space="0" w:color="000000"/>
              <w:bottom w:val="single" w:sz="8" w:space="0" w:color="000000"/>
            </w:tcBorders>
            <w:shd w:val="clear" w:color="auto" w:fill="auto"/>
            <w:vAlign w:val="center"/>
          </w:tcPr>
          <w:p w:rsidR="00F36948" w:rsidRDefault="00F36948" w:rsidP="00F36948">
            <w:pPr>
              <w:jc w:val="center"/>
            </w:pPr>
            <w:r>
              <w:t>4</w:t>
            </w:r>
          </w:p>
        </w:tc>
        <w:tc>
          <w:tcPr>
            <w:tcW w:w="2835" w:type="dxa"/>
            <w:tcBorders>
              <w:left w:val="single" w:sz="8" w:space="0" w:color="000000"/>
              <w:bottom w:val="single" w:sz="8" w:space="0" w:color="000000"/>
            </w:tcBorders>
            <w:shd w:val="clear" w:color="auto" w:fill="auto"/>
            <w:vAlign w:val="center"/>
          </w:tcPr>
          <w:p w:rsidR="00F36948" w:rsidRDefault="00F36948" w:rsidP="00F36948">
            <w:r>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shd w:val="clear" w:color="auto" w:fill="auto"/>
            <w:vAlign w:val="center"/>
          </w:tcPr>
          <w:p w:rsidR="00F36948" w:rsidRDefault="00F36948" w:rsidP="00F36948">
            <w:pPr>
              <w:spacing w:after="280"/>
              <w:jc w:val="center"/>
            </w:pPr>
            <w:r>
              <w:t>Местный бюджет</w:t>
            </w:r>
          </w:p>
          <w:p w:rsidR="00F36948" w:rsidRDefault="00F36948" w:rsidP="00F36948">
            <w:pPr>
              <w:spacing w:before="280"/>
              <w:jc w:val="center"/>
            </w:pPr>
          </w:p>
        </w:tc>
        <w:tc>
          <w:tcPr>
            <w:tcW w:w="1404" w:type="dxa"/>
            <w:tcBorders>
              <w:left w:val="single" w:sz="8" w:space="0" w:color="000000"/>
              <w:bottom w:val="single" w:sz="8" w:space="0" w:color="000000"/>
            </w:tcBorders>
            <w:shd w:val="clear" w:color="auto" w:fill="auto"/>
            <w:vAlign w:val="center"/>
          </w:tcPr>
          <w:p w:rsidR="00F36948" w:rsidRDefault="00F36948" w:rsidP="00F36948">
            <w:pPr>
              <w:jc w:val="center"/>
            </w:pPr>
            <w:r>
              <w:t>2018-2035 гг.</w:t>
            </w:r>
          </w:p>
        </w:tc>
        <w:tc>
          <w:tcPr>
            <w:tcW w:w="2901" w:type="dxa"/>
            <w:tcBorders>
              <w:left w:val="single" w:sz="8" w:space="0" w:color="000000"/>
              <w:bottom w:val="single" w:sz="8" w:space="0" w:color="000000"/>
              <w:right w:val="single" w:sz="8" w:space="0" w:color="000000"/>
            </w:tcBorders>
            <w:shd w:val="clear" w:color="auto" w:fill="auto"/>
            <w:vAlign w:val="center"/>
          </w:tcPr>
          <w:p w:rsidR="00F36948" w:rsidRDefault="00F36948" w:rsidP="00F36948">
            <w:r>
              <w:t xml:space="preserve">Обеспечение населения необходимыми социальными услугами </w:t>
            </w:r>
          </w:p>
        </w:tc>
      </w:tr>
      <w:tr w:rsidR="00F36948" w:rsidTr="00F36948">
        <w:trPr>
          <w:trHeight w:val="494"/>
        </w:trPr>
        <w:tc>
          <w:tcPr>
            <w:tcW w:w="692" w:type="dxa"/>
            <w:tcBorders>
              <w:left w:val="single" w:sz="8" w:space="0" w:color="000000"/>
              <w:bottom w:val="single" w:sz="8" w:space="0" w:color="000000"/>
            </w:tcBorders>
            <w:shd w:val="clear" w:color="auto" w:fill="auto"/>
            <w:vAlign w:val="center"/>
          </w:tcPr>
          <w:p w:rsidR="00F36948" w:rsidRDefault="00F36948" w:rsidP="00F36948">
            <w:pPr>
              <w:jc w:val="center"/>
            </w:pPr>
            <w:r>
              <w:t>5</w:t>
            </w:r>
          </w:p>
        </w:tc>
        <w:tc>
          <w:tcPr>
            <w:tcW w:w="2835" w:type="dxa"/>
            <w:tcBorders>
              <w:left w:val="single" w:sz="8" w:space="0" w:color="000000"/>
              <w:bottom w:val="single" w:sz="8" w:space="0" w:color="000000"/>
            </w:tcBorders>
            <w:shd w:val="clear" w:color="auto" w:fill="auto"/>
            <w:vAlign w:val="center"/>
          </w:tcPr>
          <w:p w:rsidR="00F36948" w:rsidRDefault="00F36948" w:rsidP="00F36948">
            <w: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F36948" w:rsidRDefault="00F36948" w:rsidP="00F36948">
            <w:pPr>
              <w:spacing w:after="280"/>
              <w:jc w:val="center"/>
            </w:pPr>
            <w:r>
              <w:t>Местный бюджет</w:t>
            </w:r>
          </w:p>
          <w:p w:rsidR="00F36948" w:rsidRDefault="00F36948" w:rsidP="00F36948">
            <w:pPr>
              <w:spacing w:before="280"/>
              <w:jc w:val="center"/>
            </w:pPr>
          </w:p>
        </w:tc>
        <w:tc>
          <w:tcPr>
            <w:tcW w:w="1404" w:type="dxa"/>
            <w:tcBorders>
              <w:left w:val="single" w:sz="8" w:space="0" w:color="000000"/>
              <w:bottom w:val="single" w:sz="8" w:space="0" w:color="000000"/>
            </w:tcBorders>
            <w:shd w:val="clear" w:color="auto" w:fill="auto"/>
            <w:vAlign w:val="center"/>
          </w:tcPr>
          <w:p w:rsidR="00F36948" w:rsidRDefault="00F36948" w:rsidP="00F36948">
            <w:pPr>
              <w:jc w:val="center"/>
            </w:pPr>
            <w:r>
              <w:t>2018-2035 гг.</w:t>
            </w:r>
          </w:p>
        </w:tc>
        <w:tc>
          <w:tcPr>
            <w:tcW w:w="2901" w:type="dxa"/>
            <w:tcBorders>
              <w:left w:val="single" w:sz="8" w:space="0" w:color="000000"/>
              <w:bottom w:val="single" w:sz="8" w:space="0" w:color="000000"/>
              <w:right w:val="single" w:sz="8" w:space="0" w:color="000000"/>
            </w:tcBorders>
            <w:shd w:val="clear" w:color="auto" w:fill="auto"/>
            <w:vAlign w:val="center"/>
          </w:tcPr>
          <w:p w:rsidR="00F36948" w:rsidRDefault="00F36948" w:rsidP="00F36948">
            <w:r>
              <w:t>Увеличение производства сельскохозяйственной продукции в личных подсобных хозяйствах</w:t>
            </w:r>
          </w:p>
        </w:tc>
      </w:tr>
      <w:tr w:rsidR="00F36948" w:rsidTr="00F36948">
        <w:trPr>
          <w:trHeight w:val="494"/>
        </w:trPr>
        <w:tc>
          <w:tcPr>
            <w:tcW w:w="692" w:type="dxa"/>
            <w:tcBorders>
              <w:left w:val="single" w:sz="8" w:space="0" w:color="000000"/>
              <w:bottom w:val="single" w:sz="8" w:space="0" w:color="000000"/>
            </w:tcBorders>
            <w:shd w:val="clear" w:color="auto" w:fill="auto"/>
            <w:vAlign w:val="center"/>
          </w:tcPr>
          <w:p w:rsidR="00F36948" w:rsidRDefault="00F36948" w:rsidP="00F36948">
            <w:pPr>
              <w:jc w:val="center"/>
            </w:pPr>
            <w:r>
              <w:t>6</w:t>
            </w:r>
          </w:p>
        </w:tc>
        <w:tc>
          <w:tcPr>
            <w:tcW w:w="2835" w:type="dxa"/>
            <w:tcBorders>
              <w:left w:val="single" w:sz="8" w:space="0" w:color="000000"/>
              <w:bottom w:val="single" w:sz="8" w:space="0" w:color="000000"/>
            </w:tcBorders>
            <w:shd w:val="clear" w:color="auto" w:fill="auto"/>
            <w:vAlign w:val="center"/>
          </w:tcPr>
          <w:p w:rsidR="00F36948" w:rsidRDefault="00F36948" w:rsidP="00F36948">
            <w: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shd w:val="clear" w:color="auto" w:fill="auto"/>
            <w:vAlign w:val="center"/>
          </w:tcPr>
          <w:p w:rsidR="00F36948" w:rsidRDefault="00F36948" w:rsidP="00F36948">
            <w:pPr>
              <w:spacing w:after="280"/>
              <w:jc w:val="center"/>
            </w:pPr>
            <w:r>
              <w:t xml:space="preserve">Местный бюджет </w:t>
            </w:r>
          </w:p>
          <w:p w:rsidR="00F36948" w:rsidRDefault="00F36948" w:rsidP="00F36948">
            <w:pPr>
              <w:spacing w:before="280"/>
              <w:jc w:val="center"/>
            </w:pPr>
          </w:p>
        </w:tc>
        <w:tc>
          <w:tcPr>
            <w:tcW w:w="1404" w:type="dxa"/>
            <w:tcBorders>
              <w:left w:val="single" w:sz="8" w:space="0" w:color="000000"/>
              <w:bottom w:val="single" w:sz="8" w:space="0" w:color="000000"/>
            </w:tcBorders>
            <w:shd w:val="clear" w:color="auto" w:fill="auto"/>
            <w:vAlign w:val="center"/>
          </w:tcPr>
          <w:p w:rsidR="00F36948" w:rsidRDefault="00F36948" w:rsidP="00F36948">
            <w:pPr>
              <w:jc w:val="center"/>
            </w:pPr>
            <w:r>
              <w:t>2018-2035 гг.</w:t>
            </w:r>
          </w:p>
        </w:tc>
        <w:tc>
          <w:tcPr>
            <w:tcW w:w="2901" w:type="dxa"/>
            <w:tcBorders>
              <w:left w:val="single" w:sz="8" w:space="0" w:color="000000"/>
              <w:bottom w:val="single" w:sz="8" w:space="0" w:color="000000"/>
              <w:right w:val="single" w:sz="8" w:space="0" w:color="000000"/>
            </w:tcBorders>
            <w:shd w:val="clear" w:color="auto" w:fill="auto"/>
            <w:vAlign w:val="center"/>
          </w:tcPr>
          <w:p w:rsidR="00F36948" w:rsidRDefault="00F36948" w:rsidP="00F36948">
            <w:r>
              <w:t>Повышение активности населения, нацеливание на здоровый образ жизни</w:t>
            </w:r>
          </w:p>
        </w:tc>
      </w:tr>
      <w:tr w:rsidR="00F36948" w:rsidTr="00F36948">
        <w:trPr>
          <w:trHeight w:val="494"/>
        </w:trPr>
        <w:tc>
          <w:tcPr>
            <w:tcW w:w="692" w:type="dxa"/>
            <w:tcBorders>
              <w:left w:val="single" w:sz="8" w:space="0" w:color="000000"/>
              <w:bottom w:val="single" w:sz="8" w:space="0" w:color="000000"/>
            </w:tcBorders>
            <w:shd w:val="clear" w:color="auto" w:fill="auto"/>
            <w:vAlign w:val="center"/>
          </w:tcPr>
          <w:p w:rsidR="00F36948" w:rsidRDefault="00F36948" w:rsidP="00F36948">
            <w:pPr>
              <w:jc w:val="center"/>
            </w:pPr>
            <w:r>
              <w:t>7</w:t>
            </w:r>
          </w:p>
        </w:tc>
        <w:tc>
          <w:tcPr>
            <w:tcW w:w="2835" w:type="dxa"/>
            <w:tcBorders>
              <w:left w:val="single" w:sz="8" w:space="0" w:color="000000"/>
              <w:bottom w:val="single" w:sz="8" w:space="0" w:color="000000"/>
            </w:tcBorders>
            <w:shd w:val="clear" w:color="auto" w:fill="auto"/>
            <w:vAlign w:val="center"/>
          </w:tcPr>
          <w:p w:rsidR="00F36948" w:rsidRDefault="00F36948" w:rsidP="00F36948">
            <w: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F36948" w:rsidRDefault="00F36948" w:rsidP="00F36948">
            <w:pPr>
              <w:spacing w:after="280"/>
              <w:jc w:val="center"/>
            </w:pPr>
            <w:r>
              <w:t xml:space="preserve">Местный </w:t>
            </w:r>
            <w:r>
              <w:lastRenderedPageBreak/>
              <w:t>бюджет</w:t>
            </w:r>
          </w:p>
          <w:p w:rsidR="00F36948" w:rsidRDefault="00F36948" w:rsidP="00F36948">
            <w:pPr>
              <w:spacing w:after="280"/>
              <w:jc w:val="center"/>
            </w:pPr>
            <w:r>
              <w:t>Областной бюджет</w:t>
            </w:r>
          </w:p>
          <w:p w:rsidR="00F36948" w:rsidRDefault="00F36948" w:rsidP="00F36948">
            <w:pPr>
              <w:spacing w:before="280"/>
              <w:jc w:val="center"/>
            </w:pPr>
            <w:r>
              <w:t>500 тыс</w:t>
            </w:r>
            <w:proofErr w:type="gramStart"/>
            <w:r>
              <w:t>.р</w:t>
            </w:r>
            <w:proofErr w:type="gramEnd"/>
            <w:r>
              <w:t>уб. в год</w:t>
            </w:r>
          </w:p>
        </w:tc>
        <w:tc>
          <w:tcPr>
            <w:tcW w:w="1404" w:type="dxa"/>
            <w:tcBorders>
              <w:left w:val="single" w:sz="8" w:space="0" w:color="000000"/>
              <w:bottom w:val="single" w:sz="8" w:space="0" w:color="000000"/>
            </w:tcBorders>
            <w:shd w:val="clear" w:color="auto" w:fill="auto"/>
            <w:vAlign w:val="center"/>
          </w:tcPr>
          <w:p w:rsidR="00F36948" w:rsidRDefault="00F36948" w:rsidP="00F36948">
            <w:pPr>
              <w:jc w:val="center"/>
            </w:pPr>
            <w:r>
              <w:lastRenderedPageBreak/>
              <w:t>2018-2035гг.</w:t>
            </w:r>
          </w:p>
        </w:tc>
        <w:tc>
          <w:tcPr>
            <w:tcW w:w="2901" w:type="dxa"/>
            <w:tcBorders>
              <w:left w:val="single" w:sz="8" w:space="0" w:color="000000"/>
              <w:bottom w:val="single" w:sz="8" w:space="0" w:color="000000"/>
              <w:right w:val="single" w:sz="8" w:space="0" w:color="000000"/>
            </w:tcBorders>
            <w:shd w:val="clear" w:color="auto" w:fill="auto"/>
            <w:vAlign w:val="center"/>
          </w:tcPr>
          <w:p w:rsidR="00F36948" w:rsidRDefault="00F36948" w:rsidP="00F36948">
            <w:proofErr w:type="spellStart"/>
            <w:r>
              <w:t>Благоустроительные</w:t>
            </w:r>
            <w:proofErr w:type="spellEnd"/>
            <w:r>
              <w:t xml:space="preserve"> работы в населенных </w:t>
            </w:r>
            <w:r>
              <w:lastRenderedPageBreak/>
              <w:t>пунктах поселения,  освещение улиц</w:t>
            </w:r>
          </w:p>
        </w:tc>
      </w:tr>
      <w:tr w:rsidR="00F36948" w:rsidTr="00F36948">
        <w:trPr>
          <w:trHeight w:val="494"/>
        </w:trPr>
        <w:tc>
          <w:tcPr>
            <w:tcW w:w="692" w:type="dxa"/>
            <w:tcBorders>
              <w:left w:val="single" w:sz="8" w:space="0" w:color="000000"/>
              <w:bottom w:val="single" w:sz="8" w:space="0" w:color="000000"/>
            </w:tcBorders>
            <w:shd w:val="clear" w:color="auto" w:fill="auto"/>
            <w:vAlign w:val="center"/>
          </w:tcPr>
          <w:p w:rsidR="00F36948" w:rsidRDefault="00F36948" w:rsidP="00F36948">
            <w:pPr>
              <w:jc w:val="center"/>
            </w:pPr>
            <w:r>
              <w:lastRenderedPageBreak/>
              <w:t>8</w:t>
            </w:r>
          </w:p>
        </w:tc>
        <w:tc>
          <w:tcPr>
            <w:tcW w:w="2835" w:type="dxa"/>
            <w:tcBorders>
              <w:left w:val="single" w:sz="8" w:space="0" w:color="000000"/>
              <w:bottom w:val="single" w:sz="8" w:space="0" w:color="000000"/>
            </w:tcBorders>
            <w:shd w:val="clear" w:color="auto" w:fill="auto"/>
            <w:vAlign w:val="center"/>
          </w:tcPr>
          <w:p w:rsidR="00F36948" w:rsidRDefault="00F36948" w:rsidP="00F36948">
            <w:r>
              <w:t>Освещение  территории   поселения</w:t>
            </w:r>
          </w:p>
        </w:tc>
        <w:tc>
          <w:tcPr>
            <w:tcW w:w="1578" w:type="dxa"/>
            <w:tcBorders>
              <w:left w:val="single" w:sz="8" w:space="0" w:color="000000"/>
              <w:bottom w:val="single" w:sz="8" w:space="0" w:color="000000"/>
            </w:tcBorders>
            <w:shd w:val="clear" w:color="auto" w:fill="auto"/>
            <w:vAlign w:val="center"/>
          </w:tcPr>
          <w:p w:rsidR="00F36948" w:rsidRDefault="00F36948" w:rsidP="00F36948">
            <w:pPr>
              <w:spacing w:after="280"/>
              <w:jc w:val="center"/>
            </w:pPr>
            <w:r>
              <w:t>Местный бюджет</w:t>
            </w:r>
          </w:p>
          <w:p w:rsidR="00F36948" w:rsidRDefault="00F36948" w:rsidP="00F36948">
            <w:pPr>
              <w:spacing w:before="280"/>
              <w:jc w:val="center"/>
            </w:pPr>
            <w:r>
              <w:t>1500 тыс</w:t>
            </w:r>
            <w:proofErr w:type="gramStart"/>
            <w:r>
              <w:t>.р</w:t>
            </w:r>
            <w:proofErr w:type="gramEnd"/>
            <w:r>
              <w:t>ублей</w:t>
            </w:r>
          </w:p>
        </w:tc>
        <w:tc>
          <w:tcPr>
            <w:tcW w:w="1404" w:type="dxa"/>
            <w:tcBorders>
              <w:left w:val="single" w:sz="8" w:space="0" w:color="000000"/>
              <w:bottom w:val="single" w:sz="8" w:space="0" w:color="000000"/>
            </w:tcBorders>
            <w:shd w:val="clear" w:color="auto" w:fill="auto"/>
            <w:vAlign w:val="center"/>
          </w:tcPr>
          <w:p w:rsidR="00F36948" w:rsidRDefault="00F36948" w:rsidP="00F36948">
            <w:pPr>
              <w:jc w:val="center"/>
            </w:pPr>
            <w:r>
              <w:t>2018-2035 гг.</w:t>
            </w:r>
          </w:p>
        </w:tc>
        <w:tc>
          <w:tcPr>
            <w:tcW w:w="2901" w:type="dxa"/>
            <w:tcBorders>
              <w:left w:val="single" w:sz="8" w:space="0" w:color="000000"/>
              <w:bottom w:val="single" w:sz="8" w:space="0" w:color="000000"/>
              <w:right w:val="single" w:sz="8" w:space="0" w:color="000000"/>
            </w:tcBorders>
            <w:shd w:val="clear" w:color="auto" w:fill="auto"/>
            <w:vAlign w:val="center"/>
          </w:tcPr>
          <w:p w:rsidR="00F36948" w:rsidRDefault="00F36948" w:rsidP="00F36948">
            <w:r>
              <w:t xml:space="preserve">Работы  по  освещению улиц  и  установке    дополнительных светильников. </w:t>
            </w:r>
          </w:p>
        </w:tc>
      </w:tr>
      <w:tr w:rsidR="00F36948" w:rsidTr="00F36948">
        <w:trPr>
          <w:trHeight w:val="494"/>
        </w:trPr>
        <w:tc>
          <w:tcPr>
            <w:tcW w:w="692" w:type="dxa"/>
            <w:tcBorders>
              <w:left w:val="single" w:sz="8" w:space="0" w:color="000000"/>
              <w:bottom w:val="single" w:sz="8" w:space="0" w:color="000000"/>
            </w:tcBorders>
            <w:shd w:val="clear" w:color="auto" w:fill="auto"/>
            <w:vAlign w:val="center"/>
          </w:tcPr>
          <w:p w:rsidR="00F36948" w:rsidRDefault="00F36948" w:rsidP="00F36948">
            <w:pPr>
              <w:jc w:val="center"/>
            </w:pPr>
            <w:r>
              <w:t>9</w:t>
            </w:r>
          </w:p>
        </w:tc>
        <w:tc>
          <w:tcPr>
            <w:tcW w:w="2835" w:type="dxa"/>
            <w:tcBorders>
              <w:left w:val="single" w:sz="8" w:space="0" w:color="000000"/>
              <w:bottom w:val="single" w:sz="8" w:space="0" w:color="000000"/>
            </w:tcBorders>
            <w:shd w:val="clear" w:color="auto" w:fill="auto"/>
            <w:vAlign w:val="center"/>
          </w:tcPr>
          <w:p w:rsidR="00F36948" w:rsidRDefault="00F36948" w:rsidP="00F36948">
            <w:r>
              <w:t xml:space="preserve">Строительство и приобретение жилья </w:t>
            </w:r>
          </w:p>
        </w:tc>
        <w:tc>
          <w:tcPr>
            <w:tcW w:w="1578" w:type="dxa"/>
            <w:tcBorders>
              <w:left w:val="single" w:sz="8" w:space="0" w:color="000000"/>
              <w:bottom w:val="single" w:sz="8" w:space="0" w:color="000000"/>
            </w:tcBorders>
            <w:shd w:val="clear" w:color="auto" w:fill="auto"/>
            <w:vAlign w:val="center"/>
          </w:tcPr>
          <w:p w:rsidR="00F36948" w:rsidRDefault="00F36948" w:rsidP="00F36948">
            <w:pPr>
              <w:spacing w:after="280"/>
              <w:jc w:val="center"/>
            </w:pPr>
            <w:r>
              <w:t>Бюджеты различных уровней</w:t>
            </w:r>
          </w:p>
          <w:p w:rsidR="00F36948" w:rsidRDefault="00F36948" w:rsidP="00F36948">
            <w:pPr>
              <w:spacing w:before="280"/>
              <w:jc w:val="center"/>
            </w:pPr>
          </w:p>
        </w:tc>
        <w:tc>
          <w:tcPr>
            <w:tcW w:w="1404" w:type="dxa"/>
            <w:tcBorders>
              <w:left w:val="single" w:sz="8" w:space="0" w:color="000000"/>
              <w:bottom w:val="single" w:sz="8" w:space="0" w:color="000000"/>
            </w:tcBorders>
            <w:shd w:val="clear" w:color="auto" w:fill="auto"/>
            <w:vAlign w:val="center"/>
          </w:tcPr>
          <w:p w:rsidR="00F36948" w:rsidRDefault="00F36948" w:rsidP="00F36948">
            <w:pPr>
              <w:jc w:val="center"/>
            </w:pPr>
            <w:r>
              <w:t>2018-2035 г.</w:t>
            </w:r>
          </w:p>
        </w:tc>
        <w:tc>
          <w:tcPr>
            <w:tcW w:w="2901" w:type="dxa"/>
            <w:tcBorders>
              <w:left w:val="single" w:sz="8" w:space="0" w:color="000000"/>
              <w:bottom w:val="single" w:sz="8" w:space="0" w:color="000000"/>
              <w:right w:val="single" w:sz="8" w:space="0" w:color="000000"/>
            </w:tcBorders>
            <w:shd w:val="clear" w:color="auto" w:fill="auto"/>
            <w:vAlign w:val="center"/>
          </w:tcPr>
          <w:p w:rsidR="00F36948" w:rsidRDefault="00F36948" w:rsidP="00F36948">
            <w:r>
              <w:t>Развитие ЖКХ</w:t>
            </w:r>
          </w:p>
        </w:tc>
      </w:tr>
      <w:tr w:rsidR="00F36948" w:rsidTr="00F36948">
        <w:trPr>
          <w:trHeight w:val="494"/>
        </w:trPr>
        <w:tc>
          <w:tcPr>
            <w:tcW w:w="692" w:type="dxa"/>
            <w:tcBorders>
              <w:left w:val="single" w:sz="8" w:space="0" w:color="000000"/>
              <w:bottom w:val="single" w:sz="8" w:space="0" w:color="000000"/>
            </w:tcBorders>
            <w:shd w:val="clear" w:color="auto" w:fill="auto"/>
            <w:vAlign w:val="center"/>
          </w:tcPr>
          <w:p w:rsidR="00F36948" w:rsidRDefault="00F36948" w:rsidP="00F36948">
            <w:pPr>
              <w:jc w:val="center"/>
            </w:pPr>
            <w:r>
              <w:t>11</w:t>
            </w:r>
          </w:p>
        </w:tc>
        <w:tc>
          <w:tcPr>
            <w:tcW w:w="2835" w:type="dxa"/>
            <w:tcBorders>
              <w:left w:val="single" w:sz="8" w:space="0" w:color="000000"/>
              <w:bottom w:val="single" w:sz="8" w:space="0" w:color="000000"/>
            </w:tcBorders>
            <w:shd w:val="clear" w:color="auto" w:fill="auto"/>
            <w:vAlign w:val="center"/>
          </w:tcPr>
          <w:p w:rsidR="00F36948" w:rsidRDefault="00F36948" w:rsidP="00F36948">
            <w:r>
              <w:t>Реконструкция новых очистных сооружений в с</w:t>
            </w:r>
            <w:proofErr w:type="gramStart"/>
            <w:r>
              <w:t>.Ш</w:t>
            </w:r>
            <w:proofErr w:type="gramEnd"/>
            <w:r>
              <w:t>ум</w:t>
            </w:r>
          </w:p>
        </w:tc>
        <w:tc>
          <w:tcPr>
            <w:tcW w:w="1578" w:type="dxa"/>
            <w:tcBorders>
              <w:left w:val="single" w:sz="8" w:space="0" w:color="000000"/>
              <w:bottom w:val="single" w:sz="8" w:space="0" w:color="000000"/>
            </w:tcBorders>
            <w:shd w:val="clear" w:color="auto" w:fill="auto"/>
            <w:vAlign w:val="center"/>
          </w:tcPr>
          <w:p w:rsidR="00F36948" w:rsidRDefault="00F36948" w:rsidP="00F36948">
            <w:pPr>
              <w:spacing w:after="280"/>
              <w:jc w:val="center"/>
            </w:pPr>
            <w:r>
              <w:t>Областной, местный бюджет</w:t>
            </w:r>
          </w:p>
          <w:p w:rsidR="00F36948" w:rsidRDefault="00F36948" w:rsidP="00F36948">
            <w:pPr>
              <w:spacing w:before="280"/>
              <w:jc w:val="center"/>
            </w:pPr>
            <w:r>
              <w:t xml:space="preserve">. </w:t>
            </w:r>
          </w:p>
        </w:tc>
        <w:tc>
          <w:tcPr>
            <w:tcW w:w="1404" w:type="dxa"/>
            <w:tcBorders>
              <w:left w:val="single" w:sz="8" w:space="0" w:color="000000"/>
              <w:bottom w:val="single" w:sz="8" w:space="0" w:color="000000"/>
            </w:tcBorders>
            <w:shd w:val="clear" w:color="auto" w:fill="auto"/>
            <w:vAlign w:val="center"/>
          </w:tcPr>
          <w:p w:rsidR="00F36948" w:rsidRDefault="00F36948" w:rsidP="00F36948">
            <w:pPr>
              <w:jc w:val="center"/>
            </w:pPr>
            <w:r>
              <w:t xml:space="preserve">2018-2035 </w:t>
            </w:r>
            <w:proofErr w:type="spellStart"/>
            <w:proofErr w:type="gramStart"/>
            <w:r>
              <w:t>гг</w:t>
            </w:r>
            <w:proofErr w:type="spellEnd"/>
            <w:proofErr w:type="gramEnd"/>
          </w:p>
        </w:tc>
        <w:tc>
          <w:tcPr>
            <w:tcW w:w="2901" w:type="dxa"/>
            <w:tcBorders>
              <w:left w:val="single" w:sz="8" w:space="0" w:color="000000"/>
              <w:bottom w:val="single" w:sz="8" w:space="0" w:color="000000"/>
              <w:right w:val="single" w:sz="8" w:space="0" w:color="000000"/>
            </w:tcBorders>
            <w:shd w:val="clear" w:color="auto" w:fill="auto"/>
            <w:vAlign w:val="center"/>
          </w:tcPr>
          <w:p w:rsidR="00F36948" w:rsidRDefault="00F36948" w:rsidP="00F36948">
            <w:r>
              <w:t xml:space="preserve"> Развитие ЖКХ улучшение экологической обстановки</w:t>
            </w:r>
          </w:p>
        </w:tc>
      </w:tr>
    </w:tbl>
    <w:p w:rsidR="00F36948" w:rsidRDefault="00F36948" w:rsidP="00F36948">
      <w:pPr>
        <w:autoSpaceDE w:val="0"/>
        <w:jc w:val="center"/>
        <w:rPr>
          <w:u w:val="single"/>
        </w:rPr>
      </w:pPr>
      <w:r>
        <w:rPr>
          <w:u w:val="single"/>
        </w:rPr>
        <w:t xml:space="preserve"> </w:t>
      </w:r>
    </w:p>
    <w:p w:rsidR="00F36948" w:rsidRPr="00977417" w:rsidRDefault="00F36948" w:rsidP="00F36948">
      <w:pPr>
        <w:autoSpaceDE w:val="0"/>
        <w:jc w:val="center"/>
        <w:rPr>
          <w:sz w:val="28"/>
          <w:szCs w:val="28"/>
          <w:u w:val="single"/>
        </w:rPr>
      </w:pPr>
      <w:r w:rsidRPr="00977417">
        <w:rPr>
          <w:sz w:val="28"/>
          <w:szCs w:val="28"/>
          <w:u w:val="single"/>
        </w:rPr>
        <w:t>Развитие и поддержка малого предпринимательства</w:t>
      </w:r>
    </w:p>
    <w:p w:rsidR="00F36948" w:rsidRPr="00977417" w:rsidRDefault="00F36948" w:rsidP="00F36948">
      <w:pPr>
        <w:autoSpaceDE w:val="0"/>
        <w:jc w:val="center"/>
        <w:rPr>
          <w:sz w:val="28"/>
          <w:szCs w:val="28"/>
          <w:u w:val="single"/>
        </w:rPr>
      </w:pPr>
    </w:p>
    <w:p w:rsidR="00F36948" w:rsidRPr="00977417" w:rsidRDefault="00F36948" w:rsidP="00F36948">
      <w:pPr>
        <w:autoSpaceDE w:val="0"/>
        <w:ind w:firstLine="540"/>
        <w:jc w:val="both"/>
        <w:rPr>
          <w:sz w:val="28"/>
          <w:szCs w:val="28"/>
        </w:rPr>
      </w:pPr>
      <w:r w:rsidRPr="00977417">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F36948" w:rsidRPr="00977417" w:rsidRDefault="00F36948" w:rsidP="00F36948">
      <w:pPr>
        <w:autoSpaceDE w:val="0"/>
        <w:ind w:firstLine="540"/>
        <w:jc w:val="both"/>
        <w:rPr>
          <w:sz w:val="28"/>
          <w:szCs w:val="28"/>
        </w:rPr>
      </w:pPr>
      <w:proofErr w:type="gramStart"/>
      <w:r w:rsidRPr="00977417">
        <w:rPr>
          <w:sz w:val="28"/>
          <w:szCs w:val="28"/>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F36948" w:rsidRPr="00977417" w:rsidRDefault="00F36948" w:rsidP="00F36948">
      <w:pPr>
        <w:autoSpaceDE w:val="0"/>
        <w:ind w:firstLine="540"/>
        <w:jc w:val="both"/>
        <w:rPr>
          <w:sz w:val="28"/>
          <w:szCs w:val="28"/>
        </w:rPr>
      </w:pPr>
      <w:r w:rsidRPr="00977417">
        <w:rPr>
          <w:sz w:val="28"/>
          <w:szCs w:val="28"/>
        </w:rPr>
        <w:t>Основные задачи:</w:t>
      </w:r>
    </w:p>
    <w:p w:rsidR="00F36948" w:rsidRPr="00977417" w:rsidRDefault="00F36948" w:rsidP="00F36948">
      <w:pPr>
        <w:autoSpaceDE w:val="0"/>
        <w:ind w:firstLine="540"/>
        <w:jc w:val="both"/>
        <w:rPr>
          <w:sz w:val="28"/>
          <w:szCs w:val="28"/>
        </w:rPr>
      </w:pPr>
      <w:r w:rsidRPr="00977417">
        <w:rPr>
          <w:sz w:val="28"/>
          <w:szCs w:val="28"/>
        </w:rPr>
        <w:t>- формирование правового пространства, обеспечивающего беспрепятственное развитие малого и  среднего  предпринимательства.</w:t>
      </w:r>
    </w:p>
    <w:p w:rsidR="00F36948" w:rsidRPr="00977417" w:rsidRDefault="00F36948" w:rsidP="00F36948">
      <w:pPr>
        <w:autoSpaceDE w:val="0"/>
        <w:ind w:firstLine="540"/>
        <w:jc w:val="both"/>
        <w:rPr>
          <w:sz w:val="28"/>
          <w:szCs w:val="28"/>
        </w:rPr>
      </w:pPr>
      <w:r w:rsidRPr="00977417">
        <w:rPr>
          <w:sz w:val="28"/>
          <w:szCs w:val="28"/>
        </w:rPr>
        <w:t>- выявление и поддержка приоритетных направлений развития малого бизнеса.</w:t>
      </w:r>
    </w:p>
    <w:p w:rsidR="00F36948" w:rsidRPr="00977417" w:rsidRDefault="00F36948" w:rsidP="00F36948">
      <w:pPr>
        <w:autoSpaceDE w:val="0"/>
        <w:ind w:firstLine="540"/>
        <w:jc w:val="both"/>
        <w:rPr>
          <w:sz w:val="28"/>
          <w:szCs w:val="28"/>
        </w:rPr>
      </w:pPr>
      <w:r w:rsidRPr="00977417">
        <w:rPr>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F36948" w:rsidRPr="00977417" w:rsidRDefault="00F36948" w:rsidP="00F36948">
      <w:pPr>
        <w:autoSpaceDE w:val="0"/>
        <w:ind w:firstLine="540"/>
        <w:jc w:val="both"/>
        <w:rPr>
          <w:sz w:val="28"/>
          <w:szCs w:val="28"/>
        </w:rPr>
      </w:pPr>
      <w:r w:rsidRPr="00977417">
        <w:rPr>
          <w:sz w:val="28"/>
          <w:szCs w:val="28"/>
        </w:rPr>
        <w:t>- участие предпринимателей в формировании политики поселения по развитию малого и среднего предпринимательства (Совет предпринимателей);</w:t>
      </w:r>
    </w:p>
    <w:p w:rsidR="00F36948" w:rsidRPr="00977417" w:rsidRDefault="00F36948" w:rsidP="00F36948">
      <w:pPr>
        <w:autoSpaceDE w:val="0"/>
        <w:ind w:firstLine="540"/>
        <w:jc w:val="both"/>
        <w:rPr>
          <w:sz w:val="28"/>
          <w:szCs w:val="28"/>
        </w:rPr>
      </w:pPr>
      <w:r w:rsidRPr="00977417">
        <w:rPr>
          <w:sz w:val="28"/>
          <w:szCs w:val="28"/>
        </w:rPr>
        <w:lastRenderedPageBreak/>
        <w:t>- вовлечение в предпринимательскую деятельность представителей различных слоев населения;</w:t>
      </w:r>
    </w:p>
    <w:p w:rsidR="00F36948" w:rsidRPr="00977417" w:rsidRDefault="00F36948" w:rsidP="00F36948">
      <w:pPr>
        <w:autoSpaceDE w:val="0"/>
        <w:ind w:firstLine="540"/>
        <w:jc w:val="both"/>
        <w:rPr>
          <w:sz w:val="28"/>
          <w:szCs w:val="28"/>
        </w:rPr>
      </w:pPr>
      <w:r w:rsidRPr="00977417">
        <w:rPr>
          <w:sz w:val="28"/>
          <w:szCs w:val="28"/>
        </w:rPr>
        <w:t>- увеличение  доходов  населения  и создание условий для самореализации граждан;</w:t>
      </w:r>
    </w:p>
    <w:p w:rsidR="00F36948" w:rsidRPr="00977417" w:rsidRDefault="00F36948" w:rsidP="00F36948">
      <w:pPr>
        <w:numPr>
          <w:ilvl w:val="0"/>
          <w:numId w:val="9"/>
        </w:numPr>
        <w:suppressAutoHyphens/>
        <w:autoSpaceDE w:val="0"/>
        <w:ind w:left="0" w:firstLine="540"/>
        <w:jc w:val="both"/>
        <w:rPr>
          <w:sz w:val="28"/>
          <w:szCs w:val="28"/>
        </w:rPr>
      </w:pPr>
      <w:r w:rsidRPr="00977417">
        <w:rPr>
          <w:sz w:val="28"/>
          <w:szCs w:val="28"/>
        </w:rPr>
        <w:t xml:space="preserve">поддержка в продвижении местных товаропроизводителей посредством </w:t>
      </w:r>
      <w:proofErr w:type="spellStart"/>
      <w:r w:rsidRPr="00977417">
        <w:rPr>
          <w:sz w:val="28"/>
          <w:szCs w:val="28"/>
        </w:rPr>
        <w:t>ярмарочно-выставочных</w:t>
      </w:r>
      <w:proofErr w:type="spellEnd"/>
      <w:r w:rsidRPr="00977417">
        <w:rPr>
          <w:sz w:val="28"/>
          <w:szCs w:val="28"/>
        </w:rPr>
        <w:t xml:space="preserve">   мероприятий.</w:t>
      </w:r>
    </w:p>
    <w:p w:rsidR="00F36948" w:rsidRPr="00977417" w:rsidRDefault="00F36948" w:rsidP="00F36948">
      <w:pPr>
        <w:autoSpaceDE w:val="0"/>
        <w:ind w:firstLine="540"/>
        <w:jc w:val="both"/>
        <w:rPr>
          <w:sz w:val="28"/>
          <w:szCs w:val="28"/>
        </w:rPr>
      </w:pPr>
    </w:p>
    <w:p w:rsidR="00F36948" w:rsidRPr="00977417" w:rsidRDefault="00F36948" w:rsidP="00F36948">
      <w:pPr>
        <w:autoSpaceDE w:val="0"/>
        <w:ind w:firstLine="540"/>
        <w:jc w:val="both"/>
        <w:rPr>
          <w:sz w:val="28"/>
          <w:szCs w:val="28"/>
        </w:rPr>
      </w:pPr>
      <w:r w:rsidRPr="00977417">
        <w:rPr>
          <w:sz w:val="28"/>
          <w:szCs w:val="28"/>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sz w:val="28"/>
          <w:szCs w:val="28"/>
          <w:shd w:val="clear" w:color="auto" w:fill="FFFFFF"/>
        </w:rPr>
        <w:t xml:space="preserve">сельского </w:t>
      </w:r>
      <w:r w:rsidRPr="00977417">
        <w:rPr>
          <w:sz w:val="28"/>
          <w:szCs w:val="28"/>
          <w:shd w:val="clear" w:color="auto" w:fill="FFFFFF"/>
        </w:rPr>
        <w:t>поселения субъектам малого предпринимательства оказывается преимущество.</w:t>
      </w:r>
    </w:p>
    <w:p w:rsidR="00F36948" w:rsidRPr="00977417" w:rsidRDefault="00F36948" w:rsidP="00F36948">
      <w:pPr>
        <w:autoSpaceDE w:val="0"/>
        <w:ind w:firstLine="540"/>
        <w:jc w:val="both"/>
        <w:rPr>
          <w:sz w:val="28"/>
          <w:szCs w:val="28"/>
        </w:rPr>
      </w:pPr>
    </w:p>
    <w:p w:rsidR="00F36948" w:rsidRPr="00977417" w:rsidRDefault="00F36948" w:rsidP="00F36948">
      <w:pPr>
        <w:autoSpaceDE w:val="0"/>
        <w:ind w:firstLine="540"/>
        <w:jc w:val="both"/>
        <w:rPr>
          <w:sz w:val="28"/>
          <w:szCs w:val="28"/>
        </w:rPr>
      </w:pPr>
      <w:r w:rsidRPr="00977417">
        <w:rPr>
          <w:sz w:val="28"/>
          <w:szCs w:val="28"/>
        </w:rPr>
        <w:t>В рамках реализации политики в области развития малого и среднего предпринимательства определены следующие приоритеты:</w:t>
      </w:r>
    </w:p>
    <w:p w:rsidR="00F36948" w:rsidRPr="00977417" w:rsidRDefault="00F36948" w:rsidP="00F36948">
      <w:pPr>
        <w:autoSpaceDE w:val="0"/>
        <w:ind w:firstLine="540"/>
        <w:jc w:val="both"/>
        <w:rPr>
          <w:sz w:val="28"/>
          <w:szCs w:val="28"/>
        </w:rPr>
      </w:pPr>
      <w:r w:rsidRPr="00977417">
        <w:rPr>
          <w:sz w:val="28"/>
          <w:szCs w:val="28"/>
        </w:rPr>
        <w:t xml:space="preserve">1) организация мероприятий  по сбыту  сельскохозяйственной продукции; </w:t>
      </w:r>
    </w:p>
    <w:p w:rsidR="00F36948" w:rsidRPr="00977417" w:rsidRDefault="00F36948" w:rsidP="00F36948">
      <w:pPr>
        <w:autoSpaceDE w:val="0"/>
        <w:ind w:firstLine="540"/>
        <w:jc w:val="both"/>
        <w:rPr>
          <w:sz w:val="28"/>
          <w:szCs w:val="28"/>
        </w:rPr>
      </w:pPr>
      <w:r w:rsidRPr="00977417">
        <w:rPr>
          <w:sz w:val="28"/>
          <w:szCs w:val="28"/>
        </w:rPr>
        <w:t>2) производство товаров народного потребления продовольственного и промышленного назначения;</w:t>
      </w:r>
    </w:p>
    <w:p w:rsidR="00F36948" w:rsidRPr="00977417" w:rsidRDefault="00F36948" w:rsidP="00F36948">
      <w:pPr>
        <w:autoSpaceDE w:val="0"/>
        <w:ind w:firstLine="540"/>
        <w:jc w:val="both"/>
        <w:rPr>
          <w:sz w:val="28"/>
          <w:szCs w:val="28"/>
        </w:rPr>
      </w:pPr>
      <w:r>
        <w:rPr>
          <w:sz w:val="28"/>
          <w:szCs w:val="28"/>
        </w:rPr>
        <w:t>4</w:t>
      </w:r>
      <w:r w:rsidRPr="00977417">
        <w:rPr>
          <w:sz w:val="28"/>
          <w:szCs w:val="28"/>
        </w:rPr>
        <w:t>) строительство, в том числе жилья;</w:t>
      </w:r>
    </w:p>
    <w:p w:rsidR="00F36948" w:rsidRPr="00977417" w:rsidRDefault="00F36948" w:rsidP="00F36948">
      <w:pPr>
        <w:autoSpaceDE w:val="0"/>
        <w:ind w:firstLine="540"/>
        <w:jc w:val="both"/>
        <w:rPr>
          <w:sz w:val="28"/>
          <w:szCs w:val="28"/>
        </w:rPr>
      </w:pPr>
      <w:r>
        <w:rPr>
          <w:sz w:val="28"/>
          <w:szCs w:val="28"/>
        </w:rPr>
        <w:t>5</w:t>
      </w:r>
      <w:r w:rsidRPr="00977417">
        <w:rPr>
          <w:sz w:val="28"/>
          <w:szCs w:val="28"/>
        </w:rPr>
        <w:t>) выполнение дорожных работ;</w:t>
      </w:r>
    </w:p>
    <w:p w:rsidR="00F36948" w:rsidRPr="00977417" w:rsidRDefault="00F36948" w:rsidP="00F36948">
      <w:pPr>
        <w:autoSpaceDE w:val="0"/>
        <w:ind w:firstLine="540"/>
        <w:jc w:val="both"/>
        <w:rPr>
          <w:sz w:val="28"/>
          <w:szCs w:val="28"/>
        </w:rPr>
      </w:pPr>
      <w:r>
        <w:rPr>
          <w:sz w:val="28"/>
          <w:szCs w:val="28"/>
        </w:rPr>
        <w:t>6</w:t>
      </w:r>
      <w:r w:rsidRPr="00977417">
        <w:rPr>
          <w:sz w:val="28"/>
          <w:szCs w:val="28"/>
        </w:rPr>
        <w:t>) производство строительных материалов;</w:t>
      </w:r>
    </w:p>
    <w:p w:rsidR="00F36948" w:rsidRPr="00977417" w:rsidRDefault="00F36948" w:rsidP="00F36948">
      <w:pPr>
        <w:autoSpaceDE w:val="0"/>
        <w:ind w:firstLine="540"/>
        <w:jc w:val="both"/>
        <w:rPr>
          <w:sz w:val="28"/>
          <w:szCs w:val="28"/>
        </w:rPr>
      </w:pPr>
      <w:r w:rsidRPr="00977417">
        <w:rPr>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F36948" w:rsidRPr="00977417" w:rsidRDefault="00F36948" w:rsidP="00F36948">
      <w:pPr>
        <w:pStyle w:val="ConsPlusNormal"/>
        <w:ind w:firstLine="540"/>
        <w:jc w:val="both"/>
        <w:rPr>
          <w:sz w:val="28"/>
          <w:szCs w:val="28"/>
        </w:rPr>
      </w:pPr>
      <w:r w:rsidRPr="00977417">
        <w:rPr>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F36948" w:rsidRPr="00977417" w:rsidRDefault="00F36948" w:rsidP="00F36948">
      <w:pPr>
        <w:numPr>
          <w:ilvl w:val="1"/>
          <w:numId w:val="11"/>
        </w:numPr>
        <w:suppressAutoHyphens/>
        <w:autoSpaceDE w:val="0"/>
        <w:ind w:left="0" w:firstLine="540"/>
        <w:jc w:val="both"/>
        <w:rPr>
          <w:sz w:val="28"/>
          <w:szCs w:val="28"/>
        </w:rPr>
      </w:pPr>
      <w:r w:rsidRPr="00977417">
        <w:rPr>
          <w:sz w:val="28"/>
          <w:szCs w:val="28"/>
        </w:rPr>
        <w:t>Проведение различных конкурсов среди предпринимателей.</w:t>
      </w:r>
    </w:p>
    <w:p w:rsidR="00F36948" w:rsidRPr="00977417" w:rsidRDefault="00F36948" w:rsidP="00F36948">
      <w:pPr>
        <w:numPr>
          <w:ilvl w:val="1"/>
          <w:numId w:val="11"/>
        </w:numPr>
        <w:suppressAutoHyphens/>
        <w:autoSpaceDE w:val="0"/>
        <w:ind w:left="0" w:firstLine="540"/>
        <w:jc w:val="both"/>
        <w:rPr>
          <w:sz w:val="28"/>
          <w:szCs w:val="28"/>
          <w:u w:val="single"/>
        </w:rPr>
      </w:pPr>
      <w:r w:rsidRPr="00977417">
        <w:rPr>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F36948" w:rsidRDefault="00F36948" w:rsidP="00F36948">
      <w:pPr>
        <w:autoSpaceDE w:val="0"/>
        <w:jc w:val="center"/>
        <w:rPr>
          <w:u w:val="single"/>
        </w:rPr>
      </w:pPr>
    </w:p>
    <w:p w:rsidR="00F36948" w:rsidRDefault="00F36948" w:rsidP="00F36948">
      <w:pPr>
        <w:autoSpaceDE w:val="0"/>
        <w:jc w:val="center"/>
        <w:rPr>
          <w:sz w:val="28"/>
          <w:szCs w:val="28"/>
          <w:u w:val="single"/>
        </w:rPr>
      </w:pPr>
    </w:p>
    <w:p w:rsidR="00F36948" w:rsidRDefault="00F36948" w:rsidP="00F36948">
      <w:pPr>
        <w:autoSpaceDE w:val="0"/>
        <w:jc w:val="center"/>
        <w:rPr>
          <w:sz w:val="28"/>
          <w:szCs w:val="28"/>
          <w:u w:val="single"/>
        </w:rPr>
      </w:pPr>
    </w:p>
    <w:p w:rsidR="00F36948" w:rsidRDefault="00F36948" w:rsidP="00F36948">
      <w:pPr>
        <w:autoSpaceDE w:val="0"/>
        <w:jc w:val="center"/>
        <w:rPr>
          <w:sz w:val="28"/>
          <w:szCs w:val="28"/>
          <w:u w:val="single"/>
        </w:rPr>
      </w:pPr>
    </w:p>
    <w:p w:rsidR="00F36948" w:rsidRDefault="00F36948" w:rsidP="00F36948">
      <w:pPr>
        <w:autoSpaceDE w:val="0"/>
        <w:jc w:val="center"/>
        <w:rPr>
          <w:sz w:val="28"/>
          <w:szCs w:val="28"/>
          <w:u w:val="single"/>
        </w:rPr>
      </w:pPr>
    </w:p>
    <w:p w:rsidR="00F36948" w:rsidRPr="00977417" w:rsidRDefault="00F36948" w:rsidP="00F36948">
      <w:pPr>
        <w:autoSpaceDE w:val="0"/>
        <w:jc w:val="center"/>
        <w:rPr>
          <w:sz w:val="28"/>
          <w:szCs w:val="28"/>
          <w:u w:val="single"/>
        </w:rPr>
      </w:pPr>
      <w:r w:rsidRPr="00977417">
        <w:rPr>
          <w:sz w:val="28"/>
          <w:szCs w:val="28"/>
          <w:u w:val="single"/>
        </w:rPr>
        <w:t>Развитие коммунального комплекса</w:t>
      </w:r>
    </w:p>
    <w:p w:rsidR="00F36948" w:rsidRPr="00977417" w:rsidRDefault="00F36948" w:rsidP="00F36948">
      <w:pPr>
        <w:autoSpaceDE w:val="0"/>
        <w:jc w:val="center"/>
        <w:rPr>
          <w:sz w:val="28"/>
          <w:szCs w:val="28"/>
          <w:u w:val="single"/>
        </w:rPr>
      </w:pPr>
    </w:p>
    <w:p w:rsidR="00F36948" w:rsidRPr="00977417" w:rsidRDefault="00F36948" w:rsidP="00F36948">
      <w:pPr>
        <w:autoSpaceDE w:val="0"/>
        <w:ind w:firstLine="540"/>
        <w:jc w:val="both"/>
        <w:rPr>
          <w:sz w:val="28"/>
          <w:szCs w:val="28"/>
        </w:rPr>
      </w:pPr>
      <w:r w:rsidRPr="00977417">
        <w:rPr>
          <w:sz w:val="28"/>
          <w:szCs w:val="28"/>
        </w:rPr>
        <w:t xml:space="preserve">Развитие среды проживания населения  </w:t>
      </w:r>
      <w:r w:rsidRPr="003037F5">
        <w:rPr>
          <w:sz w:val="28"/>
          <w:szCs w:val="28"/>
        </w:rPr>
        <w:t>муниципального образования Шумское сельское поселение Кировского муниципального района Ленинградской области</w:t>
      </w:r>
      <w:r w:rsidRPr="00977417">
        <w:rPr>
          <w:sz w:val="28"/>
          <w:szCs w:val="28"/>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коммунальных  услуг.</w:t>
      </w:r>
    </w:p>
    <w:p w:rsidR="00F36948" w:rsidRPr="00977417" w:rsidRDefault="00F36948" w:rsidP="00F36948">
      <w:pPr>
        <w:autoSpaceDE w:val="0"/>
        <w:ind w:firstLine="540"/>
        <w:jc w:val="both"/>
        <w:rPr>
          <w:sz w:val="28"/>
          <w:szCs w:val="28"/>
        </w:rPr>
      </w:pPr>
      <w:r w:rsidRPr="00977417">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газоснабжение и водоотведение.</w:t>
      </w:r>
    </w:p>
    <w:p w:rsidR="00F36948" w:rsidRPr="00977417" w:rsidRDefault="00F36948" w:rsidP="00F36948">
      <w:pPr>
        <w:autoSpaceDE w:val="0"/>
        <w:ind w:firstLine="540"/>
        <w:jc w:val="both"/>
        <w:rPr>
          <w:sz w:val="28"/>
          <w:szCs w:val="28"/>
          <w:shd w:val="clear" w:color="auto" w:fill="FFFFFF"/>
        </w:rPr>
      </w:pPr>
      <w:r w:rsidRPr="00977417">
        <w:rPr>
          <w:sz w:val="28"/>
          <w:szCs w:val="28"/>
        </w:rPr>
        <w:lastRenderedPageBreak/>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F36948" w:rsidRDefault="00F36948" w:rsidP="00F36948">
      <w:pPr>
        <w:autoSpaceDE w:val="0"/>
        <w:jc w:val="both"/>
        <w:rPr>
          <w:u w:val="single"/>
        </w:rPr>
      </w:pPr>
    </w:p>
    <w:p w:rsidR="00F36948" w:rsidRPr="00977417" w:rsidRDefault="00F36948" w:rsidP="00F36948">
      <w:pPr>
        <w:autoSpaceDE w:val="0"/>
        <w:jc w:val="center"/>
        <w:rPr>
          <w:sz w:val="28"/>
          <w:szCs w:val="28"/>
          <w:u w:val="single"/>
        </w:rPr>
      </w:pPr>
      <w:r w:rsidRPr="00977417">
        <w:rPr>
          <w:sz w:val="28"/>
          <w:szCs w:val="28"/>
          <w:u w:val="single"/>
        </w:rPr>
        <w:t xml:space="preserve"> Благоустройство</w:t>
      </w:r>
    </w:p>
    <w:p w:rsidR="00F36948" w:rsidRPr="00977417" w:rsidRDefault="00F36948" w:rsidP="00F36948">
      <w:pPr>
        <w:autoSpaceDE w:val="0"/>
        <w:jc w:val="center"/>
        <w:rPr>
          <w:sz w:val="28"/>
          <w:szCs w:val="28"/>
          <w:u w:val="single"/>
        </w:rPr>
      </w:pPr>
    </w:p>
    <w:p w:rsidR="00F36948" w:rsidRPr="00977417" w:rsidRDefault="00F36948" w:rsidP="00F36948">
      <w:pPr>
        <w:autoSpaceDE w:val="0"/>
        <w:ind w:firstLine="540"/>
        <w:jc w:val="both"/>
        <w:rPr>
          <w:sz w:val="28"/>
          <w:szCs w:val="28"/>
        </w:rPr>
      </w:pPr>
      <w:r w:rsidRPr="00977417">
        <w:rPr>
          <w:sz w:val="28"/>
          <w:szCs w:val="2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Pr="003037F5">
        <w:rPr>
          <w:sz w:val="28"/>
          <w:szCs w:val="28"/>
        </w:rPr>
        <w:t xml:space="preserve">муниципального образования Шумское сельское поселение Кировского муниципального района Ленинградской области </w:t>
      </w:r>
      <w:r w:rsidRPr="00977417">
        <w:rPr>
          <w:sz w:val="28"/>
          <w:szCs w:val="28"/>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F36948" w:rsidRDefault="00F36948" w:rsidP="00F36948">
      <w:pPr>
        <w:ind w:firstLine="720"/>
        <w:jc w:val="both"/>
        <w:rPr>
          <w:u w:val="single"/>
        </w:rPr>
      </w:pPr>
      <w:r w:rsidRPr="00977417">
        <w:rPr>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Pr="003037F5">
        <w:rPr>
          <w:sz w:val="28"/>
          <w:szCs w:val="28"/>
        </w:rPr>
        <w:t>муниципального образования Шумское сельское поселение Кировского муниципального района Ленинградской области</w:t>
      </w:r>
      <w:r>
        <w:rPr>
          <w:u w:val="single"/>
        </w:rPr>
        <w:t xml:space="preserve"> </w:t>
      </w:r>
    </w:p>
    <w:p w:rsidR="00F36948" w:rsidRPr="00977417" w:rsidRDefault="00F36948" w:rsidP="00F36948">
      <w:pPr>
        <w:ind w:firstLine="720"/>
        <w:jc w:val="center"/>
        <w:rPr>
          <w:sz w:val="28"/>
          <w:szCs w:val="28"/>
          <w:u w:val="single"/>
        </w:rPr>
      </w:pPr>
      <w:r w:rsidRPr="00977417">
        <w:rPr>
          <w:sz w:val="28"/>
          <w:szCs w:val="28"/>
          <w:u w:val="single"/>
        </w:rPr>
        <w:t>Обеспечение безопасности населения</w:t>
      </w:r>
    </w:p>
    <w:p w:rsidR="00F36948" w:rsidRPr="00977417" w:rsidRDefault="00F36948" w:rsidP="00F36948">
      <w:pPr>
        <w:autoSpaceDE w:val="0"/>
        <w:jc w:val="center"/>
        <w:rPr>
          <w:sz w:val="28"/>
          <w:szCs w:val="28"/>
          <w:u w:val="single"/>
        </w:rPr>
      </w:pPr>
    </w:p>
    <w:p w:rsidR="00F36948" w:rsidRPr="00977417" w:rsidRDefault="00F36948" w:rsidP="00F36948">
      <w:pPr>
        <w:autoSpaceDE w:val="0"/>
        <w:ind w:firstLine="540"/>
        <w:jc w:val="both"/>
        <w:rPr>
          <w:sz w:val="28"/>
          <w:szCs w:val="28"/>
        </w:rPr>
      </w:pPr>
      <w:r w:rsidRPr="00977417">
        <w:rPr>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F36948" w:rsidRPr="00977417" w:rsidRDefault="00F36948" w:rsidP="00F36948">
      <w:pPr>
        <w:autoSpaceDE w:val="0"/>
        <w:ind w:firstLine="540"/>
        <w:jc w:val="both"/>
        <w:rPr>
          <w:sz w:val="28"/>
          <w:szCs w:val="28"/>
        </w:rPr>
      </w:pPr>
      <w:r w:rsidRPr="00977417">
        <w:rPr>
          <w:sz w:val="28"/>
          <w:szCs w:val="28"/>
        </w:rPr>
        <w:t>- профилактика детской и подростковой беспризорности и преступности;</w:t>
      </w:r>
    </w:p>
    <w:p w:rsidR="00F36948" w:rsidRPr="00977417" w:rsidRDefault="00F36948" w:rsidP="00F36948">
      <w:pPr>
        <w:autoSpaceDE w:val="0"/>
        <w:ind w:firstLine="540"/>
        <w:jc w:val="both"/>
        <w:rPr>
          <w:sz w:val="28"/>
          <w:szCs w:val="28"/>
        </w:rPr>
      </w:pPr>
      <w:r w:rsidRPr="00977417">
        <w:rPr>
          <w:sz w:val="28"/>
          <w:szCs w:val="28"/>
        </w:rPr>
        <w:t>- система социальной адаптации лиц, освободившихся из мест лишения свободы;</w:t>
      </w:r>
    </w:p>
    <w:p w:rsidR="00F36948" w:rsidRPr="00977417" w:rsidRDefault="00F36948" w:rsidP="00F36948">
      <w:pPr>
        <w:autoSpaceDE w:val="0"/>
        <w:ind w:firstLine="540"/>
        <w:jc w:val="both"/>
        <w:rPr>
          <w:sz w:val="28"/>
          <w:szCs w:val="28"/>
        </w:rPr>
      </w:pPr>
      <w:r w:rsidRPr="00977417">
        <w:rPr>
          <w:sz w:val="28"/>
          <w:szCs w:val="28"/>
        </w:rPr>
        <w:t>- организация работы добровольных народных дружин (по соблюдению пожарной безопасности, общественного порядка);</w:t>
      </w:r>
    </w:p>
    <w:p w:rsidR="00F36948" w:rsidRPr="00977417" w:rsidRDefault="00F36948" w:rsidP="00F36948">
      <w:pPr>
        <w:autoSpaceDE w:val="0"/>
        <w:ind w:firstLine="540"/>
        <w:jc w:val="both"/>
        <w:rPr>
          <w:sz w:val="28"/>
          <w:szCs w:val="28"/>
        </w:rPr>
      </w:pPr>
      <w:r w:rsidRPr="00977417">
        <w:rPr>
          <w:sz w:val="28"/>
          <w:szCs w:val="28"/>
        </w:rPr>
        <w:t>- обеспечение пожарной безопасности населения.</w:t>
      </w:r>
    </w:p>
    <w:p w:rsidR="00F36948" w:rsidRDefault="00F36948" w:rsidP="00F36948">
      <w:pPr>
        <w:autoSpaceDE w:val="0"/>
        <w:ind w:firstLine="540"/>
        <w:jc w:val="both"/>
      </w:pPr>
    </w:p>
    <w:p w:rsidR="00F36948" w:rsidRPr="00977417" w:rsidRDefault="00F36948" w:rsidP="00F36948">
      <w:pPr>
        <w:autoSpaceDE w:val="0"/>
        <w:jc w:val="center"/>
        <w:rPr>
          <w:sz w:val="28"/>
          <w:szCs w:val="28"/>
          <w:u w:val="single"/>
        </w:rPr>
      </w:pPr>
      <w:r w:rsidRPr="00977417">
        <w:rPr>
          <w:sz w:val="28"/>
          <w:szCs w:val="28"/>
          <w:u w:val="single"/>
        </w:rPr>
        <w:t>Социальное развитие поселения</w:t>
      </w:r>
    </w:p>
    <w:p w:rsidR="00F36948" w:rsidRPr="00977417" w:rsidRDefault="00F36948" w:rsidP="00F36948">
      <w:pPr>
        <w:autoSpaceDE w:val="0"/>
        <w:jc w:val="center"/>
        <w:rPr>
          <w:sz w:val="28"/>
          <w:szCs w:val="28"/>
          <w:u w:val="single"/>
        </w:rPr>
      </w:pPr>
    </w:p>
    <w:p w:rsidR="00F36948" w:rsidRPr="00977417" w:rsidRDefault="00F36948" w:rsidP="00F36948">
      <w:pPr>
        <w:autoSpaceDE w:val="0"/>
        <w:ind w:firstLine="540"/>
        <w:jc w:val="both"/>
        <w:rPr>
          <w:sz w:val="28"/>
          <w:szCs w:val="28"/>
        </w:rPr>
      </w:pPr>
      <w:r w:rsidRPr="00977417">
        <w:rPr>
          <w:sz w:val="28"/>
          <w:szCs w:val="28"/>
        </w:rPr>
        <w:t>За последние годы, в результате спада производства и ухудшения финансового положения предприятий, увеличилось отставание поселка от города по уровню и условиям жизнедеятельности.</w:t>
      </w:r>
    </w:p>
    <w:p w:rsidR="00F36948" w:rsidRPr="00977417" w:rsidRDefault="00F36948" w:rsidP="00F36948">
      <w:pPr>
        <w:autoSpaceDE w:val="0"/>
        <w:ind w:firstLine="540"/>
        <w:jc w:val="both"/>
        <w:rPr>
          <w:sz w:val="28"/>
          <w:szCs w:val="28"/>
        </w:rPr>
      </w:pPr>
      <w:r w:rsidRPr="00977417">
        <w:rPr>
          <w:sz w:val="28"/>
          <w:szCs w:val="28"/>
        </w:rPr>
        <w:t xml:space="preserve">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w:t>
      </w:r>
      <w:proofErr w:type="spellStart"/>
      <w:r w:rsidRPr="00977417">
        <w:rPr>
          <w:sz w:val="28"/>
          <w:szCs w:val="28"/>
        </w:rPr>
        <w:t>культурно-досуговыми</w:t>
      </w:r>
      <w:proofErr w:type="spellEnd"/>
      <w:r w:rsidRPr="00977417">
        <w:rPr>
          <w:sz w:val="28"/>
          <w:szCs w:val="28"/>
        </w:rPr>
        <w:t xml:space="preserve"> учреждениями.</w:t>
      </w:r>
    </w:p>
    <w:p w:rsidR="00F36948" w:rsidRPr="00977417" w:rsidRDefault="00F36948" w:rsidP="00F36948">
      <w:pPr>
        <w:autoSpaceDE w:val="0"/>
        <w:ind w:firstLine="540"/>
        <w:jc w:val="both"/>
        <w:rPr>
          <w:b/>
          <w:bCs/>
          <w:sz w:val="28"/>
          <w:szCs w:val="28"/>
        </w:rPr>
      </w:pPr>
      <w:r w:rsidRPr="00977417">
        <w:rPr>
          <w:sz w:val="28"/>
          <w:szCs w:val="28"/>
        </w:rPr>
        <w:lastRenderedPageBreak/>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F36948" w:rsidRPr="00977417" w:rsidRDefault="00F36948" w:rsidP="00F36948">
      <w:pPr>
        <w:ind w:firstLine="720"/>
        <w:jc w:val="both"/>
        <w:rPr>
          <w:sz w:val="28"/>
          <w:szCs w:val="28"/>
        </w:rPr>
      </w:pPr>
      <w:r w:rsidRPr="00977417">
        <w:rPr>
          <w:b/>
          <w:bCs/>
          <w:sz w:val="28"/>
          <w:szCs w:val="28"/>
        </w:rPr>
        <w:t> </w:t>
      </w:r>
      <w:r w:rsidRPr="00977417">
        <w:rPr>
          <w:sz w:val="28"/>
          <w:szCs w:val="28"/>
        </w:rPr>
        <w:t xml:space="preserve">Таким образом, Программа развития  </w:t>
      </w:r>
      <w:r w:rsidRPr="003037F5">
        <w:rPr>
          <w:sz w:val="28"/>
          <w:szCs w:val="28"/>
        </w:rPr>
        <w:t>муниципального образования Шумское сельское поселение Кировского муниципального района Ленинградской области</w:t>
      </w:r>
      <w:r w:rsidRPr="00977417">
        <w:rPr>
          <w:sz w:val="28"/>
          <w:szCs w:val="28"/>
        </w:rPr>
        <w:t xml:space="preserve"> на 201</w:t>
      </w:r>
      <w:r>
        <w:rPr>
          <w:sz w:val="28"/>
          <w:szCs w:val="28"/>
        </w:rPr>
        <w:t>8</w:t>
      </w:r>
      <w:r w:rsidRPr="00977417">
        <w:rPr>
          <w:sz w:val="28"/>
          <w:szCs w:val="28"/>
        </w:rPr>
        <w:t>-203</w:t>
      </w:r>
      <w:r>
        <w:rPr>
          <w:sz w:val="28"/>
          <w:szCs w:val="28"/>
        </w:rPr>
        <w:t>1</w:t>
      </w:r>
      <w:r w:rsidRPr="00977417">
        <w:rPr>
          <w:sz w:val="28"/>
          <w:szCs w:val="28"/>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977417">
        <w:rPr>
          <w:sz w:val="28"/>
          <w:szCs w:val="28"/>
        </w:rPr>
        <w:t>поселения</w:t>
      </w:r>
      <w:proofErr w:type="gramEnd"/>
      <w:r w:rsidRPr="00977417">
        <w:rPr>
          <w:sz w:val="28"/>
          <w:szCs w:val="28"/>
        </w:rPr>
        <w:t xml:space="preserve"> на основе эффективного использования имеющихся ресурсов и потенциала территории.</w:t>
      </w:r>
    </w:p>
    <w:p w:rsidR="00F36948" w:rsidRPr="00977417" w:rsidRDefault="00F36948" w:rsidP="00F36948">
      <w:pPr>
        <w:pStyle w:val="1"/>
        <w:spacing w:line="360" w:lineRule="auto"/>
        <w:jc w:val="center"/>
        <w:rPr>
          <w:sz w:val="28"/>
          <w:szCs w:val="28"/>
        </w:rPr>
      </w:pPr>
      <w:r w:rsidRPr="00977417">
        <w:rPr>
          <w:sz w:val="28"/>
          <w:szCs w:val="28"/>
        </w:rPr>
        <w:t>5.   Оценка эффективности мероприятий Программы</w:t>
      </w:r>
    </w:p>
    <w:p w:rsidR="00F36948" w:rsidRPr="00977417" w:rsidRDefault="00F36948" w:rsidP="00F36948">
      <w:pPr>
        <w:ind w:firstLine="540"/>
        <w:jc w:val="both"/>
        <w:rPr>
          <w:sz w:val="28"/>
          <w:szCs w:val="28"/>
        </w:rPr>
      </w:pPr>
      <w:r w:rsidRPr="00977417">
        <w:rPr>
          <w:sz w:val="28"/>
          <w:szCs w:val="28"/>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w:t>
      </w:r>
      <w:r>
        <w:rPr>
          <w:sz w:val="28"/>
          <w:szCs w:val="28"/>
        </w:rPr>
        <w:t>ой</w:t>
      </w:r>
      <w:r w:rsidRPr="00977417">
        <w:rPr>
          <w:sz w:val="28"/>
          <w:szCs w:val="28"/>
        </w:rPr>
        <w:t xml:space="preserve"> администраци</w:t>
      </w:r>
      <w:r>
        <w:rPr>
          <w:sz w:val="28"/>
          <w:szCs w:val="28"/>
        </w:rPr>
        <w:t>и</w:t>
      </w:r>
      <w:r w:rsidRPr="00977417">
        <w:rPr>
          <w:sz w:val="28"/>
          <w:szCs w:val="28"/>
        </w:rPr>
        <w:t xml:space="preserve">,  позволит достичь </w:t>
      </w:r>
      <w:r>
        <w:rPr>
          <w:sz w:val="28"/>
          <w:szCs w:val="28"/>
        </w:rPr>
        <w:t>некоторых</w:t>
      </w:r>
      <w:r w:rsidRPr="00977417">
        <w:rPr>
          <w:sz w:val="28"/>
          <w:szCs w:val="28"/>
        </w:rPr>
        <w:t xml:space="preserve"> показателей  комплексного  развития  социальной  инфраструктуры  сельского  поселения.</w:t>
      </w:r>
    </w:p>
    <w:p w:rsidR="00F36948" w:rsidRPr="00977417" w:rsidRDefault="00F36948" w:rsidP="00F36948">
      <w:pPr>
        <w:pStyle w:val="report"/>
        <w:spacing w:before="0" w:after="0"/>
        <w:jc w:val="both"/>
        <w:rPr>
          <w:b/>
          <w:sz w:val="28"/>
          <w:szCs w:val="28"/>
        </w:rPr>
      </w:pPr>
      <w:r w:rsidRPr="00977417">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F36948" w:rsidRDefault="00F36948" w:rsidP="00F36948">
      <w:pPr>
        <w:jc w:val="center"/>
        <w:rPr>
          <w:b/>
        </w:rPr>
      </w:pPr>
    </w:p>
    <w:p w:rsidR="00F36948" w:rsidRPr="00977417" w:rsidRDefault="00F36948" w:rsidP="00F36948">
      <w:pPr>
        <w:jc w:val="center"/>
        <w:rPr>
          <w:b/>
          <w:sz w:val="28"/>
          <w:szCs w:val="28"/>
        </w:rPr>
      </w:pPr>
      <w:r w:rsidRPr="00977417">
        <w:rPr>
          <w:b/>
          <w:sz w:val="28"/>
          <w:szCs w:val="28"/>
        </w:rPr>
        <w:t xml:space="preserve">6.    Организация  </w:t>
      </w:r>
      <w:proofErr w:type="gramStart"/>
      <w:r w:rsidRPr="00977417">
        <w:rPr>
          <w:b/>
          <w:sz w:val="28"/>
          <w:szCs w:val="28"/>
        </w:rPr>
        <w:t>контроля  за</w:t>
      </w:r>
      <w:proofErr w:type="gramEnd"/>
      <w:r w:rsidRPr="00977417">
        <w:rPr>
          <w:b/>
          <w:sz w:val="28"/>
          <w:szCs w:val="28"/>
        </w:rPr>
        <w:t xml:space="preserve"> реализацией Программы</w:t>
      </w:r>
    </w:p>
    <w:p w:rsidR="00F36948" w:rsidRPr="00977417" w:rsidRDefault="00F36948" w:rsidP="00F36948">
      <w:pPr>
        <w:jc w:val="center"/>
        <w:rPr>
          <w:b/>
          <w:sz w:val="28"/>
          <w:szCs w:val="28"/>
        </w:rPr>
      </w:pPr>
    </w:p>
    <w:p w:rsidR="00F36948" w:rsidRPr="00977417" w:rsidRDefault="00F36948" w:rsidP="00F36948">
      <w:pPr>
        <w:jc w:val="both"/>
        <w:rPr>
          <w:sz w:val="28"/>
          <w:szCs w:val="28"/>
        </w:rPr>
      </w:pPr>
      <w:r w:rsidRPr="00977417">
        <w:rPr>
          <w:sz w:val="28"/>
          <w:szCs w:val="28"/>
        </w:rPr>
        <w:t xml:space="preserve">            Организационная структура управления Программой базируется на существующей схеме исполнительной власти  городского поселения. </w:t>
      </w:r>
    </w:p>
    <w:p w:rsidR="00F36948" w:rsidRPr="00977417" w:rsidRDefault="00F36948" w:rsidP="00F36948">
      <w:pPr>
        <w:jc w:val="both"/>
        <w:rPr>
          <w:sz w:val="28"/>
          <w:szCs w:val="28"/>
        </w:rPr>
      </w:pPr>
      <w:r w:rsidRPr="00977417">
        <w:rPr>
          <w:sz w:val="28"/>
          <w:szCs w:val="28"/>
        </w:rPr>
        <w:t>            Общее руководство Программой осуществляет Глава поселения, в функции которого в рамках реализации Программы входит:</w:t>
      </w:r>
    </w:p>
    <w:p w:rsidR="00F36948" w:rsidRPr="00977417" w:rsidRDefault="00F36948" w:rsidP="00F36948">
      <w:pPr>
        <w:jc w:val="both"/>
        <w:rPr>
          <w:sz w:val="28"/>
          <w:szCs w:val="28"/>
        </w:rPr>
      </w:pPr>
      <w:r w:rsidRPr="00977417">
        <w:rPr>
          <w:sz w:val="28"/>
          <w:szCs w:val="28"/>
        </w:rPr>
        <w:t>            - определение приоритетов, постановка оперативных и краткосрочных целей Программы;</w:t>
      </w:r>
    </w:p>
    <w:p w:rsidR="00F36948" w:rsidRPr="00977417" w:rsidRDefault="00F36948" w:rsidP="00F36948">
      <w:pPr>
        <w:jc w:val="both"/>
        <w:rPr>
          <w:sz w:val="28"/>
          <w:szCs w:val="28"/>
        </w:rPr>
      </w:pPr>
      <w:r w:rsidRPr="00977417">
        <w:rPr>
          <w:sz w:val="28"/>
          <w:szCs w:val="28"/>
        </w:rPr>
        <w:t>            -утверждение Программы  комплексного  развития  социальной  инфраструктуры поселения;</w:t>
      </w:r>
    </w:p>
    <w:p w:rsidR="00F36948" w:rsidRPr="00977417" w:rsidRDefault="00F36948" w:rsidP="00F36948">
      <w:pPr>
        <w:jc w:val="both"/>
        <w:rPr>
          <w:sz w:val="28"/>
          <w:szCs w:val="28"/>
        </w:rPr>
      </w:pPr>
      <w:r w:rsidRPr="00977417">
        <w:rPr>
          <w:sz w:val="28"/>
          <w:szCs w:val="28"/>
        </w:rPr>
        <w:t xml:space="preserve">            - контроль за ходом </w:t>
      </w:r>
      <w:proofErr w:type="gramStart"/>
      <w:r w:rsidRPr="00977417">
        <w:rPr>
          <w:sz w:val="28"/>
          <w:szCs w:val="28"/>
        </w:rPr>
        <w:t xml:space="preserve">реализации программы развития  социальной  инфраструктуры </w:t>
      </w:r>
      <w:r>
        <w:rPr>
          <w:sz w:val="28"/>
          <w:szCs w:val="28"/>
        </w:rPr>
        <w:t>сельского</w:t>
      </w:r>
      <w:r w:rsidRPr="00977417">
        <w:rPr>
          <w:sz w:val="28"/>
          <w:szCs w:val="28"/>
        </w:rPr>
        <w:t xml:space="preserve">  поселения</w:t>
      </w:r>
      <w:proofErr w:type="gramEnd"/>
      <w:r w:rsidRPr="00977417">
        <w:rPr>
          <w:sz w:val="28"/>
          <w:szCs w:val="28"/>
        </w:rPr>
        <w:t>;</w:t>
      </w:r>
    </w:p>
    <w:p w:rsidR="00F36948" w:rsidRPr="00977417" w:rsidRDefault="00F36948" w:rsidP="00F36948">
      <w:pPr>
        <w:jc w:val="both"/>
        <w:rPr>
          <w:sz w:val="28"/>
          <w:szCs w:val="28"/>
        </w:rPr>
      </w:pPr>
      <w:r w:rsidRPr="00977417">
        <w:rPr>
          <w:sz w:val="28"/>
          <w:szCs w:val="28"/>
        </w:rPr>
        <w:t>            - рассмотрение и утверждение предложений, связанных с корректировкой сроков, исполнителей и объемов ресурсов по мероприятиям Программы;</w:t>
      </w:r>
    </w:p>
    <w:p w:rsidR="00F36948" w:rsidRPr="00977417" w:rsidRDefault="00F36948" w:rsidP="00F36948">
      <w:pPr>
        <w:jc w:val="both"/>
        <w:rPr>
          <w:sz w:val="28"/>
          <w:szCs w:val="28"/>
        </w:rPr>
      </w:pPr>
      <w:r w:rsidRPr="00977417">
        <w:rPr>
          <w:sz w:val="28"/>
          <w:szCs w:val="28"/>
        </w:rPr>
        <w:t xml:space="preserve">            -утверждение проектов программ поселения по приоритетным направлениям Программы; </w:t>
      </w:r>
    </w:p>
    <w:p w:rsidR="00F36948" w:rsidRPr="00977417" w:rsidRDefault="00F36948" w:rsidP="00F36948">
      <w:pPr>
        <w:jc w:val="both"/>
        <w:rPr>
          <w:sz w:val="28"/>
          <w:szCs w:val="28"/>
        </w:rPr>
      </w:pPr>
      <w:r w:rsidRPr="00977417">
        <w:rPr>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F36948" w:rsidRPr="00977417" w:rsidRDefault="00F36948" w:rsidP="00F36948">
      <w:pPr>
        <w:jc w:val="both"/>
        <w:rPr>
          <w:sz w:val="28"/>
          <w:szCs w:val="28"/>
        </w:rPr>
      </w:pPr>
      <w:r w:rsidRPr="00977417">
        <w:rPr>
          <w:sz w:val="28"/>
          <w:szCs w:val="28"/>
        </w:rPr>
        <w:t>Глава сельского  поселения осуществляет следующие действия:</w:t>
      </w:r>
    </w:p>
    <w:p w:rsidR="00F36948" w:rsidRPr="00977417" w:rsidRDefault="00F36948" w:rsidP="00F36948">
      <w:pPr>
        <w:jc w:val="both"/>
        <w:rPr>
          <w:sz w:val="28"/>
          <w:szCs w:val="28"/>
        </w:rPr>
      </w:pPr>
      <w:r w:rsidRPr="00977417">
        <w:rPr>
          <w:sz w:val="28"/>
          <w:szCs w:val="28"/>
        </w:rPr>
        <w:t>            - рассматривает и утверждает план мероприятий, объемы их финансирования и сроки реализации;</w:t>
      </w:r>
    </w:p>
    <w:p w:rsidR="00F36948" w:rsidRPr="00977417" w:rsidRDefault="00F36948" w:rsidP="00F36948">
      <w:pPr>
        <w:jc w:val="both"/>
        <w:rPr>
          <w:sz w:val="28"/>
          <w:szCs w:val="28"/>
        </w:rPr>
      </w:pPr>
      <w:r w:rsidRPr="00977417">
        <w:rPr>
          <w:sz w:val="28"/>
          <w:szCs w:val="28"/>
        </w:rPr>
        <w:lastRenderedPageBreak/>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F36948" w:rsidRPr="00977417" w:rsidRDefault="00F36948" w:rsidP="00F36948">
      <w:pPr>
        <w:jc w:val="both"/>
        <w:rPr>
          <w:sz w:val="28"/>
          <w:szCs w:val="28"/>
        </w:rPr>
      </w:pPr>
      <w:r w:rsidRPr="00977417">
        <w:rPr>
          <w:sz w:val="28"/>
          <w:szCs w:val="28"/>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F36948" w:rsidRPr="00977417" w:rsidRDefault="00F36948" w:rsidP="00F36948">
      <w:pPr>
        <w:jc w:val="both"/>
        <w:rPr>
          <w:sz w:val="28"/>
          <w:szCs w:val="28"/>
        </w:rPr>
      </w:pPr>
      <w:r w:rsidRPr="00977417">
        <w:rPr>
          <w:sz w:val="28"/>
          <w:szCs w:val="28"/>
        </w:rPr>
        <w:t xml:space="preserve">            -</w:t>
      </w:r>
      <w:proofErr w:type="gramStart"/>
      <w:r w:rsidRPr="00977417">
        <w:rPr>
          <w:sz w:val="28"/>
          <w:szCs w:val="28"/>
        </w:rPr>
        <w:t>контроль за</w:t>
      </w:r>
      <w:proofErr w:type="gramEnd"/>
      <w:r w:rsidRPr="00977417">
        <w:rPr>
          <w:sz w:val="28"/>
          <w:szCs w:val="28"/>
        </w:rPr>
        <w:t xml:space="preserve"> выполнением годового плана действий и подготовка отчетов о его выполнении;</w:t>
      </w:r>
    </w:p>
    <w:p w:rsidR="00F36948" w:rsidRPr="00977417" w:rsidRDefault="00F36948" w:rsidP="00F36948">
      <w:pPr>
        <w:jc w:val="both"/>
        <w:rPr>
          <w:sz w:val="28"/>
          <w:szCs w:val="28"/>
        </w:rPr>
      </w:pPr>
      <w:r w:rsidRPr="00977417">
        <w:rPr>
          <w:sz w:val="28"/>
          <w:szCs w:val="28"/>
        </w:rPr>
        <w:t xml:space="preserve">           -осуществляет руководство </w:t>
      </w:r>
      <w:proofErr w:type="gramStart"/>
      <w:r w:rsidRPr="00977417">
        <w:rPr>
          <w:sz w:val="28"/>
          <w:szCs w:val="28"/>
        </w:rPr>
        <w:t>по</w:t>
      </w:r>
      <w:proofErr w:type="gramEnd"/>
      <w:r w:rsidRPr="00977417">
        <w:rPr>
          <w:sz w:val="28"/>
          <w:szCs w:val="28"/>
        </w:rPr>
        <w:t xml:space="preserve">:  </w:t>
      </w:r>
    </w:p>
    <w:p w:rsidR="00F36948" w:rsidRPr="00977417" w:rsidRDefault="00F36948" w:rsidP="00F36948">
      <w:pPr>
        <w:jc w:val="both"/>
        <w:rPr>
          <w:sz w:val="28"/>
          <w:szCs w:val="28"/>
        </w:rPr>
      </w:pPr>
      <w:r w:rsidRPr="00977417">
        <w:rPr>
          <w:sz w:val="28"/>
          <w:szCs w:val="28"/>
        </w:rPr>
        <w:t xml:space="preserve">           - подготовке перечня муниципальных целевых программ поселения, предлагаемых  </w:t>
      </w:r>
    </w:p>
    <w:p w:rsidR="00F36948" w:rsidRPr="00977417" w:rsidRDefault="00F36948" w:rsidP="00F36948">
      <w:pPr>
        <w:jc w:val="both"/>
        <w:rPr>
          <w:sz w:val="28"/>
          <w:szCs w:val="28"/>
        </w:rPr>
      </w:pPr>
      <w:r w:rsidRPr="00977417">
        <w:rPr>
          <w:sz w:val="28"/>
          <w:szCs w:val="28"/>
        </w:rPr>
        <w:t>к финансированию из районного и областного бюджета на очередной финансовый год;</w:t>
      </w:r>
    </w:p>
    <w:p w:rsidR="00F36948" w:rsidRPr="00977417" w:rsidRDefault="00F36948" w:rsidP="00F36948">
      <w:pPr>
        <w:jc w:val="both"/>
        <w:rPr>
          <w:sz w:val="28"/>
          <w:szCs w:val="28"/>
        </w:rPr>
      </w:pPr>
      <w:r w:rsidRPr="00977417">
        <w:rPr>
          <w:sz w:val="28"/>
          <w:szCs w:val="28"/>
        </w:rPr>
        <w:t>            - составлению ежегодного плана действий по реализации Программы;</w:t>
      </w:r>
    </w:p>
    <w:p w:rsidR="00F36948" w:rsidRPr="00977417" w:rsidRDefault="00F36948" w:rsidP="00F36948">
      <w:pPr>
        <w:jc w:val="both"/>
        <w:rPr>
          <w:sz w:val="28"/>
          <w:szCs w:val="28"/>
        </w:rPr>
      </w:pPr>
      <w:r w:rsidRPr="00977417">
        <w:rPr>
          <w:sz w:val="28"/>
          <w:szCs w:val="28"/>
        </w:rPr>
        <w:t>            - реализации мероприятий Программы поселения.</w:t>
      </w:r>
    </w:p>
    <w:p w:rsidR="00F36948" w:rsidRPr="00977417" w:rsidRDefault="00F36948" w:rsidP="00F36948">
      <w:pPr>
        <w:jc w:val="both"/>
        <w:rPr>
          <w:sz w:val="28"/>
          <w:szCs w:val="28"/>
        </w:rPr>
      </w:pPr>
      <w:r w:rsidRPr="00977417">
        <w:rPr>
          <w:sz w:val="28"/>
          <w:szCs w:val="28"/>
        </w:rPr>
        <w:t>             Специалисты  администрации   сельского  поселения осуществляет следующие функции:</w:t>
      </w:r>
    </w:p>
    <w:p w:rsidR="00F36948" w:rsidRPr="00977417" w:rsidRDefault="00F36948" w:rsidP="00F36948">
      <w:pPr>
        <w:jc w:val="both"/>
        <w:rPr>
          <w:sz w:val="28"/>
          <w:szCs w:val="28"/>
        </w:rPr>
      </w:pPr>
      <w:r w:rsidRPr="00977417">
        <w:rPr>
          <w:sz w:val="28"/>
          <w:szCs w:val="28"/>
        </w:rPr>
        <w:t>            -подготовка проектов нормативных правовых актов по подведомственной сфере по соответствующим разделам Программы;</w:t>
      </w:r>
    </w:p>
    <w:p w:rsidR="00F36948" w:rsidRPr="00977417" w:rsidRDefault="00F36948" w:rsidP="00F36948">
      <w:pPr>
        <w:jc w:val="both"/>
        <w:rPr>
          <w:sz w:val="28"/>
          <w:szCs w:val="28"/>
        </w:rPr>
      </w:pPr>
      <w:r w:rsidRPr="00977417">
        <w:rPr>
          <w:sz w:val="28"/>
          <w:szCs w:val="28"/>
        </w:rPr>
        <w:t>            -подготовка проектов программ поселения по приоритетным направлениям Программы;</w:t>
      </w:r>
    </w:p>
    <w:p w:rsidR="00F36948" w:rsidRPr="00977417" w:rsidRDefault="00F36948" w:rsidP="00F36948">
      <w:pPr>
        <w:jc w:val="both"/>
        <w:rPr>
          <w:sz w:val="28"/>
          <w:szCs w:val="28"/>
        </w:rPr>
      </w:pPr>
      <w:r w:rsidRPr="00977417">
        <w:rPr>
          <w:sz w:val="28"/>
          <w:szCs w:val="28"/>
        </w:rPr>
        <w:t xml:space="preserve">            -формирование бюджетных заявок на выделение средств из муниципального бюджета поселения; </w:t>
      </w:r>
    </w:p>
    <w:p w:rsidR="00F36948" w:rsidRPr="00977417" w:rsidRDefault="00F36948" w:rsidP="00F36948">
      <w:pPr>
        <w:jc w:val="both"/>
        <w:rPr>
          <w:sz w:val="28"/>
          <w:szCs w:val="28"/>
        </w:rPr>
      </w:pPr>
      <w:r w:rsidRPr="00977417">
        <w:rPr>
          <w:sz w:val="28"/>
          <w:szCs w:val="28"/>
        </w:rPr>
        <w:t>            -подготовка предложений, связанных с корректировкой сроков, исполнителей и объемов ресурсов по мероприятиям Программы;</w:t>
      </w:r>
    </w:p>
    <w:p w:rsidR="00F36948" w:rsidRPr="00977417" w:rsidRDefault="00F36948" w:rsidP="00F36948">
      <w:pPr>
        <w:jc w:val="both"/>
        <w:rPr>
          <w:sz w:val="28"/>
          <w:szCs w:val="28"/>
        </w:rPr>
      </w:pPr>
      <w:r w:rsidRPr="00977417">
        <w:rPr>
          <w:sz w:val="28"/>
          <w:szCs w:val="28"/>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F36948" w:rsidRPr="00977417" w:rsidRDefault="00F36948" w:rsidP="00F36948">
      <w:pPr>
        <w:jc w:val="both"/>
        <w:rPr>
          <w:b/>
          <w:bCs/>
          <w:sz w:val="28"/>
          <w:szCs w:val="28"/>
        </w:rPr>
      </w:pPr>
      <w:r w:rsidRPr="00977417">
        <w:rPr>
          <w:sz w:val="28"/>
          <w:szCs w:val="28"/>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F36948" w:rsidRDefault="00F36948" w:rsidP="00F36948">
      <w:pPr>
        <w:pStyle w:val="report"/>
        <w:spacing w:before="0" w:after="0"/>
        <w:rPr>
          <w:b/>
          <w:bCs/>
        </w:rPr>
      </w:pPr>
    </w:p>
    <w:p w:rsidR="00F36948" w:rsidRDefault="00F36948" w:rsidP="00F36948">
      <w:pPr>
        <w:pStyle w:val="report"/>
        <w:spacing w:before="0" w:after="0"/>
        <w:rPr>
          <w:b/>
          <w:bCs/>
        </w:rPr>
      </w:pPr>
    </w:p>
    <w:p w:rsidR="00F36948" w:rsidRPr="00977417" w:rsidRDefault="00F36948" w:rsidP="00F36948">
      <w:pPr>
        <w:pStyle w:val="report"/>
        <w:spacing w:before="0" w:after="0"/>
        <w:ind w:firstLine="720"/>
        <w:jc w:val="center"/>
        <w:rPr>
          <w:b/>
          <w:sz w:val="28"/>
          <w:szCs w:val="28"/>
        </w:rPr>
      </w:pPr>
      <w:r w:rsidRPr="00977417">
        <w:rPr>
          <w:b/>
          <w:bCs/>
          <w:sz w:val="28"/>
          <w:szCs w:val="28"/>
        </w:rPr>
        <w:t>7</w:t>
      </w:r>
      <w:r w:rsidRPr="00977417">
        <w:rPr>
          <w:b/>
          <w:sz w:val="28"/>
          <w:szCs w:val="28"/>
        </w:rPr>
        <w:t>.   Механизм обновления Программы</w:t>
      </w:r>
    </w:p>
    <w:p w:rsidR="00F36948" w:rsidRPr="00977417" w:rsidRDefault="00F36948" w:rsidP="00F36948">
      <w:pPr>
        <w:pStyle w:val="report"/>
        <w:spacing w:before="0" w:after="0"/>
        <w:rPr>
          <w:b/>
          <w:sz w:val="28"/>
          <w:szCs w:val="28"/>
        </w:rPr>
      </w:pPr>
    </w:p>
    <w:p w:rsidR="00F36948" w:rsidRPr="00977417" w:rsidRDefault="00F36948" w:rsidP="00F36948">
      <w:pPr>
        <w:pStyle w:val="report"/>
        <w:spacing w:before="0" w:after="0"/>
        <w:jc w:val="both"/>
        <w:rPr>
          <w:sz w:val="28"/>
          <w:szCs w:val="28"/>
        </w:rPr>
      </w:pPr>
      <w:r w:rsidRPr="00977417">
        <w:rPr>
          <w:sz w:val="28"/>
          <w:szCs w:val="28"/>
        </w:rPr>
        <w:t>Обновление Программы производится:</w:t>
      </w:r>
    </w:p>
    <w:p w:rsidR="00F36948" w:rsidRPr="00977417" w:rsidRDefault="00F36948" w:rsidP="00F36948">
      <w:pPr>
        <w:pStyle w:val="report"/>
        <w:spacing w:before="0" w:after="0"/>
        <w:jc w:val="both"/>
        <w:rPr>
          <w:sz w:val="28"/>
          <w:szCs w:val="28"/>
        </w:rPr>
      </w:pPr>
      <w:r w:rsidRPr="00977417">
        <w:rPr>
          <w:sz w:val="28"/>
          <w:szCs w:val="28"/>
        </w:rPr>
        <w:t>- при выявлении новых, необходимых к реализации мероприятий,</w:t>
      </w:r>
    </w:p>
    <w:p w:rsidR="00F36948" w:rsidRPr="00977417" w:rsidRDefault="00F36948" w:rsidP="00F36948">
      <w:pPr>
        <w:pStyle w:val="report"/>
        <w:spacing w:before="0" w:after="0"/>
        <w:jc w:val="both"/>
        <w:rPr>
          <w:sz w:val="28"/>
          <w:szCs w:val="28"/>
        </w:rPr>
      </w:pPr>
      <w:r w:rsidRPr="00977417">
        <w:rPr>
          <w:sz w:val="28"/>
          <w:szCs w:val="28"/>
        </w:rPr>
        <w:t>- при появлении новых инвестиционных проектов, особо значимых для территории;</w:t>
      </w:r>
    </w:p>
    <w:p w:rsidR="00F36948" w:rsidRPr="00977417" w:rsidRDefault="00F36948" w:rsidP="00F36948">
      <w:pPr>
        <w:pStyle w:val="report"/>
        <w:spacing w:before="0" w:after="0"/>
        <w:jc w:val="both"/>
        <w:rPr>
          <w:sz w:val="28"/>
          <w:szCs w:val="28"/>
        </w:rPr>
      </w:pPr>
      <w:r w:rsidRPr="00977417">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F36948" w:rsidRPr="00977417" w:rsidRDefault="00F36948" w:rsidP="00F36948">
      <w:pPr>
        <w:pStyle w:val="report"/>
        <w:spacing w:before="0" w:after="0"/>
        <w:jc w:val="both"/>
        <w:rPr>
          <w:sz w:val="28"/>
          <w:szCs w:val="28"/>
        </w:rPr>
      </w:pPr>
      <w:r w:rsidRPr="00977417">
        <w:rPr>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F36948" w:rsidRPr="00977417" w:rsidRDefault="00F36948" w:rsidP="00F36948">
      <w:pPr>
        <w:pStyle w:val="report"/>
        <w:spacing w:before="0" w:after="0"/>
        <w:jc w:val="both"/>
        <w:rPr>
          <w:sz w:val="28"/>
          <w:szCs w:val="28"/>
        </w:rPr>
      </w:pPr>
      <w:r w:rsidRPr="00977417">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F36948" w:rsidRPr="00977417" w:rsidRDefault="00F36948" w:rsidP="00F36948">
      <w:pPr>
        <w:pStyle w:val="report"/>
        <w:spacing w:before="0" w:after="0"/>
        <w:jc w:val="both"/>
        <w:rPr>
          <w:sz w:val="28"/>
          <w:szCs w:val="28"/>
        </w:rPr>
      </w:pPr>
      <w:r w:rsidRPr="00977417">
        <w:rPr>
          <w:sz w:val="28"/>
          <w:szCs w:val="28"/>
        </w:rPr>
        <w:lastRenderedPageBreak/>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F36948" w:rsidRDefault="00F36948" w:rsidP="00F36948">
      <w:pPr>
        <w:pStyle w:val="1"/>
        <w:ind w:left="360"/>
        <w:jc w:val="center"/>
      </w:pPr>
    </w:p>
    <w:p w:rsidR="00F36948" w:rsidRPr="00977417" w:rsidRDefault="00F36948" w:rsidP="00F36948">
      <w:pPr>
        <w:pStyle w:val="1"/>
        <w:ind w:left="360"/>
        <w:jc w:val="center"/>
        <w:rPr>
          <w:sz w:val="28"/>
          <w:szCs w:val="28"/>
        </w:rPr>
      </w:pPr>
      <w:r w:rsidRPr="00977417">
        <w:rPr>
          <w:sz w:val="28"/>
          <w:szCs w:val="28"/>
        </w:rPr>
        <w:t>8. Заключение</w:t>
      </w:r>
    </w:p>
    <w:p w:rsidR="00F36948" w:rsidRPr="00977417" w:rsidRDefault="00F36948" w:rsidP="00F36948">
      <w:pPr>
        <w:pStyle w:val="1"/>
        <w:ind w:left="360"/>
        <w:jc w:val="center"/>
        <w:rPr>
          <w:sz w:val="28"/>
          <w:szCs w:val="28"/>
        </w:rPr>
      </w:pPr>
    </w:p>
    <w:p w:rsidR="00F36948" w:rsidRPr="00977417" w:rsidRDefault="00F36948" w:rsidP="00F36948">
      <w:pPr>
        <w:autoSpaceDE w:val="0"/>
        <w:ind w:firstLine="540"/>
        <w:jc w:val="both"/>
        <w:rPr>
          <w:sz w:val="28"/>
          <w:szCs w:val="28"/>
        </w:rPr>
      </w:pPr>
      <w:proofErr w:type="gramStart"/>
      <w:r w:rsidRPr="00977417">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F36948" w:rsidRPr="00977417" w:rsidRDefault="00F36948" w:rsidP="00F36948">
      <w:pPr>
        <w:autoSpaceDE w:val="0"/>
        <w:ind w:firstLine="540"/>
        <w:jc w:val="both"/>
        <w:rPr>
          <w:sz w:val="28"/>
          <w:szCs w:val="28"/>
        </w:rPr>
      </w:pPr>
      <w:r w:rsidRPr="00977417">
        <w:rPr>
          <w:sz w:val="28"/>
          <w:szCs w:val="28"/>
        </w:rPr>
        <w:t>Ожидаемые результаты:</w:t>
      </w:r>
    </w:p>
    <w:p w:rsidR="00F36948" w:rsidRPr="00977417" w:rsidRDefault="00F36948" w:rsidP="00F36948">
      <w:pPr>
        <w:jc w:val="both"/>
        <w:rPr>
          <w:sz w:val="28"/>
          <w:szCs w:val="28"/>
        </w:rPr>
      </w:pPr>
      <w:r w:rsidRPr="00977417">
        <w:rPr>
          <w:sz w:val="28"/>
          <w:szCs w:val="28"/>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F36948" w:rsidRPr="00977417" w:rsidRDefault="00F36948" w:rsidP="00F36948">
      <w:pPr>
        <w:numPr>
          <w:ilvl w:val="0"/>
          <w:numId w:val="10"/>
        </w:numPr>
        <w:tabs>
          <w:tab w:val="left" w:pos="-2880"/>
        </w:tabs>
        <w:suppressAutoHyphens/>
        <w:jc w:val="both"/>
        <w:rPr>
          <w:sz w:val="28"/>
          <w:szCs w:val="28"/>
        </w:rPr>
      </w:pPr>
      <w:r w:rsidRPr="00977417">
        <w:rPr>
          <w:sz w:val="28"/>
          <w:szCs w:val="28"/>
        </w:rPr>
        <w:t xml:space="preserve">проведение уличного освещения обеспечит устойчивое энергоснабжение поселения;  </w:t>
      </w:r>
    </w:p>
    <w:p w:rsidR="00F36948" w:rsidRPr="00977417" w:rsidRDefault="00F36948" w:rsidP="00F36948">
      <w:pPr>
        <w:numPr>
          <w:ilvl w:val="0"/>
          <w:numId w:val="10"/>
        </w:numPr>
        <w:tabs>
          <w:tab w:val="left" w:pos="-2880"/>
        </w:tabs>
        <w:suppressAutoHyphens/>
        <w:jc w:val="both"/>
        <w:rPr>
          <w:sz w:val="28"/>
          <w:szCs w:val="28"/>
        </w:rPr>
      </w:pPr>
      <w:r>
        <w:rPr>
          <w:sz w:val="28"/>
          <w:szCs w:val="28"/>
        </w:rPr>
        <w:t>реконструкция</w:t>
      </w:r>
      <w:r w:rsidRPr="00977417">
        <w:rPr>
          <w:sz w:val="28"/>
          <w:szCs w:val="28"/>
        </w:rPr>
        <w:t xml:space="preserve"> очистных сооружений, выполнение  работ  по  очистке  воды,  повысит уровень обеспеченности населения  водой; </w:t>
      </w:r>
    </w:p>
    <w:p w:rsidR="00F36948" w:rsidRPr="00977417" w:rsidRDefault="00F36948" w:rsidP="00F36948">
      <w:pPr>
        <w:numPr>
          <w:ilvl w:val="0"/>
          <w:numId w:val="10"/>
        </w:numPr>
        <w:tabs>
          <w:tab w:val="left" w:pos="-2880"/>
        </w:tabs>
        <w:suppressAutoHyphens/>
        <w:jc w:val="both"/>
        <w:rPr>
          <w:sz w:val="28"/>
          <w:szCs w:val="28"/>
        </w:rPr>
      </w:pPr>
      <w:r w:rsidRPr="00977417">
        <w:rPr>
          <w:sz w:val="28"/>
          <w:szCs w:val="28"/>
        </w:rPr>
        <w:t>капитальный ремонт автомобильных дорог обеспечит   безопасность  дорожного  движения  и  связь с населенными пунктами поселения.</w:t>
      </w:r>
    </w:p>
    <w:p w:rsidR="00F36948" w:rsidRPr="00977417" w:rsidRDefault="00F36948" w:rsidP="00F36948">
      <w:pPr>
        <w:numPr>
          <w:ilvl w:val="0"/>
          <w:numId w:val="10"/>
        </w:numPr>
        <w:tabs>
          <w:tab w:val="left" w:pos="-2880"/>
        </w:tabs>
        <w:suppressAutoHyphens/>
        <w:jc w:val="both"/>
        <w:rPr>
          <w:sz w:val="28"/>
          <w:szCs w:val="28"/>
        </w:rPr>
      </w:pPr>
      <w:r w:rsidRPr="00977417">
        <w:rPr>
          <w:sz w:val="28"/>
          <w:szCs w:val="28"/>
        </w:rPr>
        <w:t xml:space="preserve">улучшение </w:t>
      </w:r>
      <w:proofErr w:type="spellStart"/>
      <w:r w:rsidRPr="00977417">
        <w:rPr>
          <w:sz w:val="28"/>
          <w:szCs w:val="28"/>
        </w:rPr>
        <w:t>культурно-досуговой</w:t>
      </w:r>
      <w:proofErr w:type="spellEnd"/>
      <w:r w:rsidRPr="00977417">
        <w:rPr>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36948" w:rsidRPr="00977417" w:rsidRDefault="00F36948" w:rsidP="00F36948">
      <w:pPr>
        <w:numPr>
          <w:ilvl w:val="0"/>
          <w:numId w:val="10"/>
        </w:numPr>
        <w:tabs>
          <w:tab w:val="left" w:pos="-2880"/>
        </w:tabs>
        <w:suppressAutoHyphens/>
        <w:jc w:val="both"/>
        <w:rPr>
          <w:sz w:val="28"/>
          <w:szCs w:val="28"/>
        </w:rPr>
      </w:pPr>
      <w:r w:rsidRPr="00977417">
        <w:rPr>
          <w:sz w:val="28"/>
          <w:szCs w:val="28"/>
        </w:rPr>
        <w:t xml:space="preserve">ввод в эксплуатацию  спортзала позволить   повысить   активность  населения  на здоровый образ жизни;  </w:t>
      </w:r>
    </w:p>
    <w:p w:rsidR="00F36948" w:rsidRPr="00977417" w:rsidRDefault="00F36948" w:rsidP="00F36948">
      <w:pPr>
        <w:numPr>
          <w:ilvl w:val="0"/>
          <w:numId w:val="10"/>
        </w:numPr>
        <w:tabs>
          <w:tab w:val="left" w:pos="-2880"/>
        </w:tabs>
        <w:suppressAutoHyphens/>
        <w:jc w:val="both"/>
        <w:rPr>
          <w:sz w:val="28"/>
          <w:szCs w:val="28"/>
        </w:rPr>
      </w:pPr>
      <w:r w:rsidRPr="00977417">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F36948" w:rsidRPr="00977417" w:rsidRDefault="00F36948" w:rsidP="00F36948">
      <w:pPr>
        <w:numPr>
          <w:ilvl w:val="0"/>
          <w:numId w:val="10"/>
        </w:numPr>
        <w:tabs>
          <w:tab w:val="left" w:pos="-2880"/>
        </w:tabs>
        <w:suppressAutoHyphens/>
        <w:jc w:val="both"/>
        <w:rPr>
          <w:sz w:val="28"/>
          <w:szCs w:val="28"/>
        </w:rPr>
      </w:pPr>
      <w:r w:rsidRPr="00977417">
        <w:rPr>
          <w:sz w:val="28"/>
          <w:szCs w:val="28"/>
        </w:rPr>
        <w:t>привлечения внебюджетных инвестиций в экономику поселения;</w:t>
      </w:r>
    </w:p>
    <w:p w:rsidR="00F36948" w:rsidRPr="00977417" w:rsidRDefault="00F36948" w:rsidP="00F36948">
      <w:pPr>
        <w:numPr>
          <w:ilvl w:val="0"/>
          <w:numId w:val="10"/>
        </w:numPr>
        <w:tabs>
          <w:tab w:val="left" w:pos="-2880"/>
        </w:tabs>
        <w:suppressAutoHyphens/>
        <w:jc w:val="both"/>
        <w:rPr>
          <w:sz w:val="28"/>
          <w:szCs w:val="28"/>
        </w:rPr>
      </w:pPr>
      <w:r w:rsidRPr="00977417">
        <w:rPr>
          <w:sz w:val="28"/>
          <w:szCs w:val="28"/>
        </w:rPr>
        <w:t>повышения благоустройства поселения;</w:t>
      </w:r>
    </w:p>
    <w:p w:rsidR="00F36948" w:rsidRPr="00977417" w:rsidRDefault="00F36948" w:rsidP="00F36948">
      <w:pPr>
        <w:numPr>
          <w:ilvl w:val="0"/>
          <w:numId w:val="10"/>
        </w:numPr>
        <w:tabs>
          <w:tab w:val="left" w:pos="-2880"/>
        </w:tabs>
        <w:suppressAutoHyphens/>
        <w:jc w:val="both"/>
        <w:rPr>
          <w:sz w:val="28"/>
          <w:szCs w:val="28"/>
        </w:rPr>
      </w:pPr>
      <w:r w:rsidRPr="00977417">
        <w:rPr>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F36948" w:rsidRPr="00977417" w:rsidRDefault="00F36948" w:rsidP="00F36948">
      <w:pPr>
        <w:numPr>
          <w:ilvl w:val="0"/>
          <w:numId w:val="10"/>
        </w:numPr>
        <w:tabs>
          <w:tab w:val="left" w:pos="-2880"/>
        </w:tabs>
        <w:suppressAutoHyphens/>
        <w:jc w:val="both"/>
        <w:rPr>
          <w:sz w:val="28"/>
          <w:szCs w:val="28"/>
        </w:rPr>
      </w:pPr>
      <w:r w:rsidRPr="00977417">
        <w:rPr>
          <w:sz w:val="28"/>
          <w:szCs w:val="28"/>
        </w:rPr>
        <w:t xml:space="preserve">формирования современного привлекательного имиджа поселения. </w:t>
      </w:r>
    </w:p>
    <w:p w:rsidR="00F36948" w:rsidRPr="00977417" w:rsidRDefault="00F36948" w:rsidP="00F36948">
      <w:pPr>
        <w:autoSpaceDE w:val="0"/>
        <w:ind w:firstLine="720"/>
        <w:jc w:val="both"/>
        <w:rPr>
          <w:sz w:val="28"/>
          <w:szCs w:val="28"/>
        </w:rPr>
      </w:pPr>
      <w:r w:rsidRPr="00977417">
        <w:rPr>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F36948" w:rsidRPr="00977417" w:rsidRDefault="00F36948" w:rsidP="00F36948">
      <w:pPr>
        <w:autoSpaceDE w:val="0"/>
        <w:ind w:firstLine="540"/>
        <w:jc w:val="both"/>
        <w:rPr>
          <w:sz w:val="28"/>
          <w:szCs w:val="28"/>
        </w:rPr>
      </w:pPr>
      <w:r w:rsidRPr="00977417">
        <w:rPr>
          <w:sz w:val="28"/>
          <w:szCs w:val="28"/>
        </w:rPr>
        <w:t xml:space="preserve">Реализация Программы позволит: </w:t>
      </w:r>
    </w:p>
    <w:p w:rsidR="00F36948" w:rsidRPr="00977417" w:rsidRDefault="00F36948" w:rsidP="00F36948">
      <w:pPr>
        <w:autoSpaceDE w:val="0"/>
        <w:ind w:firstLine="540"/>
        <w:jc w:val="both"/>
        <w:rPr>
          <w:sz w:val="28"/>
          <w:szCs w:val="28"/>
        </w:rPr>
      </w:pPr>
      <w:r w:rsidRPr="00977417">
        <w:rPr>
          <w:sz w:val="28"/>
          <w:szCs w:val="28"/>
        </w:rPr>
        <w:t>1) повысить качество жизни жителей  сельского  поселения, сформировать организационные и финансовые условия для решения проблем поселения;</w:t>
      </w:r>
    </w:p>
    <w:p w:rsidR="00F36948" w:rsidRPr="00977417" w:rsidRDefault="00F36948" w:rsidP="00F36948">
      <w:pPr>
        <w:autoSpaceDE w:val="0"/>
        <w:ind w:firstLine="540"/>
        <w:jc w:val="both"/>
        <w:rPr>
          <w:sz w:val="28"/>
          <w:szCs w:val="28"/>
        </w:rPr>
      </w:pPr>
      <w:r w:rsidRPr="00977417">
        <w:rPr>
          <w:sz w:val="28"/>
          <w:szCs w:val="28"/>
        </w:rPr>
        <w:lastRenderedPageBreak/>
        <w:t xml:space="preserve">2) привлечь население поселения к непосредственному участию в реализации решений, направленных на улучшение качества жизни; </w:t>
      </w:r>
    </w:p>
    <w:p w:rsidR="00F36948" w:rsidRPr="00977417" w:rsidRDefault="00F36948" w:rsidP="00F36948">
      <w:pPr>
        <w:autoSpaceDE w:val="0"/>
        <w:ind w:firstLine="540"/>
        <w:jc w:val="both"/>
        <w:rPr>
          <w:sz w:val="28"/>
          <w:szCs w:val="28"/>
        </w:rPr>
      </w:pPr>
      <w:r w:rsidRPr="00977417">
        <w:rPr>
          <w:sz w:val="28"/>
          <w:szCs w:val="28"/>
        </w:rPr>
        <w:t>3) повысить степень социального согласия, укрепить авторитет органов местного самоуправления.</w:t>
      </w:r>
    </w:p>
    <w:p w:rsidR="00F36948" w:rsidRPr="00977417" w:rsidRDefault="00F36948" w:rsidP="00F36948">
      <w:pPr>
        <w:jc w:val="both"/>
        <w:rPr>
          <w:sz w:val="28"/>
          <w:szCs w:val="28"/>
        </w:rPr>
      </w:pPr>
      <w:r w:rsidRPr="00977417">
        <w:rPr>
          <w:sz w:val="28"/>
          <w:szCs w:val="28"/>
        </w:rP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F36948" w:rsidRPr="00977417" w:rsidRDefault="00F36948" w:rsidP="00F36948">
      <w:pPr>
        <w:ind w:firstLine="540"/>
        <w:jc w:val="both"/>
        <w:rPr>
          <w:sz w:val="28"/>
          <w:szCs w:val="28"/>
        </w:rPr>
      </w:pPr>
      <w:r w:rsidRPr="00977417">
        <w:rPr>
          <w:sz w:val="28"/>
          <w:szCs w:val="28"/>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F36948" w:rsidRPr="00977417" w:rsidRDefault="00F36948" w:rsidP="00F36948">
      <w:pPr>
        <w:ind w:firstLine="540"/>
        <w:jc w:val="both"/>
        <w:rPr>
          <w:sz w:val="28"/>
          <w:szCs w:val="28"/>
        </w:rPr>
      </w:pPr>
      <w:r w:rsidRPr="00977417">
        <w:rPr>
          <w:sz w:val="28"/>
          <w:szCs w:val="28"/>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F36948" w:rsidRDefault="00F36948" w:rsidP="00F36948">
      <w:pPr>
        <w:ind w:firstLine="540"/>
        <w:jc w:val="both"/>
      </w:pPr>
    </w:p>
    <w:p w:rsidR="00F36948" w:rsidRDefault="00F36948" w:rsidP="00F36948">
      <w:pPr>
        <w:jc w:val="both"/>
      </w:pPr>
    </w:p>
    <w:p w:rsidR="003D013C" w:rsidRPr="003D013C" w:rsidRDefault="003D013C" w:rsidP="003D013C">
      <w:pPr>
        <w:autoSpaceDE w:val="0"/>
        <w:autoSpaceDN w:val="0"/>
        <w:adjustRightInd w:val="0"/>
        <w:ind w:right="-426"/>
        <w:jc w:val="both"/>
        <w:rPr>
          <w:sz w:val="28"/>
          <w:szCs w:val="28"/>
        </w:rPr>
      </w:pPr>
      <w:r w:rsidRPr="003D013C">
        <w:rPr>
          <w:sz w:val="28"/>
          <w:szCs w:val="28"/>
        </w:rPr>
        <w:t xml:space="preserve">Программа комплексного социального развития МО Шумское сельское поселение размещена на официальном сайте муниципального образования </w:t>
      </w:r>
      <w:r w:rsidRPr="003D013C">
        <w:rPr>
          <w:color w:val="000000"/>
          <w:sz w:val="28"/>
          <w:szCs w:val="28"/>
        </w:rPr>
        <w:t>Шумское сельское поселение Кировского муниципального района Ленинградской области</w:t>
      </w:r>
      <w:r w:rsidRPr="003D013C">
        <w:rPr>
          <w:sz w:val="28"/>
          <w:szCs w:val="28"/>
        </w:rPr>
        <w:t xml:space="preserve"> </w:t>
      </w:r>
      <w:hyperlink r:id="rId9" w:history="1">
        <w:r w:rsidRPr="003D013C">
          <w:rPr>
            <w:color w:val="0000FF"/>
            <w:sz w:val="28"/>
            <w:szCs w:val="28"/>
            <w:u w:val="single"/>
            <w:lang w:val="en-US"/>
          </w:rPr>
          <w:t>http</w:t>
        </w:r>
        <w:r w:rsidRPr="003D013C">
          <w:rPr>
            <w:color w:val="0000FF"/>
            <w:sz w:val="28"/>
            <w:szCs w:val="28"/>
            <w:u w:val="single"/>
          </w:rPr>
          <w:t>://шумское.рф/</w:t>
        </w:r>
      </w:hyperlink>
      <w:r w:rsidRPr="003D013C">
        <w:rPr>
          <w:sz w:val="28"/>
          <w:szCs w:val="28"/>
        </w:rPr>
        <w:t xml:space="preserve"> в информационно-телекоммуникационной сети Интернет в разделе </w:t>
      </w:r>
      <w:hyperlink r:id="rId10" w:history="1">
        <w:r w:rsidRPr="003D013C">
          <w:rPr>
            <w:sz w:val="28"/>
            <w:szCs w:val="28"/>
          </w:rPr>
          <w:t>Главная</w:t>
        </w:r>
      </w:hyperlink>
      <w:r w:rsidRPr="003D013C">
        <w:rPr>
          <w:sz w:val="28"/>
          <w:szCs w:val="28"/>
        </w:rPr>
        <w:t xml:space="preserve"> – </w:t>
      </w:r>
      <w:hyperlink r:id="rId11" w:history="1">
        <w:r w:rsidRPr="003D013C">
          <w:rPr>
            <w:sz w:val="28"/>
            <w:szCs w:val="28"/>
          </w:rPr>
          <w:t>Совет</w:t>
        </w:r>
      </w:hyperlink>
      <w:r w:rsidRPr="003D013C">
        <w:rPr>
          <w:sz w:val="28"/>
          <w:szCs w:val="28"/>
        </w:rPr>
        <w:t xml:space="preserve"> депутатов - </w:t>
      </w:r>
      <w:hyperlink r:id="rId12" w:history="1">
        <w:r w:rsidRPr="003D013C">
          <w:rPr>
            <w:sz w:val="28"/>
            <w:szCs w:val="28"/>
          </w:rPr>
          <w:t>Участие в целевых и иных программах</w:t>
        </w:r>
      </w:hyperlink>
      <w:r w:rsidRPr="003D013C">
        <w:rPr>
          <w:sz w:val="28"/>
          <w:szCs w:val="28"/>
        </w:rPr>
        <w:t> – Программа комплексного социально-экономического развития муниципального образования.</w:t>
      </w:r>
    </w:p>
    <w:p w:rsidR="001F77B8" w:rsidRPr="00A1587A" w:rsidRDefault="001F77B8" w:rsidP="003D013C">
      <w:pPr>
        <w:suppressAutoHyphens/>
        <w:spacing w:before="280" w:after="280"/>
        <w:ind w:left="-1134" w:right="-426"/>
        <w:jc w:val="both"/>
        <w:rPr>
          <w:b/>
          <w:bCs/>
          <w:sz w:val="20"/>
          <w:szCs w:val="20"/>
          <w:lang w:eastAsia="ar-SA"/>
        </w:rPr>
      </w:pPr>
    </w:p>
    <w:p w:rsidR="001F77B8" w:rsidRPr="00A1587A" w:rsidRDefault="001F77B8" w:rsidP="00F36948">
      <w:pPr>
        <w:suppressAutoHyphens/>
        <w:spacing w:before="280" w:after="280"/>
        <w:ind w:left="-1134" w:right="-426"/>
        <w:jc w:val="both"/>
        <w:rPr>
          <w:b/>
          <w:bCs/>
          <w:sz w:val="20"/>
          <w:szCs w:val="20"/>
          <w:lang w:eastAsia="ar-SA"/>
        </w:rPr>
      </w:pPr>
    </w:p>
    <w:p w:rsidR="00DD2E6D" w:rsidRDefault="00DD2E6D"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F36948" w:rsidRDefault="00F36948" w:rsidP="00DD2E6D">
      <w:pPr>
        <w:rPr>
          <w:sz w:val="22"/>
          <w:szCs w:val="22"/>
        </w:rPr>
      </w:pPr>
    </w:p>
    <w:p w:rsidR="00DD2E6D" w:rsidRDefault="00DD2E6D" w:rsidP="00DD2E6D">
      <w:pPr>
        <w:jc w:val="right"/>
      </w:pPr>
      <w:r w:rsidRPr="0055373A">
        <w:t xml:space="preserve">     </w:t>
      </w:r>
    </w:p>
    <w:p w:rsidR="00CC34BD" w:rsidRDefault="00CC34BD" w:rsidP="00DD2E6D">
      <w:pPr>
        <w:pStyle w:val="a6"/>
        <w:jc w:val="right"/>
        <w:rPr>
          <w:rFonts w:ascii="Times New Roman" w:hAnsi="Times New Roman"/>
          <w:b/>
          <w:sz w:val="24"/>
          <w:szCs w:val="24"/>
        </w:rPr>
      </w:pPr>
    </w:p>
    <w:p w:rsidR="00CC34BD" w:rsidRDefault="00CC34BD" w:rsidP="00DD2E6D">
      <w:pPr>
        <w:pStyle w:val="a6"/>
        <w:jc w:val="right"/>
        <w:rPr>
          <w:rFonts w:ascii="Times New Roman" w:hAnsi="Times New Roman"/>
          <w:b/>
          <w:sz w:val="24"/>
          <w:szCs w:val="24"/>
        </w:rPr>
      </w:pPr>
    </w:p>
    <w:sectPr w:rsidR="00CC34BD" w:rsidSect="007D0498">
      <w:pgSz w:w="11906" w:h="16838"/>
      <w:pgMar w:top="851"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228" w:rsidRDefault="00830228" w:rsidP="001F77B8">
      <w:r>
        <w:separator/>
      </w:r>
    </w:p>
  </w:endnote>
  <w:endnote w:type="continuationSeparator" w:id="0">
    <w:p w:rsidR="00830228" w:rsidRDefault="00830228" w:rsidP="001F7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TTimes/Cyrillic">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228" w:rsidRDefault="00830228" w:rsidP="001F77B8">
      <w:r>
        <w:separator/>
      </w:r>
    </w:p>
  </w:footnote>
  <w:footnote w:type="continuationSeparator" w:id="0">
    <w:p w:rsidR="00830228" w:rsidRDefault="00830228" w:rsidP="001F7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6A405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3">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4">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6">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24A07C4"/>
    <w:multiLevelType w:val="hybridMultilevel"/>
    <w:tmpl w:val="690A1968"/>
    <w:lvl w:ilvl="0" w:tplc="6BD420A8">
      <w:start w:val="1"/>
      <w:numFmt w:val="decimal"/>
      <w:lvlText w:val="%1."/>
      <w:lvlJc w:val="left"/>
      <w:pPr>
        <w:ind w:left="1455" w:hanging="9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8821A80"/>
    <w:multiLevelType w:val="hybridMultilevel"/>
    <w:tmpl w:val="B9AA4BA4"/>
    <w:lvl w:ilvl="0" w:tplc="34F27E7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201364"/>
    <w:multiLevelType w:val="singleLevel"/>
    <w:tmpl w:val="48206CA0"/>
    <w:lvl w:ilvl="0">
      <w:start w:val="1"/>
      <w:numFmt w:val="decimal"/>
      <w:lvlText w:val="%1."/>
      <w:legacy w:legacy="1" w:legacySpace="0" w:legacyIndent="552"/>
      <w:lvlJc w:val="left"/>
      <w:rPr>
        <w:rFonts w:ascii="Times New Roman" w:hAnsi="Times New Roman" w:cs="Times New Roman" w:hint="default"/>
      </w:rPr>
    </w:lvl>
  </w:abstractNum>
  <w:abstractNum w:abstractNumId="13">
    <w:nsid w:val="23DA2056"/>
    <w:multiLevelType w:val="multilevel"/>
    <w:tmpl w:val="880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A337EE"/>
    <w:multiLevelType w:val="multilevel"/>
    <w:tmpl w:val="B71ADFC8"/>
    <w:lvl w:ilvl="0">
      <w:start w:val="1"/>
      <w:numFmt w:val="decimal"/>
      <w:lvlText w:val="%1."/>
      <w:lvlJc w:val="left"/>
      <w:pPr>
        <w:ind w:left="1080" w:hanging="360"/>
      </w:pPr>
      <w:rPr>
        <w:color w:val="auto"/>
        <w:sz w:val="24"/>
      </w:rPr>
    </w:lvl>
    <w:lvl w:ilvl="1">
      <w:start w:val="1"/>
      <w:numFmt w:val="decimal"/>
      <w:isLgl/>
      <w:lvlText w:val="%1.%2."/>
      <w:lvlJc w:val="left"/>
      <w:pPr>
        <w:ind w:left="1440" w:hanging="360"/>
      </w:pPr>
      <w:rPr>
        <w:color w:val="auto"/>
      </w:rPr>
    </w:lvl>
    <w:lvl w:ilvl="2">
      <w:start w:val="1"/>
      <w:numFmt w:val="decimal"/>
      <w:isLgl/>
      <w:lvlText w:val="%1.%2.%3."/>
      <w:lvlJc w:val="left"/>
      <w:pPr>
        <w:ind w:left="2160" w:hanging="720"/>
      </w:pPr>
      <w:rPr>
        <w:color w:val="auto"/>
      </w:rPr>
    </w:lvl>
    <w:lvl w:ilvl="3">
      <w:start w:val="1"/>
      <w:numFmt w:val="decimal"/>
      <w:isLgl/>
      <w:lvlText w:val="%1.%2.%3.%4."/>
      <w:lvlJc w:val="left"/>
      <w:pPr>
        <w:ind w:left="2520" w:hanging="720"/>
      </w:pPr>
      <w:rPr>
        <w:color w:val="auto"/>
      </w:rPr>
    </w:lvl>
    <w:lvl w:ilvl="4">
      <w:start w:val="1"/>
      <w:numFmt w:val="decimal"/>
      <w:isLgl/>
      <w:lvlText w:val="%1.%2.%3.%4.%5."/>
      <w:lvlJc w:val="left"/>
      <w:pPr>
        <w:ind w:left="3240" w:hanging="1080"/>
      </w:pPr>
      <w:rPr>
        <w:color w:val="auto"/>
      </w:rPr>
    </w:lvl>
    <w:lvl w:ilvl="5">
      <w:start w:val="1"/>
      <w:numFmt w:val="decimal"/>
      <w:isLgl/>
      <w:lvlText w:val="%1.%2.%3.%4.%5.%6."/>
      <w:lvlJc w:val="left"/>
      <w:pPr>
        <w:ind w:left="3600" w:hanging="1080"/>
      </w:pPr>
      <w:rPr>
        <w:color w:val="auto"/>
      </w:rPr>
    </w:lvl>
    <w:lvl w:ilvl="6">
      <w:start w:val="1"/>
      <w:numFmt w:val="decimal"/>
      <w:isLgl/>
      <w:lvlText w:val="%1.%2.%3.%4.%5.%6.%7."/>
      <w:lvlJc w:val="left"/>
      <w:pPr>
        <w:ind w:left="4320" w:hanging="1440"/>
      </w:pPr>
      <w:rPr>
        <w:color w:val="auto"/>
      </w:rPr>
    </w:lvl>
    <w:lvl w:ilvl="7">
      <w:start w:val="1"/>
      <w:numFmt w:val="decimal"/>
      <w:isLgl/>
      <w:lvlText w:val="%1.%2.%3.%4.%5.%6.%7.%8."/>
      <w:lvlJc w:val="left"/>
      <w:pPr>
        <w:ind w:left="4680" w:hanging="1440"/>
      </w:pPr>
      <w:rPr>
        <w:color w:val="auto"/>
      </w:rPr>
    </w:lvl>
    <w:lvl w:ilvl="8">
      <w:start w:val="1"/>
      <w:numFmt w:val="decimal"/>
      <w:isLgl/>
      <w:lvlText w:val="%1.%2.%3.%4.%5.%6.%7.%8.%9."/>
      <w:lvlJc w:val="left"/>
      <w:pPr>
        <w:ind w:left="5400" w:hanging="1800"/>
      </w:pPr>
      <w:rPr>
        <w:color w:val="auto"/>
      </w:rPr>
    </w:lvl>
  </w:abstractNum>
  <w:abstractNum w:abstractNumId="15">
    <w:nsid w:val="2CCE1ACE"/>
    <w:multiLevelType w:val="singleLevel"/>
    <w:tmpl w:val="25DE2CE8"/>
    <w:lvl w:ilvl="0">
      <w:start w:val="1"/>
      <w:numFmt w:val="decimal"/>
      <w:lvlText w:val="%1."/>
      <w:legacy w:legacy="1" w:legacySpace="0" w:legacyIndent="418"/>
      <w:lvlJc w:val="left"/>
      <w:rPr>
        <w:rFonts w:ascii="Times New Roman" w:hAnsi="Times New Roman" w:cs="Times New Roman"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064BE"/>
    <w:multiLevelType w:val="hybridMultilevel"/>
    <w:tmpl w:val="B754ACB6"/>
    <w:lvl w:ilvl="0" w:tplc="FBC2E8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C1648C7"/>
    <w:multiLevelType w:val="hybridMultilevel"/>
    <w:tmpl w:val="CBF8670C"/>
    <w:lvl w:ilvl="0" w:tplc="B2B0B44E">
      <w:start w:val="1"/>
      <w:numFmt w:val="decimal"/>
      <w:lvlText w:val="%1."/>
      <w:lvlJc w:val="left"/>
      <w:pPr>
        <w:ind w:left="1068" w:hanging="42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9">
    <w:nsid w:val="42335A4A"/>
    <w:multiLevelType w:val="multilevel"/>
    <w:tmpl w:val="14A0C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A607E3"/>
    <w:multiLevelType w:val="singleLevel"/>
    <w:tmpl w:val="9650089C"/>
    <w:lvl w:ilvl="0">
      <w:start w:val="1"/>
      <w:numFmt w:val="decimal"/>
      <w:lvlText w:val="%1."/>
      <w:legacy w:legacy="1" w:legacySpace="0" w:legacyIndent="557"/>
      <w:lvlJc w:val="left"/>
      <w:rPr>
        <w:rFonts w:ascii="Times New Roman" w:hAnsi="Times New Roman" w:cs="Times New Roman" w:hint="default"/>
      </w:rPr>
    </w:lvl>
  </w:abstractNum>
  <w:abstractNum w:abstractNumId="21">
    <w:nsid w:val="5441079C"/>
    <w:multiLevelType w:val="singleLevel"/>
    <w:tmpl w:val="337CA85E"/>
    <w:lvl w:ilvl="0">
      <w:start w:val="1"/>
      <w:numFmt w:val="decimal"/>
      <w:lvlText w:val="%1."/>
      <w:legacy w:legacy="1" w:legacySpace="0" w:legacyIndent="288"/>
      <w:lvlJc w:val="left"/>
      <w:rPr>
        <w:rFonts w:ascii="Times New Roman" w:hAnsi="Times New Roman" w:cs="Times New Roman" w:hint="default"/>
        <w:b w:val="0"/>
      </w:rPr>
    </w:lvl>
  </w:abstractNum>
  <w:abstractNum w:abstractNumId="22">
    <w:nsid w:val="562D529E"/>
    <w:multiLevelType w:val="multilevel"/>
    <w:tmpl w:val="B71ADFC8"/>
    <w:lvl w:ilvl="0">
      <w:start w:val="1"/>
      <w:numFmt w:val="decimal"/>
      <w:lvlText w:val="%1."/>
      <w:lvlJc w:val="left"/>
      <w:pPr>
        <w:ind w:left="1080" w:hanging="360"/>
      </w:pPr>
      <w:rPr>
        <w:color w:val="auto"/>
        <w:sz w:val="24"/>
      </w:rPr>
    </w:lvl>
    <w:lvl w:ilvl="1">
      <w:start w:val="1"/>
      <w:numFmt w:val="decimal"/>
      <w:isLgl/>
      <w:lvlText w:val="%1.%2."/>
      <w:lvlJc w:val="left"/>
      <w:pPr>
        <w:ind w:left="1440" w:hanging="360"/>
      </w:pPr>
      <w:rPr>
        <w:color w:val="auto"/>
      </w:rPr>
    </w:lvl>
    <w:lvl w:ilvl="2">
      <w:start w:val="1"/>
      <w:numFmt w:val="decimal"/>
      <w:isLgl/>
      <w:lvlText w:val="%1.%2.%3."/>
      <w:lvlJc w:val="left"/>
      <w:pPr>
        <w:ind w:left="2160" w:hanging="720"/>
      </w:pPr>
      <w:rPr>
        <w:color w:val="auto"/>
      </w:rPr>
    </w:lvl>
    <w:lvl w:ilvl="3">
      <w:start w:val="1"/>
      <w:numFmt w:val="decimal"/>
      <w:isLgl/>
      <w:lvlText w:val="%1.%2.%3.%4."/>
      <w:lvlJc w:val="left"/>
      <w:pPr>
        <w:ind w:left="2520" w:hanging="720"/>
      </w:pPr>
      <w:rPr>
        <w:color w:val="auto"/>
      </w:rPr>
    </w:lvl>
    <w:lvl w:ilvl="4">
      <w:start w:val="1"/>
      <w:numFmt w:val="decimal"/>
      <w:isLgl/>
      <w:lvlText w:val="%1.%2.%3.%4.%5."/>
      <w:lvlJc w:val="left"/>
      <w:pPr>
        <w:ind w:left="3240" w:hanging="1080"/>
      </w:pPr>
      <w:rPr>
        <w:color w:val="auto"/>
      </w:rPr>
    </w:lvl>
    <w:lvl w:ilvl="5">
      <w:start w:val="1"/>
      <w:numFmt w:val="decimal"/>
      <w:isLgl/>
      <w:lvlText w:val="%1.%2.%3.%4.%5.%6."/>
      <w:lvlJc w:val="left"/>
      <w:pPr>
        <w:ind w:left="3600" w:hanging="1080"/>
      </w:pPr>
      <w:rPr>
        <w:color w:val="auto"/>
      </w:rPr>
    </w:lvl>
    <w:lvl w:ilvl="6">
      <w:start w:val="1"/>
      <w:numFmt w:val="decimal"/>
      <w:isLgl/>
      <w:lvlText w:val="%1.%2.%3.%4.%5.%6.%7."/>
      <w:lvlJc w:val="left"/>
      <w:pPr>
        <w:ind w:left="4320" w:hanging="1440"/>
      </w:pPr>
      <w:rPr>
        <w:color w:val="auto"/>
      </w:rPr>
    </w:lvl>
    <w:lvl w:ilvl="7">
      <w:start w:val="1"/>
      <w:numFmt w:val="decimal"/>
      <w:isLgl/>
      <w:lvlText w:val="%1.%2.%3.%4.%5.%6.%7.%8."/>
      <w:lvlJc w:val="left"/>
      <w:pPr>
        <w:ind w:left="4680" w:hanging="1440"/>
      </w:pPr>
      <w:rPr>
        <w:color w:val="auto"/>
      </w:rPr>
    </w:lvl>
    <w:lvl w:ilvl="8">
      <w:start w:val="1"/>
      <w:numFmt w:val="decimal"/>
      <w:isLgl/>
      <w:lvlText w:val="%1.%2.%3.%4.%5.%6.%7.%8.%9."/>
      <w:lvlJc w:val="left"/>
      <w:pPr>
        <w:ind w:left="5400" w:hanging="1800"/>
      </w:pPr>
      <w:rPr>
        <w:color w:val="auto"/>
      </w:rPr>
    </w:lvl>
  </w:abstractNum>
  <w:abstractNum w:abstractNumId="23">
    <w:nsid w:val="5F2B38F9"/>
    <w:multiLevelType w:val="hybridMultilevel"/>
    <w:tmpl w:val="CF4C42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4BB2083"/>
    <w:multiLevelType w:val="multilevel"/>
    <w:tmpl w:val="B71ADFC8"/>
    <w:lvl w:ilvl="0">
      <w:start w:val="1"/>
      <w:numFmt w:val="decimal"/>
      <w:lvlText w:val="%1."/>
      <w:lvlJc w:val="left"/>
      <w:pPr>
        <w:ind w:left="1080" w:hanging="360"/>
      </w:pPr>
      <w:rPr>
        <w:color w:val="auto"/>
        <w:sz w:val="24"/>
      </w:rPr>
    </w:lvl>
    <w:lvl w:ilvl="1">
      <w:start w:val="1"/>
      <w:numFmt w:val="decimal"/>
      <w:isLgl/>
      <w:lvlText w:val="%1.%2."/>
      <w:lvlJc w:val="left"/>
      <w:pPr>
        <w:ind w:left="1440" w:hanging="360"/>
      </w:pPr>
      <w:rPr>
        <w:color w:val="auto"/>
      </w:rPr>
    </w:lvl>
    <w:lvl w:ilvl="2">
      <w:start w:val="1"/>
      <w:numFmt w:val="decimal"/>
      <w:isLgl/>
      <w:lvlText w:val="%1.%2.%3."/>
      <w:lvlJc w:val="left"/>
      <w:pPr>
        <w:ind w:left="2160" w:hanging="720"/>
      </w:pPr>
      <w:rPr>
        <w:color w:val="auto"/>
      </w:rPr>
    </w:lvl>
    <w:lvl w:ilvl="3">
      <w:start w:val="1"/>
      <w:numFmt w:val="decimal"/>
      <w:isLgl/>
      <w:lvlText w:val="%1.%2.%3.%4."/>
      <w:lvlJc w:val="left"/>
      <w:pPr>
        <w:ind w:left="2520" w:hanging="720"/>
      </w:pPr>
      <w:rPr>
        <w:color w:val="auto"/>
      </w:rPr>
    </w:lvl>
    <w:lvl w:ilvl="4">
      <w:start w:val="1"/>
      <w:numFmt w:val="decimal"/>
      <w:isLgl/>
      <w:lvlText w:val="%1.%2.%3.%4.%5."/>
      <w:lvlJc w:val="left"/>
      <w:pPr>
        <w:ind w:left="3240" w:hanging="1080"/>
      </w:pPr>
      <w:rPr>
        <w:color w:val="auto"/>
      </w:rPr>
    </w:lvl>
    <w:lvl w:ilvl="5">
      <w:start w:val="1"/>
      <w:numFmt w:val="decimal"/>
      <w:isLgl/>
      <w:lvlText w:val="%1.%2.%3.%4.%5.%6."/>
      <w:lvlJc w:val="left"/>
      <w:pPr>
        <w:ind w:left="3600" w:hanging="1080"/>
      </w:pPr>
      <w:rPr>
        <w:color w:val="auto"/>
      </w:rPr>
    </w:lvl>
    <w:lvl w:ilvl="6">
      <w:start w:val="1"/>
      <w:numFmt w:val="decimal"/>
      <w:isLgl/>
      <w:lvlText w:val="%1.%2.%3.%4.%5.%6.%7."/>
      <w:lvlJc w:val="left"/>
      <w:pPr>
        <w:ind w:left="4320" w:hanging="1440"/>
      </w:pPr>
      <w:rPr>
        <w:color w:val="auto"/>
      </w:rPr>
    </w:lvl>
    <w:lvl w:ilvl="7">
      <w:start w:val="1"/>
      <w:numFmt w:val="decimal"/>
      <w:isLgl/>
      <w:lvlText w:val="%1.%2.%3.%4.%5.%6.%7.%8."/>
      <w:lvlJc w:val="left"/>
      <w:pPr>
        <w:ind w:left="4680" w:hanging="1440"/>
      </w:pPr>
      <w:rPr>
        <w:color w:val="auto"/>
      </w:rPr>
    </w:lvl>
    <w:lvl w:ilvl="8">
      <w:start w:val="1"/>
      <w:numFmt w:val="decimal"/>
      <w:isLgl/>
      <w:lvlText w:val="%1.%2.%3.%4.%5.%6.%7.%8.%9."/>
      <w:lvlJc w:val="left"/>
      <w:pPr>
        <w:ind w:left="5400" w:hanging="1800"/>
      </w:pPr>
      <w:rPr>
        <w:color w:val="auto"/>
      </w:rPr>
    </w:lvl>
  </w:abstractNum>
  <w:abstractNum w:abstractNumId="26">
    <w:nsid w:val="72713CA1"/>
    <w:multiLevelType w:val="multilevel"/>
    <w:tmpl w:val="3CBA2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7C1BD4"/>
    <w:multiLevelType w:val="hybridMultilevel"/>
    <w:tmpl w:val="78946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5"/>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5"/>
  </w:num>
  <w:num w:numId="10">
    <w:abstractNumId w:val="6"/>
  </w:num>
  <w:num w:numId="11">
    <w:abstractNumId w:val="7"/>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1"/>
  </w:num>
  <w:num w:numId="15">
    <w:abstractNumId w:val="0"/>
    <w:lvlOverride w:ilvl="0">
      <w:lvl w:ilvl="0">
        <w:numFmt w:val="bullet"/>
        <w:lvlText w:val="-"/>
        <w:legacy w:legacy="1" w:legacySpace="0" w:legacyIndent="173"/>
        <w:lvlJc w:val="left"/>
        <w:rPr>
          <w:rFonts w:ascii="Times New Roman" w:hAnsi="Times New Roman" w:hint="default"/>
        </w:rPr>
      </w:lvl>
    </w:lvlOverride>
  </w:num>
  <w:num w:numId="16">
    <w:abstractNumId w:val="15"/>
  </w:num>
  <w:num w:numId="17">
    <w:abstractNumId w:val="12"/>
  </w:num>
  <w:num w:numId="18">
    <w:abstractNumId w:val="20"/>
  </w:num>
  <w:num w:numId="19">
    <w:abstractNumId w:val="0"/>
    <w:lvlOverride w:ilvl="0">
      <w:lvl w:ilvl="0">
        <w:numFmt w:val="bullet"/>
        <w:lvlText w:val="-"/>
        <w:legacy w:legacy="1" w:legacySpace="0" w:legacyIndent="158"/>
        <w:lvlJc w:val="left"/>
        <w:rPr>
          <w:rFonts w:ascii="Times New Roman" w:hAnsi="Times New Roman" w:hint="default"/>
        </w:rPr>
      </w:lvl>
    </w:lvlOverride>
  </w:num>
  <w:num w:numId="20">
    <w:abstractNumId w:val="23"/>
  </w:num>
  <w:num w:numId="21">
    <w:abstractNumId w:val="19"/>
  </w:num>
  <w:num w:numId="22">
    <w:abstractNumId w:val="26"/>
  </w:num>
  <w:num w:numId="23">
    <w:abstractNumId w:val="16"/>
  </w:num>
  <w:num w:numId="24">
    <w:abstractNumId w:val="11"/>
  </w:num>
  <w:num w:numId="25">
    <w:abstractNumId w:val="27"/>
  </w:num>
  <w:num w:numId="26">
    <w:abstractNumId w:val="24"/>
  </w:num>
  <w:num w:numId="27">
    <w:abstractNumId w:val="3"/>
  </w:num>
  <w:num w:numId="28">
    <w:abstractNumId w:val="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844F3"/>
    <w:rsid w:val="000C1C52"/>
    <w:rsid w:val="001C1F44"/>
    <w:rsid w:val="001F5477"/>
    <w:rsid w:val="001F77B8"/>
    <w:rsid w:val="0023480A"/>
    <w:rsid w:val="0026561F"/>
    <w:rsid w:val="002A3E31"/>
    <w:rsid w:val="002B50CD"/>
    <w:rsid w:val="003145B5"/>
    <w:rsid w:val="0039026A"/>
    <w:rsid w:val="003B456A"/>
    <w:rsid w:val="003D013C"/>
    <w:rsid w:val="00417C3E"/>
    <w:rsid w:val="00427823"/>
    <w:rsid w:val="00515324"/>
    <w:rsid w:val="00532838"/>
    <w:rsid w:val="0058341C"/>
    <w:rsid w:val="005872D7"/>
    <w:rsid w:val="005A2A81"/>
    <w:rsid w:val="005B582B"/>
    <w:rsid w:val="006201E6"/>
    <w:rsid w:val="00624D3F"/>
    <w:rsid w:val="00663AB2"/>
    <w:rsid w:val="007D0498"/>
    <w:rsid w:val="007F5292"/>
    <w:rsid w:val="00830228"/>
    <w:rsid w:val="00860A9F"/>
    <w:rsid w:val="00880D4E"/>
    <w:rsid w:val="008922C6"/>
    <w:rsid w:val="00962473"/>
    <w:rsid w:val="00A21EB5"/>
    <w:rsid w:val="00A339AE"/>
    <w:rsid w:val="00A45148"/>
    <w:rsid w:val="00A521C9"/>
    <w:rsid w:val="00A96412"/>
    <w:rsid w:val="00AF1AE1"/>
    <w:rsid w:val="00B45E22"/>
    <w:rsid w:val="00C00D55"/>
    <w:rsid w:val="00C47D7C"/>
    <w:rsid w:val="00C77D91"/>
    <w:rsid w:val="00C844F3"/>
    <w:rsid w:val="00CC34BD"/>
    <w:rsid w:val="00DD2E6D"/>
    <w:rsid w:val="00DD31D0"/>
    <w:rsid w:val="00DF3F92"/>
    <w:rsid w:val="00EF0926"/>
    <w:rsid w:val="00F36948"/>
    <w:rsid w:val="00F47449"/>
    <w:rsid w:val="00F60EC1"/>
    <w:rsid w:val="00F65AAF"/>
    <w:rsid w:val="00F96D1D"/>
    <w:rsid w:val="00FB0418"/>
    <w:rsid w:val="00FF3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44"/>
    <w:rPr>
      <w:sz w:val="24"/>
      <w:szCs w:val="24"/>
    </w:rPr>
  </w:style>
  <w:style w:type="paragraph" w:styleId="1">
    <w:name w:val="heading 1"/>
    <w:basedOn w:val="a"/>
    <w:next w:val="a"/>
    <w:link w:val="10"/>
    <w:qFormat/>
    <w:rsid w:val="001F5477"/>
    <w:pPr>
      <w:keepNext/>
      <w:outlineLvl w:val="0"/>
    </w:pPr>
    <w:rPr>
      <w:b/>
      <w:bCs/>
    </w:rPr>
  </w:style>
  <w:style w:type="paragraph" w:styleId="2">
    <w:name w:val="heading 2"/>
    <w:basedOn w:val="a"/>
    <w:next w:val="a0"/>
    <w:link w:val="20"/>
    <w:qFormat/>
    <w:rsid w:val="001F77B8"/>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qFormat/>
    <w:rsid w:val="001F77B8"/>
    <w:pPr>
      <w:keepNext/>
      <w:numPr>
        <w:ilvl w:val="2"/>
        <w:numId w:val="7"/>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1F77B8"/>
    <w:pPr>
      <w:keepNext/>
      <w:spacing w:before="240" w:after="60"/>
      <w:outlineLvl w:val="3"/>
    </w:pPr>
    <w:rPr>
      <w:b/>
      <w:sz w:val="28"/>
      <w:szCs w:val="20"/>
    </w:rPr>
  </w:style>
  <w:style w:type="paragraph" w:styleId="5">
    <w:name w:val="heading 5"/>
    <w:basedOn w:val="a"/>
    <w:next w:val="a"/>
    <w:link w:val="50"/>
    <w:qFormat/>
    <w:rsid w:val="001F77B8"/>
    <w:pPr>
      <w:tabs>
        <w:tab w:val="num" w:pos="0"/>
      </w:tabs>
      <w:suppressAutoHyphens/>
      <w:spacing w:before="240" w:after="60"/>
      <w:ind w:left="1008" w:hanging="1008"/>
      <w:outlineLvl w:val="4"/>
    </w:pPr>
    <w:rPr>
      <w:b/>
      <w:bCs/>
      <w:i/>
      <w:iCs/>
      <w:sz w:val="26"/>
      <w:szCs w:val="26"/>
      <w:lang w:eastAsia="ar-SA"/>
    </w:rPr>
  </w:style>
  <w:style w:type="paragraph" w:styleId="9">
    <w:name w:val="heading 9"/>
    <w:basedOn w:val="a"/>
    <w:next w:val="a"/>
    <w:link w:val="90"/>
    <w:qFormat/>
    <w:rsid w:val="001F77B8"/>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C77D91"/>
    <w:rPr>
      <w:rFonts w:ascii="Tahoma" w:hAnsi="Tahoma" w:cs="Tahoma"/>
      <w:sz w:val="16"/>
      <w:szCs w:val="16"/>
    </w:rPr>
  </w:style>
  <w:style w:type="character" w:customStyle="1" w:styleId="a5">
    <w:name w:val="Текст выноски Знак"/>
    <w:basedOn w:val="a1"/>
    <w:link w:val="a4"/>
    <w:uiPriority w:val="99"/>
    <w:rsid w:val="00C77D91"/>
    <w:rPr>
      <w:rFonts w:ascii="Tahoma" w:hAnsi="Tahoma" w:cs="Tahoma"/>
      <w:sz w:val="16"/>
      <w:szCs w:val="16"/>
    </w:rPr>
  </w:style>
  <w:style w:type="paragraph" w:styleId="a6">
    <w:name w:val="No Spacing"/>
    <w:link w:val="a7"/>
    <w:uiPriority w:val="1"/>
    <w:qFormat/>
    <w:rsid w:val="00DD2E6D"/>
    <w:rPr>
      <w:rFonts w:ascii="Calibri" w:eastAsia="Calibri" w:hAnsi="Calibri"/>
      <w:sz w:val="22"/>
      <w:szCs w:val="22"/>
      <w:lang w:eastAsia="en-US"/>
    </w:rPr>
  </w:style>
  <w:style w:type="paragraph" w:styleId="a8">
    <w:name w:val="List Paragraph"/>
    <w:basedOn w:val="a"/>
    <w:uiPriority w:val="34"/>
    <w:qFormat/>
    <w:rsid w:val="00DD2E6D"/>
    <w:pPr>
      <w:widowControl w:val="0"/>
      <w:autoSpaceDE w:val="0"/>
      <w:autoSpaceDN w:val="0"/>
      <w:adjustRightInd w:val="0"/>
      <w:ind w:left="720" w:firstLine="720"/>
      <w:contextualSpacing/>
      <w:jc w:val="both"/>
    </w:pPr>
    <w:rPr>
      <w:rFonts w:ascii="Arial" w:hAnsi="Arial"/>
      <w:sz w:val="20"/>
      <w:szCs w:val="20"/>
    </w:rPr>
  </w:style>
  <w:style w:type="paragraph" w:customStyle="1" w:styleId="a9">
    <w:name w:val="Текст (лев. подпись)"/>
    <w:basedOn w:val="a"/>
    <w:next w:val="a"/>
    <w:rsid w:val="00DD2E6D"/>
    <w:pPr>
      <w:widowControl w:val="0"/>
      <w:autoSpaceDE w:val="0"/>
      <w:autoSpaceDN w:val="0"/>
      <w:adjustRightInd w:val="0"/>
    </w:pPr>
    <w:rPr>
      <w:rFonts w:ascii="Arial" w:hAnsi="Arial"/>
      <w:sz w:val="20"/>
      <w:szCs w:val="20"/>
    </w:rPr>
  </w:style>
  <w:style w:type="paragraph" w:customStyle="1" w:styleId="aa">
    <w:name w:val="Текст (прав. подпись)"/>
    <w:basedOn w:val="a"/>
    <w:next w:val="a"/>
    <w:rsid w:val="00DD2E6D"/>
    <w:pPr>
      <w:widowControl w:val="0"/>
      <w:autoSpaceDE w:val="0"/>
      <w:autoSpaceDN w:val="0"/>
      <w:adjustRightInd w:val="0"/>
      <w:jc w:val="right"/>
    </w:pPr>
    <w:rPr>
      <w:rFonts w:ascii="Arial" w:hAnsi="Arial"/>
      <w:sz w:val="20"/>
      <w:szCs w:val="20"/>
    </w:rPr>
  </w:style>
  <w:style w:type="character" w:styleId="ab">
    <w:name w:val="Hyperlink"/>
    <w:basedOn w:val="a1"/>
    <w:unhideWhenUsed/>
    <w:rsid w:val="00DD2E6D"/>
    <w:rPr>
      <w:color w:val="0000FF"/>
      <w:u w:val="single"/>
    </w:rPr>
  </w:style>
  <w:style w:type="paragraph" w:customStyle="1" w:styleId="ConsPlusTitle">
    <w:name w:val="ConsPlusTitle"/>
    <w:rsid w:val="00DD2E6D"/>
    <w:pPr>
      <w:widowControl w:val="0"/>
      <w:autoSpaceDE w:val="0"/>
      <w:autoSpaceDN w:val="0"/>
      <w:adjustRightInd w:val="0"/>
    </w:pPr>
    <w:rPr>
      <w:b/>
      <w:bCs/>
      <w:sz w:val="24"/>
      <w:szCs w:val="24"/>
    </w:rPr>
  </w:style>
  <w:style w:type="paragraph" w:customStyle="1" w:styleId="ConsPlusNormal">
    <w:name w:val="ConsPlusNormal"/>
    <w:link w:val="ConsPlusNormal0"/>
    <w:rsid w:val="00DD2E6D"/>
    <w:pPr>
      <w:autoSpaceDE w:val="0"/>
      <w:autoSpaceDN w:val="0"/>
      <w:adjustRightInd w:val="0"/>
    </w:pPr>
    <w:rPr>
      <w:rFonts w:eastAsia="Calibri"/>
      <w:sz w:val="24"/>
      <w:szCs w:val="24"/>
      <w:lang w:eastAsia="en-US"/>
    </w:rPr>
  </w:style>
  <w:style w:type="character" w:styleId="ac">
    <w:name w:val="Strong"/>
    <w:basedOn w:val="a1"/>
    <w:uiPriority w:val="22"/>
    <w:qFormat/>
    <w:rsid w:val="00DD2E6D"/>
    <w:rPr>
      <w:b/>
      <w:bCs/>
    </w:rPr>
  </w:style>
  <w:style w:type="character" w:customStyle="1" w:styleId="21">
    <w:name w:val="Основной текст (2)"/>
    <w:rsid w:val="00DD2E6D"/>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1"/>
    <w:link w:val="1"/>
    <w:uiPriority w:val="99"/>
    <w:rsid w:val="007D0498"/>
    <w:rPr>
      <w:b/>
      <w:bCs/>
      <w:sz w:val="24"/>
      <w:szCs w:val="24"/>
    </w:rPr>
  </w:style>
  <w:style w:type="paragraph" w:customStyle="1" w:styleId="Style8">
    <w:name w:val="Style8"/>
    <w:basedOn w:val="a"/>
    <w:uiPriority w:val="99"/>
    <w:rsid w:val="00CC34BD"/>
    <w:pPr>
      <w:widowControl w:val="0"/>
      <w:autoSpaceDE w:val="0"/>
      <w:autoSpaceDN w:val="0"/>
      <w:adjustRightInd w:val="0"/>
      <w:spacing w:line="318" w:lineRule="exact"/>
      <w:ind w:firstLine="869"/>
      <w:jc w:val="both"/>
    </w:pPr>
    <w:rPr>
      <w:rFonts w:eastAsiaTheme="minorEastAsia"/>
    </w:rPr>
  </w:style>
  <w:style w:type="character" w:customStyle="1" w:styleId="FontStyle16">
    <w:name w:val="Font Style16"/>
    <w:basedOn w:val="a1"/>
    <w:uiPriority w:val="99"/>
    <w:rsid w:val="00CC34BD"/>
    <w:rPr>
      <w:rFonts w:ascii="Times New Roman" w:hAnsi="Times New Roman" w:cs="Times New Roman"/>
      <w:sz w:val="26"/>
      <w:szCs w:val="26"/>
    </w:rPr>
  </w:style>
  <w:style w:type="character" w:customStyle="1" w:styleId="20">
    <w:name w:val="Заголовок 2 Знак"/>
    <w:basedOn w:val="a1"/>
    <w:link w:val="2"/>
    <w:uiPriority w:val="9"/>
    <w:rsid w:val="001F77B8"/>
    <w:rPr>
      <w:rFonts w:ascii="Arial" w:hAnsi="Arial" w:cs="Arial"/>
      <w:b/>
      <w:bCs/>
      <w:i/>
      <w:iCs/>
      <w:sz w:val="28"/>
      <w:szCs w:val="28"/>
      <w:lang w:eastAsia="ar-SA"/>
    </w:rPr>
  </w:style>
  <w:style w:type="character" w:customStyle="1" w:styleId="30">
    <w:name w:val="Заголовок 3 Знак"/>
    <w:basedOn w:val="a1"/>
    <w:link w:val="3"/>
    <w:uiPriority w:val="99"/>
    <w:rsid w:val="001F77B8"/>
    <w:rPr>
      <w:rFonts w:ascii="Arial" w:hAnsi="Arial" w:cs="Arial"/>
      <w:b/>
      <w:bCs/>
      <w:sz w:val="26"/>
      <w:szCs w:val="26"/>
      <w:lang w:eastAsia="ar-SA"/>
    </w:rPr>
  </w:style>
  <w:style w:type="character" w:customStyle="1" w:styleId="40">
    <w:name w:val="Заголовок 4 Знак"/>
    <w:basedOn w:val="a1"/>
    <w:link w:val="4"/>
    <w:uiPriority w:val="99"/>
    <w:rsid w:val="001F77B8"/>
    <w:rPr>
      <w:b/>
      <w:sz w:val="28"/>
    </w:rPr>
  </w:style>
  <w:style w:type="character" w:customStyle="1" w:styleId="50">
    <w:name w:val="Заголовок 5 Знак"/>
    <w:basedOn w:val="a1"/>
    <w:link w:val="5"/>
    <w:rsid w:val="001F77B8"/>
    <w:rPr>
      <w:b/>
      <w:bCs/>
      <w:i/>
      <w:iCs/>
      <w:sz w:val="26"/>
      <w:szCs w:val="26"/>
      <w:lang w:eastAsia="ar-SA"/>
    </w:rPr>
  </w:style>
  <w:style w:type="character" w:customStyle="1" w:styleId="90">
    <w:name w:val="Заголовок 9 Знак"/>
    <w:basedOn w:val="a1"/>
    <w:link w:val="9"/>
    <w:rsid w:val="001F77B8"/>
    <w:rPr>
      <w:rFonts w:ascii="Arial" w:hAnsi="Arial" w:cs="Arial"/>
      <w:sz w:val="22"/>
      <w:szCs w:val="22"/>
      <w:lang w:eastAsia="ar-SA"/>
    </w:rPr>
  </w:style>
  <w:style w:type="paragraph" w:customStyle="1" w:styleId="ConsPlusNonformat">
    <w:name w:val="ConsPlusNonformat"/>
    <w:uiPriority w:val="99"/>
    <w:rsid w:val="001F77B8"/>
    <w:pPr>
      <w:widowControl w:val="0"/>
      <w:autoSpaceDE w:val="0"/>
      <w:autoSpaceDN w:val="0"/>
      <w:adjustRightInd w:val="0"/>
    </w:pPr>
    <w:rPr>
      <w:rFonts w:ascii="Courier New" w:hAnsi="Courier New" w:cs="Courier New"/>
    </w:rPr>
  </w:style>
  <w:style w:type="numbering" w:customStyle="1" w:styleId="11">
    <w:name w:val="Нет списка1"/>
    <w:next w:val="a3"/>
    <w:uiPriority w:val="99"/>
    <w:semiHidden/>
    <w:unhideWhenUsed/>
    <w:rsid w:val="001F77B8"/>
  </w:style>
  <w:style w:type="character" w:customStyle="1" w:styleId="WW8Num1z0">
    <w:name w:val="WW8Num1z0"/>
    <w:rsid w:val="001F77B8"/>
  </w:style>
  <w:style w:type="character" w:customStyle="1" w:styleId="WW8Num1z1">
    <w:name w:val="WW8Num1z1"/>
    <w:rsid w:val="001F77B8"/>
  </w:style>
  <w:style w:type="character" w:customStyle="1" w:styleId="WW8Num1z2">
    <w:name w:val="WW8Num1z2"/>
    <w:rsid w:val="001F77B8"/>
  </w:style>
  <w:style w:type="character" w:customStyle="1" w:styleId="WW8Num1z3">
    <w:name w:val="WW8Num1z3"/>
    <w:rsid w:val="001F77B8"/>
  </w:style>
  <w:style w:type="character" w:customStyle="1" w:styleId="WW8Num1z4">
    <w:name w:val="WW8Num1z4"/>
    <w:rsid w:val="001F77B8"/>
  </w:style>
  <w:style w:type="character" w:customStyle="1" w:styleId="WW8Num1z5">
    <w:name w:val="WW8Num1z5"/>
    <w:rsid w:val="001F77B8"/>
  </w:style>
  <w:style w:type="character" w:customStyle="1" w:styleId="WW8Num1z6">
    <w:name w:val="WW8Num1z6"/>
    <w:rsid w:val="001F77B8"/>
  </w:style>
  <w:style w:type="character" w:customStyle="1" w:styleId="WW8Num1z7">
    <w:name w:val="WW8Num1z7"/>
    <w:rsid w:val="001F77B8"/>
  </w:style>
  <w:style w:type="character" w:customStyle="1" w:styleId="WW8Num1z8">
    <w:name w:val="WW8Num1z8"/>
    <w:rsid w:val="001F77B8"/>
  </w:style>
  <w:style w:type="character" w:customStyle="1" w:styleId="WW8Num2z0">
    <w:name w:val="WW8Num2z0"/>
    <w:rsid w:val="001F77B8"/>
    <w:rPr>
      <w:rFonts w:ascii="Symbol" w:hAnsi="Symbol" w:cs="Symbol"/>
      <w:color w:val="auto"/>
      <w:sz w:val="16"/>
      <w:szCs w:val="16"/>
    </w:rPr>
  </w:style>
  <w:style w:type="character" w:customStyle="1" w:styleId="WW8Num3z0">
    <w:name w:val="WW8Num3z0"/>
    <w:rsid w:val="001F77B8"/>
    <w:rPr>
      <w:rFonts w:hint="default"/>
      <w:sz w:val="24"/>
    </w:rPr>
  </w:style>
  <w:style w:type="character" w:customStyle="1" w:styleId="WW8Num4z0">
    <w:name w:val="WW8Num4z0"/>
    <w:rsid w:val="001F77B8"/>
    <w:rPr>
      <w:rFonts w:hint="default"/>
    </w:rPr>
  </w:style>
  <w:style w:type="character" w:customStyle="1" w:styleId="WW8Num5z0">
    <w:name w:val="WW8Num5z0"/>
    <w:rsid w:val="001F77B8"/>
    <w:rPr>
      <w:rFonts w:hint="default"/>
    </w:rPr>
  </w:style>
  <w:style w:type="character" w:customStyle="1" w:styleId="WW8Num6z0">
    <w:name w:val="WW8Num6z0"/>
    <w:rsid w:val="001F77B8"/>
    <w:rPr>
      <w:rFonts w:hint="default"/>
      <w:sz w:val="28"/>
      <w:szCs w:val="28"/>
    </w:rPr>
  </w:style>
  <w:style w:type="character" w:customStyle="1" w:styleId="WW8Num7z0">
    <w:name w:val="WW8Num7z0"/>
    <w:rsid w:val="001F77B8"/>
    <w:rPr>
      <w:rFonts w:ascii="Times New Roman" w:hAnsi="Times New Roman" w:cs="Times New Roman" w:hint="default"/>
      <w:sz w:val="24"/>
      <w:szCs w:val="24"/>
    </w:rPr>
  </w:style>
  <w:style w:type="character" w:customStyle="1" w:styleId="WW8Num8z0">
    <w:name w:val="WW8Num8z0"/>
    <w:rsid w:val="001F77B8"/>
    <w:rPr>
      <w:rFonts w:hint="default"/>
    </w:rPr>
  </w:style>
  <w:style w:type="character" w:customStyle="1" w:styleId="WW8Num8z1">
    <w:name w:val="WW8Num8z1"/>
    <w:rsid w:val="001F77B8"/>
    <w:rPr>
      <w:rFonts w:ascii="Times New Roman" w:hAnsi="Times New Roman" w:cs="Times New Roman"/>
      <w:sz w:val="24"/>
      <w:szCs w:val="24"/>
      <w:shd w:val="clear" w:color="auto" w:fill="FF6600"/>
    </w:rPr>
  </w:style>
  <w:style w:type="character" w:customStyle="1" w:styleId="WW8Num8z2">
    <w:name w:val="WW8Num8z2"/>
    <w:rsid w:val="001F77B8"/>
  </w:style>
  <w:style w:type="character" w:customStyle="1" w:styleId="WW8Num8z3">
    <w:name w:val="WW8Num8z3"/>
    <w:rsid w:val="001F77B8"/>
  </w:style>
  <w:style w:type="character" w:customStyle="1" w:styleId="WW8Num8z4">
    <w:name w:val="WW8Num8z4"/>
    <w:rsid w:val="001F77B8"/>
  </w:style>
  <w:style w:type="character" w:customStyle="1" w:styleId="WW8Num8z5">
    <w:name w:val="WW8Num8z5"/>
    <w:rsid w:val="001F77B8"/>
  </w:style>
  <w:style w:type="character" w:customStyle="1" w:styleId="WW8Num8z6">
    <w:name w:val="WW8Num8z6"/>
    <w:rsid w:val="001F77B8"/>
  </w:style>
  <w:style w:type="character" w:customStyle="1" w:styleId="WW8Num8z7">
    <w:name w:val="WW8Num8z7"/>
    <w:rsid w:val="001F77B8"/>
  </w:style>
  <w:style w:type="character" w:customStyle="1" w:styleId="WW8Num8z8">
    <w:name w:val="WW8Num8z8"/>
    <w:rsid w:val="001F77B8"/>
  </w:style>
  <w:style w:type="character" w:customStyle="1" w:styleId="WW8Num9z0">
    <w:name w:val="WW8Num9z0"/>
    <w:rsid w:val="001F77B8"/>
  </w:style>
  <w:style w:type="character" w:customStyle="1" w:styleId="WW8Num9z1">
    <w:name w:val="WW8Num9z1"/>
    <w:rsid w:val="001F77B8"/>
  </w:style>
  <w:style w:type="character" w:customStyle="1" w:styleId="WW8Num9z2">
    <w:name w:val="WW8Num9z2"/>
    <w:rsid w:val="001F77B8"/>
  </w:style>
  <w:style w:type="character" w:customStyle="1" w:styleId="WW8Num9z3">
    <w:name w:val="WW8Num9z3"/>
    <w:rsid w:val="001F77B8"/>
  </w:style>
  <w:style w:type="character" w:customStyle="1" w:styleId="WW8Num9z4">
    <w:name w:val="WW8Num9z4"/>
    <w:rsid w:val="001F77B8"/>
  </w:style>
  <w:style w:type="character" w:customStyle="1" w:styleId="WW8Num9z5">
    <w:name w:val="WW8Num9z5"/>
    <w:rsid w:val="001F77B8"/>
  </w:style>
  <w:style w:type="character" w:customStyle="1" w:styleId="WW8Num9z6">
    <w:name w:val="WW8Num9z6"/>
    <w:rsid w:val="001F77B8"/>
  </w:style>
  <w:style w:type="character" w:customStyle="1" w:styleId="WW8Num9z7">
    <w:name w:val="WW8Num9z7"/>
    <w:rsid w:val="001F77B8"/>
  </w:style>
  <w:style w:type="character" w:customStyle="1" w:styleId="WW8Num9z8">
    <w:name w:val="WW8Num9z8"/>
    <w:rsid w:val="001F77B8"/>
  </w:style>
  <w:style w:type="character" w:customStyle="1" w:styleId="22">
    <w:name w:val="Основной шрифт абзаца2"/>
    <w:rsid w:val="001F77B8"/>
  </w:style>
  <w:style w:type="character" w:customStyle="1" w:styleId="WW8Num3z1">
    <w:name w:val="WW8Num3z1"/>
    <w:rsid w:val="001F77B8"/>
  </w:style>
  <w:style w:type="character" w:customStyle="1" w:styleId="WW8Num3z2">
    <w:name w:val="WW8Num3z2"/>
    <w:rsid w:val="001F77B8"/>
  </w:style>
  <w:style w:type="character" w:customStyle="1" w:styleId="WW8Num3z3">
    <w:name w:val="WW8Num3z3"/>
    <w:rsid w:val="001F77B8"/>
  </w:style>
  <w:style w:type="character" w:customStyle="1" w:styleId="WW8Num3z4">
    <w:name w:val="WW8Num3z4"/>
    <w:rsid w:val="001F77B8"/>
  </w:style>
  <w:style w:type="character" w:customStyle="1" w:styleId="WW8Num3z5">
    <w:name w:val="WW8Num3z5"/>
    <w:rsid w:val="001F77B8"/>
  </w:style>
  <w:style w:type="character" w:customStyle="1" w:styleId="WW8Num3z6">
    <w:name w:val="WW8Num3z6"/>
    <w:rsid w:val="001F77B8"/>
  </w:style>
  <w:style w:type="character" w:customStyle="1" w:styleId="WW8Num3z7">
    <w:name w:val="WW8Num3z7"/>
    <w:rsid w:val="001F77B8"/>
  </w:style>
  <w:style w:type="character" w:customStyle="1" w:styleId="WW8Num3z8">
    <w:name w:val="WW8Num3z8"/>
    <w:rsid w:val="001F77B8"/>
  </w:style>
  <w:style w:type="character" w:customStyle="1" w:styleId="WW8Num4z1">
    <w:name w:val="WW8Num4z1"/>
    <w:rsid w:val="001F77B8"/>
  </w:style>
  <w:style w:type="character" w:customStyle="1" w:styleId="WW8Num4z2">
    <w:name w:val="WW8Num4z2"/>
    <w:rsid w:val="001F77B8"/>
  </w:style>
  <w:style w:type="character" w:customStyle="1" w:styleId="WW8Num4z3">
    <w:name w:val="WW8Num4z3"/>
    <w:rsid w:val="001F77B8"/>
  </w:style>
  <w:style w:type="character" w:customStyle="1" w:styleId="WW8Num4z4">
    <w:name w:val="WW8Num4z4"/>
    <w:rsid w:val="001F77B8"/>
  </w:style>
  <w:style w:type="character" w:customStyle="1" w:styleId="WW8Num4z5">
    <w:name w:val="WW8Num4z5"/>
    <w:rsid w:val="001F77B8"/>
  </w:style>
  <w:style w:type="character" w:customStyle="1" w:styleId="WW8Num4z6">
    <w:name w:val="WW8Num4z6"/>
    <w:rsid w:val="001F77B8"/>
  </w:style>
  <w:style w:type="character" w:customStyle="1" w:styleId="WW8Num4z7">
    <w:name w:val="WW8Num4z7"/>
    <w:rsid w:val="001F77B8"/>
  </w:style>
  <w:style w:type="character" w:customStyle="1" w:styleId="WW8Num4z8">
    <w:name w:val="WW8Num4z8"/>
    <w:rsid w:val="001F77B8"/>
  </w:style>
  <w:style w:type="character" w:customStyle="1" w:styleId="WW8Num5z1">
    <w:name w:val="WW8Num5z1"/>
    <w:rsid w:val="001F77B8"/>
  </w:style>
  <w:style w:type="character" w:customStyle="1" w:styleId="WW8Num5z2">
    <w:name w:val="WW8Num5z2"/>
    <w:rsid w:val="001F77B8"/>
  </w:style>
  <w:style w:type="character" w:customStyle="1" w:styleId="WW8Num5z3">
    <w:name w:val="WW8Num5z3"/>
    <w:rsid w:val="001F77B8"/>
  </w:style>
  <w:style w:type="character" w:customStyle="1" w:styleId="WW8Num5z4">
    <w:name w:val="WW8Num5z4"/>
    <w:rsid w:val="001F77B8"/>
  </w:style>
  <w:style w:type="character" w:customStyle="1" w:styleId="WW8Num5z5">
    <w:name w:val="WW8Num5z5"/>
    <w:rsid w:val="001F77B8"/>
  </w:style>
  <w:style w:type="character" w:customStyle="1" w:styleId="WW8Num5z6">
    <w:name w:val="WW8Num5z6"/>
    <w:rsid w:val="001F77B8"/>
  </w:style>
  <w:style w:type="character" w:customStyle="1" w:styleId="WW8Num5z7">
    <w:name w:val="WW8Num5z7"/>
    <w:rsid w:val="001F77B8"/>
  </w:style>
  <w:style w:type="character" w:customStyle="1" w:styleId="WW8Num5z8">
    <w:name w:val="WW8Num5z8"/>
    <w:rsid w:val="001F77B8"/>
  </w:style>
  <w:style w:type="character" w:customStyle="1" w:styleId="WW8Num6z1">
    <w:name w:val="WW8Num6z1"/>
    <w:rsid w:val="001F77B8"/>
  </w:style>
  <w:style w:type="character" w:customStyle="1" w:styleId="WW8Num6z2">
    <w:name w:val="WW8Num6z2"/>
    <w:rsid w:val="001F77B8"/>
  </w:style>
  <w:style w:type="character" w:customStyle="1" w:styleId="WW8Num6z3">
    <w:name w:val="WW8Num6z3"/>
    <w:rsid w:val="001F77B8"/>
  </w:style>
  <w:style w:type="character" w:customStyle="1" w:styleId="WW8Num6z4">
    <w:name w:val="WW8Num6z4"/>
    <w:rsid w:val="001F77B8"/>
  </w:style>
  <w:style w:type="character" w:customStyle="1" w:styleId="WW8Num6z5">
    <w:name w:val="WW8Num6z5"/>
    <w:rsid w:val="001F77B8"/>
  </w:style>
  <w:style w:type="character" w:customStyle="1" w:styleId="WW8Num6z6">
    <w:name w:val="WW8Num6z6"/>
    <w:rsid w:val="001F77B8"/>
  </w:style>
  <w:style w:type="character" w:customStyle="1" w:styleId="WW8Num6z7">
    <w:name w:val="WW8Num6z7"/>
    <w:rsid w:val="001F77B8"/>
  </w:style>
  <w:style w:type="character" w:customStyle="1" w:styleId="WW8Num6z8">
    <w:name w:val="WW8Num6z8"/>
    <w:rsid w:val="001F77B8"/>
  </w:style>
  <w:style w:type="character" w:customStyle="1" w:styleId="12">
    <w:name w:val="Основной шрифт абзаца1"/>
    <w:rsid w:val="001F77B8"/>
  </w:style>
  <w:style w:type="character" w:customStyle="1" w:styleId="ad">
    <w:name w:val="Маркеры списка"/>
    <w:rsid w:val="001F77B8"/>
    <w:rPr>
      <w:rFonts w:ascii="OpenSymbol" w:eastAsia="OpenSymbol" w:hAnsi="OpenSymbol" w:cs="OpenSymbol"/>
    </w:rPr>
  </w:style>
  <w:style w:type="character" w:customStyle="1" w:styleId="ae">
    <w:name w:val="Символ нумерации"/>
    <w:rsid w:val="001F77B8"/>
  </w:style>
  <w:style w:type="paragraph" w:customStyle="1" w:styleId="af">
    <w:name w:val="Заголовок"/>
    <w:basedOn w:val="a"/>
    <w:next w:val="a0"/>
    <w:rsid w:val="001F77B8"/>
    <w:pPr>
      <w:keepNext/>
      <w:suppressAutoHyphens/>
      <w:spacing w:before="240" w:after="120"/>
    </w:pPr>
    <w:rPr>
      <w:rFonts w:ascii="Arial" w:eastAsia="Microsoft YaHei" w:hAnsi="Arial" w:cs="Lucida Sans"/>
      <w:sz w:val="28"/>
      <w:szCs w:val="28"/>
      <w:lang w:eastAsia="ar-SA"/>
    </w:rPr>
  </w:style>
  <w:style w:type="paragraph" w:styleId="a0">
    <w:name w:val="Body Text"/>
    <w:basedOn w:val="a"/>
    <w:link w:val="af0"/>
    <w:rsid w:val="001F77B8"/>
    <w:pPr>
      <w:suppressAutoHyphens/>
      <w:spacing w:before="280" w:after="280"/>
    </w:pPr>
    <w:rPr>
      <w:lang w:eastAsia="ar-SA"/>
    </w:rPr>
  </w:style>
  <w:style w:type="character" w:customStyle="1" w:styleId="af0">
    <w:name w:val="Основной текст Знак"/>
    <w:basedOn w:val="a1"/>
    <w:link w:val="a0"/>
    <w:uiPriority w:val="99"/>
    <w:rsid w:val="001F77B8"/>
    <w:rPr>
      <w:sz w:val="24"/>
      <w:szCs w:val="24"/>
      <w:lang w:eastAsia="ar-SA"/>
    </w:rPr>
  </w:style>
  <w:style w:type="paragraph" w:styleId="af1">
    <w:name w:val="List"/>
    <w:basedOn w:val="a0"/>
    <w:link w:val="af2"/>
    <w:rsid w:val="001F77B8"/>
    <w:rPr>
      <w:rFonts w:cs="Lucida Sans"/>
    </w:rPr>
  </w:style>
  <w:style w:type="paragraph" w:customStyle="1" w:styleId="23">
    <w:name w:val="Название2"/>
    <w:basedOn w:val="a"/>
    <w:rsid w:val="001F77B8"/>
    <w:pPr>
      <w:suppressLineNumbers/>
      <w:suppressAutoHyphens/>
      <w:spacing w:before="120" w:after="120"/>
    </w:pPr>
    <w:rPr>
      <w:rFonts w:cs="Mangal"/>
      <w:i/>
      <w:iCs/>
      <w:lang w:eastAsia="ar-SA"/>
    </w:rPr>
  </w:style>
  <w:style w:type="paragraph" w:customStyle="1" w:styleId="24">
    <w:name w:val="Указатель2"/>
    <w:basedOn w:val="a"/>
    <w:rsid w:val="001F77B8"/>
    <w:pPr>
      <w:suppressLineNumbers/>
      <w:suppressAutoHyphens/>
    </w:pPr>
    <w:rPr>
      <w:rFonts w:cs="Mangal"/>
      <w:lang w:eastAsia="ar-SA"/>
    </w:rPr>
  </w:style>
  <w:style w:type="paragraph" w:customStyle="1" w:styleId="13">
    <w:name w:val="Название1"/>
    <w:basedOn w:val="a"/>
    <w:rsid w:val="001F77B8"/>
    <w:pPr>
      <w:suppressLineNumbers/>
      <w:suppressAutoHyphens/>
      <w:spacing w:before="120" w:after="120"/>
    </w:pPr>
    <w:rPr>
      <w:rFonts w:cs="Lucida Sans"/>
      <w:i/>
      <w:iCs/>
      <w:lang w:eastAsia="ar-SA"/>
    </w:rPr>
  </w:style>
  <w:style w:type="paragraph" w:customStyle="1" w:styleId="14">
    <w:name w:val="Указатель1"/>
    <w:basedOn w:val="a"/>
    <w:rsid w:val="001F77B8"/>
    <w:pPr>
      <w:suppressLineNumbers/>
      <w:suppressAutoHyphens/>
    </w:pPr>
    <w:rPr>
      <w:rFonts w:cs="Lucida Sans"/>
      <w:lang w:eastAsia="ar-SA"/>
    </w:rPr>
  </w:style>
  <w:style w:type="paragraph" w:styleId="af3">
    <w:name w:val="Body Text Indent"/>
    <w:basedOn w:val="a"/>
    <w:link w:val="af4"/>
    <w:rsid w:val="001F77B8"/>
    <w:pPr>
      <w:suppressAutoHyphens/>
      <w:spacing w:before="280" w:after="280"/>
    </w:pPr>
    <w:rPr>
      <w:lang w:eastAsia="ar-SA"/>
    </w:rPr>
  </w:style>
  <w:style w:type="character" w:customStyle="1" w:styleId="af4">
    <w:name w:val="Основной текст с отступом Знак"/>
    <w:basedOn w:val="a1"/>
    <w:link w:val="af3"/>
    <w:uiPriority w:val="99"/>
    <w:rsid w:val="001F77B8"/>
    <w:rPr>
      <w:sz w:val="24"/>
      <w:szCs w:val="24"/>
      <w:lang w:eastAsia="ar-SA"/>
    </w:rPr>
  </w:style>
  <w:style w:type="paragraph" w:customStyle="1" w:styleId="210">
    <w:name w:val="Основной текст 21"/>
    <w:basedOn w:val="a"/>
    <w:rsid w:val="001F77B8"/>
    <w:pPr>
      <w:suppressAutoHyphens/>
      <w:spacing w:before="280" w:after="280"/>
    </w:pPr>
    <w:rPr>
      <w:lang w:eastAsia="ar-SA"/>
    </w:rPr>
  </w:style>
  <w:style w:type="paragraph" w:styleId="15">
    <w:name w:val="toc 1"/>
    <w:basedOn w:val="a"/>
    <w:rsid w:val="001F77B8"/>
    <w:pPr>
      <w:suppressAutoHyphens/>
      <w:spacing w:before="280" w:after="280"/>
    </w:pPr>
    <w:rPr>
      <w:lang w:eastAsia="ar-SA"/>
    </w:rPr>
  </w:style>
  <w:style w:type="paragraph" w:styleId="31">
    <w:name w:val="toc 3"/>
    <w:basedOn w:val="a"/>
    <w:rsid w:val="001F77B8"/>
    <w:pPr>
      <w:suppressAutoHyphens/>
      <w:spacing w:before="280" w:after="280"/>
    </w:pPr>
    <w:rPr>
      <w:lang w:eastAsia="ar-SA"/>
    </w:rPr>
  </w:style>
  <w:style w:type="paragraph" w:styleId="af5">
    <w:name w:val="Normal (Web)"/>
    <w:basedOn w:val="a"/>
    <w:rsid w:val="001F77B8"/>
    <w:pPr>
      <w:suppressAutoHyphens/>
      <w:spacing w:before="280" w:after="280"/>
    </w:pPr>
    <w:rPr>
      <w:lang w:eastAsia="ar-SA"/>
    </w:rPr>
  </w:style>
  <w:style w:type="paragraph" w:customStyle="1" w:styleId="211">
    <w:name w:val="Основной текст с отступом 21"/>
    <w:basedOn w:val="a"/>
    <w:rsid w:val="001F77B8"/>
    <w:pPr>
      <w:suppressAutoHyphens/>
      <w:spacing w:before="280" w:after="280"/>
    </w:pPr>
    <w:rPr>
      <w:lang w:eastAsia="ar-SA"/>
    </w:rPr>
  </w:style>
  <w:style w:type="paragraph" w:customStyle="1" w:styleId="report">
    <w:name w:val="report"/>
    <w:basedOn w:val="a"/>
    <w:rsid w:val="001F77B8"/>
    <w:pPr>
      <w:suppressAutoHyphens/>
      <w:spacing w:before="280" w:after="280"/>
    </w:pPr>
    <w:rPr>
      <w:lang w:eastAsia="ar-SA"/>
    </w:rPr>
  </w:style>
  <w:style w:type="paragraph" w:styleId="af6">
    <w:name w:val="Subtitle"/>
    <w:basedOn w:val="a"/>
    <w:next w:val="a0"/>
    <w:link w:val="af7"/>
    <w:qFormat/>
    <w:rsid w:val="001F77B8"/>
    <w:pPr>
      <w:suppressAutoHyphens/>
      <w:spacing w:before="280" w:after="280"/>
    </w:pPr>
    <w:rPr>
      <w:lang w:eastAsia="ar-SA"/>
    </w:rPr>
  </w:style>
  <w:style w:type="character" w:customStyle="1" w:styleId="af7">
    <w:name w:val="Подзаголовок Знак"/>
    <w:basedOn w:val="a1"/>
    <w:link w:val="af6"/>
    <w:rsid w:val="001F77B8"/>
    <w:rPr>
      <w:sz w:val="24"/>
      <w:szCs w:val="24"/>
      <w:lang w:eastAsia="ar-SA"/>
    </w:rPr>
  </w:style>
  <w:style w:type="paragraph" w:customStyle="1" w:styleId="af8">
    <w:name w:val="a"/>
    <w:basedOn w:val="a"/>
    <w:rsid w:val="001F77B8"/>
    <w:pPr>
      <w:suppressAutoHyphens/>
      <w:spacing w:before="280" w:after="280"/>
    </w:pPr>
    <w:rPr>
      <w:lang w:eastAsia="ar-SA"/>
    </w:rPr>
  </w:style>
  <w:style w:type="paragraph" w:styleId="z-">
    <w:name w:val="HTML Bottom of Form"/>
    <w:basedOn w:val="a"/>
    <w:next w:val="a"/>
    <w:link w:val="z-0"/>
    <w:rsid w:val="001F77B8"/>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rsid w:val="001F77B8"/>
    <w:rPr>
      <w:rFonts w:ascii="Arial" w:hAnsi="Arial" w:cs="Arial"/>
      <w:vanish/>
      <w:sz w:val="16"/>
      <w:szCs w:val="16"/>
      <w:lang w:eastAsia="ar-SA"/>
    </w:rPr>
  </w:style>
  <w:style w:type="paragraph" w:styleId="16">
    <w:name w:val="index 1"/>
    <w:basedOn w:val="a"/>
    <w:next w:val="a"/>
    <w:rsid w:val="001F77B8"/>
    <w:pPr>
      <w:suppressAutoHyphens/>
      <w:ind w:left="240" w:hanging="240"/>
    </w:pPr>
    <w:rPr>
      <w:lang w:eastAsia="ar-SA"/>
    </w:rPr>
  </w:style>
  <w:style w:type="paragraph" w:styleId="af9">
    <w:name w:val="index heading"/>
    <w:basedOn w:val="a"/>
    <w:next w:val="16"/>
    <w:rsid w:val="001F77B8"/>
    <w:pPr>
      <w:suppressAutoHyphens/>
    </w:pPr>
    <w:rPr>
      <w:lang w:eastAsia="ar-SA"/>
    </w:rPr>
  </w:style>
  <w:style w:type="paragraph" w:styleId="afa">
    <w:name w:val="header"/>
    <w:basedOn w:val="a"/>
    <w:link w:val="afb"/>
    <w:rsid w:val="001F77B8"/>
    <w:pPr>
      <w:tabs>
        <w:tab w:val="center" w:pos="4677"/>
        <w:tab w:val="right" w:pos="9355"/>
      </w:tabs>
      <w:suppressAutoHyphens/>
    </w:pPr>
    <w:rPr>
      <w:lang w:eastAsia="ar-SA"/>
    </w:rPr>
  </w:style>
  <w:style w:type="character" w:customStyle="1" w:styleId="afb">
    <w:name w:val="Верхний колонтитул Знак"/>
    <w:basedOn w:val="a1"/>
    <w:link w:val="afa"/>
    <w:uiPriority w:val="99"/>
    <w:rsid w:val="001F77B8"/>
    <w:rPr>
      <w:sz w:val="24"/>
      <w:szCs w:val="24"/>
      <w:lang w:eastAsia="ar-SA"/>
    </w:rPr>
  </w:style>
  <w:style w:type="paragraph" w:styleId="afc">
    <w:name w:val="footer"/>
    <w:basedOn w:val="a"/>
    <w:link w:val="afd"/>
    <w:rsid w:val="001F77B8"/>
    <w:pPr>
      <w:tabs>
        <w:tab w:val="center" w:pos="4677"/>
        <w:tab w:val="right" w:pos="9355"/>
      </w:tabs>
      <w:suppressAutoHyphens/>
    </w:pPr>
    <w:rPr>
      <w:lang w:eastAsia="ar-SA"/>
    </w:rPr>
  </w:style>
  <w:style w:type="character" w:customStyle="1" w:styleId="afd">
    <w:name w:val="Нижний колонтитул Знак"/>
    <w:basedOn w:val="a1"/>
    <w:link w:val="afc"/>
    <w:uiPriority w:val="99"/>
    <w:rsid w:val="001F77B8"/>
    <w:rPr>
      <w:sz w:val="24"/>
      <w:szCs w:val="24"/>
      <w:lang w:eastAsia="ar-SA"/>
    </w:rPr>
  </w:style>
  <w:style w:type="paragraph" w:customStyle="1" w:styleId="afe">
    <w:name w:val="Содержимое таблицы"/>
    <w:basedOn w:val="a"/>
    <w:rsid w:val="001F77B8"/>
    <w:pPr>
      <w:suppressLineNumbers/>
      <w:suppressAutoHyphens/>
    </w:pPr>
    <w:rPr>
      <w:lang w:eastAsia="ar-SA"/>
    </w:rPr>
  </w:style>
  <w:style w:type="paragraph" w:customStyle="1" w:styleId="aff">
    <w:name w:val="Заголовок таблицы"/>
    <w:basedOn w:val="afe"/>
    <w:rsid w:val="001F77B8"/>
    <w:pPr>
      <w:jc w:val="center"/>
    </w:pPr>
    <w:rPr>
      <w:b/>
      <w:bCs/>
    </w:rPr>
  </w:style>
  <w:style w:type="paragraph" w:customStyle="1" w:styleId="aff0">
    <w:name w:val="Содержимое врезки"/>
    <w:basedOn w:val="a0"/>
    <w:rsid w:val="001F77B8"/>
  </w:style>
  <w:style w:type="paragraph" w:customStyle="1" w:styleId="OTCHET00">
    <w:name w:val="OTCHET_00"/>
    <w:basedOn w:val="a"/>
    <w:rsid w:val="001F77B8"/>
    <w:pPr>
      <w:tabs>
        <w:tab w:val="left" w:pos="709"/>
        <w:tab w:val="left" w:pos="1665"/>
        <w:tab w:val="left" w:pos="3402"/>
      </w:tabs>
      <w:suppressAutoHyphens/>
      <w:spacing w:line="360" w:lineRule="auto"/>
      <w:jc w:val="both"/>
    </w:pPr>
    <w:rPr>
      <w:rFonts w:ascii="NTTimes/Cyrillic" w:hAnsi="NTTimes/Cyrillic" w:cs="NTTimes/Cyrillic"/>
      <w:szCs w:val="20"/>
      <w:lang w:eastAsia="zh-CN"/>
    </w:rPr>
  </w:style>
  <w:style w:type="paragraph" w:customStyle="1" w:styleId="Main">
    <w:name w:val="Main"/>
    <w:rsid w:val="001F77B8"/>
    <w:pPr>
      <w:widowControl w:val="0"/>
      <w:suppressAutoHyphens/>
      <w:spacing w:line="360" w:lineRule="auto"/>
      <w:ind w:firstLine="709"/>
      <w:jc w:val="both"/>
    </w:pPr>
    <w:rPr>
      <w:rFonts w:eastAsia="Arial" w:cs="Tahoma"/>
      <w:sz w:val="24"/>
      <w:szCs w:val="16"/>
      <w:lang w:eastAsia="zh-CN"/>
    </w:rPr>
  </w:style>
  <w:style w:type="numbering" w:customStyle="1" w:styleId="25">
    <w:name w:val="Нет списка2"/>
    <w:next w:val="a3"/>
    <w:uiPriority w:val="99"/>
    <w:semiHidden/>
    <w:unhideWhenUsed/>
    <w:rsid w:val="001F77B8"/>
  </w:style>
  <w:style w:type="character" w:customStyle="1" w:styleId="apple-converted-space">
    <w:name w:val="apple-converted-space"/>
    <w:basedOn w:val="a1"/>
    <w:rsid w:val="001F77B8"/>
  </w:style>
  <w:style w:type="paragraph" w:customStyle="1" w:styleId="17">
    <w:name w:val="Без интервала1"/>
    <w:rsid w:val="001F77B8"/>
    <w:pPr>
      <w:suppressAutoHyphens/>
    </w:pPr>
    <w:rPr>
      <w:rFonts w:ascii="Arial" w:eastAsia="Arial" w:hAnsi="Arial"/>
      <w:sz w:val="24"/>
      <w:szCs w:val="22"/>
      <w:lang w:eastAsia="ar-SA"/>
    </w:rPr>
  </w:style>
  <w:style w:type="paragraph" w:customStyle="1" w:styleId="ConsPlusCell">
    <w:name w:val="ConsPlusCell"/>
    <w:uiPriority w:val="99"/>
    <w:rsid w:val="001F77B8"/>
    <w:pPr>
      <w:widowControl w:val="0"/>
      <w:suppressAutoHyphens/>
      <w:autoSpaceDE w:val="0"/>
    </w:pPr>
    <w:rPr>
      <w:rFonts w:ascii="Arial" w:eastAsia="Calibri" w:hAnsi="Arial" w:cs="Arial"/>
      <w:color w:val="000000"/>
      <w:sz w:val="28"/>
      <w:szCs w:val="28"/>
      <w:lang w:eastAsia="ar-SA"/>
    </w:rPr>
  </w:style>
  <w:style w:type="paragraph" w:customStyle="1" w:styleId="18">
    <w:name w:val="Стиль1"/>
    <w:basedOn w:val="1"/>
    <w:rsid w:val="001F77B8"/>
    <w:pPr>
      <w:keepNext w:val="0"/>
      <w:suppressAutoHyphens/>
      <w:spacing w:before="120"/>
      <w:jc w:val="center"/>
      <w:outlineLvl w:val="9"/>
    </w:pPr>
    <w:rPr>
      <w:rFonts w:cs="Arial"/>
      <w:bCs w:val="0"/>
      <w:spacing w:val="-1"/>
      <w:kern w:val="2"/>
      <w:sz w:val="28"/>
      <w:lang w:eastAsia="ar-SA"/>
    </w:rPr>
  </w:style>
  <w:style w:type="character" w:customStyle="1" w:styleId="a7">
    <w:name w:val="Без интервала Знак"/>
    <w:link w:val="a6"/>
    <w:uiPriority w:val="1"/>
    <w:rsid w:val="001F77B8"/>
    <w:rPr>
      <w:rFonts w:ascii="Calibri" w:eastAsia="Calibri" w:hAnsi="Calibri"/>
      <w:sz w:val="22"/>
      <w:szCs w:val="22"/>
      <w:lang w:eastAsia="en-US"/>
    </w:rPr>
  </w:style>
  <w:style w:type="paragraph" w:customStyle="1" w:styleId="19">
    <w:name w:val="Обычный1"/>
    <w:rsid w:val="001F77B8"/>
    <w:pPr>
      <w:snapToGrid w:val="0"/>
    </w:pPr>
    <w:rPr>
      <w:sz w:val="22"/>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uiPriority w:val="35"/>
    <w:qFormat/>
    <w:rsid w:val="001F77B8"/>
    <w:pPr>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uiPriority w:val="35"/>
    <w:locked/>
    <w:rsid w:val="001F77B8"/>
    <w:rPr>
      <w:b/>
      <w:bCs/>
      <w:sz w:val="24"/>
      <w:szCs w:val="24"/>
    </w:rPr>
  </w:style>
  <w:style w:type="character" w:customStyle="1" w:styleId="af2">
    <w:name w:val="Список Знак"/>
    <w:link w:val="af1"/>
    <w:uiPriority w:val="99"/>
    <w:rsid w:val="001F77B8"/>
    <w:rPr>
      <w:rFonts w:cs="Lucida Sans"/>
      <w:sz w:val="24"/>
      <w:szCs w:val="24"/>
      <w:lang w:eastAsia="ar-SA"/>
    </w:rPr>
  </w:style>
  <w:style w:type="paragraph" w:customStyle="1" w:styleId="aff2">
    <w:name w:val="Таблица"/>
    <w:basedOn w:val="a"/>
    <w:rsid w:val="001F77B8"/>
    <w:pPr>
      <w:suppressAutoHyphens/>
      <w:jc w:val="both"/>
    </w:pPr>
    <w:rPr>
      <w:rFonts w:eastAsia="Calibri"/>
      <w:b/>
      <w:szCs w:val="22"/>
      <w:lang w:eastAsia="ar-SA"/>
    </w:rPr>
  </w:style>
  <w:style w:type="paragraph" w:styleId="aff3">
    <w:name w:val="Title"/>
    <w:basedOn w:val="a"/>
    <w:next w:val="af6"/>
    <w:link w:val="aff4"/>
    <w:uiPriority w:val="10"/>
    <w:qFormat/>
    <w:rsid w:val="001F77B8"/>
    <w:pPr>
      <w:suppressAutoHyphens/>
      <w:jc w:val="center"/>
    </w:pPr>
    <w:rPr>
      <w:sz w:val="28"/>
      <w:szCs w:val="20"/>
      <w:lang w:eastAsia="ar-SA"/>
    </w:rPr>
  </w:style>
  <w:style w:type="character" w:customStyle="1" w:styleId="aff4">
    <w:name w:val="Название Знак"/>
    <w:basedOn w:val="a1"/>
    <w:link w:val="aff3"/>
    <w:uiPriority w:val="10"/>
    <w:rsid w:val="001F77B8"/>
    <w:rPr>
      <w:sz w:val="28"/>
      <w:lang w:eastAsia="ar-SA"/>
    </w:rPr>
  </w:style>
  <w:style w:type="character" w:customStyle="1" w:styleId="news">
    <w:name w:val="news"/>
    <w:basedOn w:val="a1"/>
    <w:rsid w:val="001F77B8"/>
  </w:style>
  <w:style w:type="table" w:styleId="aff5">
    <w:name w:val="Table Grid"/>
    <w:basedOn w:val="a2"/>
    <w:rsid w:val="001F77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1F77B8"/>
    <w:rPr>
      <w:rFonts w:eastAsia="Calibri"/>
      <w:sz w:val="24"/>
      <w:szCs w:val="24"/>
      <w:lang w:eastAsia="en-US"/>
    </w:rPr>
  </w:style>
  <w:style w:type="character" w:styleId="aff6">
    <w:name w:val="FollowedHyperlink"/>
    <w:basedOn w:val="a1"/>
    <w:unhideWhenUsed/>
    <w:rsid w:val="001F77B8"/>
    <w:rPr>
      <w:color w:val="800080"/>
      <w:u w:val="single"/>
    </w:rPr>
  </w:style>
  <w:style w:type="paragraph" w:customStyle="1" w:styleId="xl65">
    <w:name w:val="xl65"/>
    <w:basedOn w:val="a"/>
    <w:rsid w:val="001F77B8"/>
    <w:pPr>
      <w:pBdr>
        <w:left w:val="single" w:sz="4" w:space="0" w:color="auto"/>
        <w:bottom w:val="single" w:sz="4" w:space="0" w:color="auto"/>
      </w:pBdr>
      <w:shd w:val="clear" w:color="000000" w:fill="FFFFFF"/>
      <w:spacing w:before="100" w:beforeAutospacing="1" w:after="100" w:afterAutospacing="1"/>
    </w:pPr>
    <w:rPr>
      <w:b/>
      <w:bCs/>
    </w:rPr>
  </w:style>
  <w:style w:type="paragraph" w:customStyle="1" w:styleId="xl66">
    <w:name w:val="xl66"/>
    <w:basedOn w:val="a"/>
    <w:rsid w:val="001F77B8"/>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67">
    <w:name w:val="xl67"/>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68">
    <w:name w:val="xl68"/>
    <w:basedOn w:val="a"/>
    <w:rsid w:val="001F77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i/>
      <w:iCs/>
    </w:rPr>
  </w:style>
  <w:style w:type="paragraph" w:customStyle="1" w:styleId="xl69">
    <w:name w:val="xl69"/>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1">
    <w:name w:val="xl71"/>
    <w:basedOn w:val="a"/>
    <w:rsid w:val="001F77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style>
  <w:style w:type="paragraph" w:customStyle="1" w:styleId="xl72">
    <w:name w:val="xl72"/>
    <w:basedOn w:val="a"/>
    <w:rsid w:val="001F77B8"/>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3">
    <w:name w:val="xl73"/>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4">
    <w:name w:val="xl74"/>
    <w:basedOn w:val="a"/>
    <w:rsid w:val="001F77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style>
  <w:style w:type="paragraph" w:customStyle="1" w:styleId="xl75">
    <w:name w:val="xl75"/>
    <w:basedOn w:val="a"/>
    <w:rsid w:val="001F77B8"/>
    <w:pPr>
      <w:pBdr>
        <w:top w:val="single" w:sz="4" w:space="0" w:color="auto"/>
        <w:left w:val="single" w:sz="4" w:space="0" w:color="auto"/>
        <w:bottom w:val="single" w:sz="4" w:space="0" w:color="auto"/>
      </w:pBdr>
      <w:shd w:val="clear" w:color="000000" w:fill="FFFFFF"/>
      <w:spacing w:before="100" w:beforeAutospacing="1" w:after="100" w:afterAutospacing="1"/>
    </w:pPr>
    <w:rPr>
      <w:b/>
      <w:bCs/>
    </w:rPr>
  </w:style>
  <w:style w:type="paragraph" w:customStyle="1" w:styleId="xl76">
    <w:name w:val="xl76"/>
    <w:basedOn w:val="a"/>
    <w:rsid w:val="001F77B8"/>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7">
    <w:name w:val="xl77"/>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8">
    <w:name w:val="xl78"/>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79">
    <w:name w:val="xl79"/>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80">
    <w:name w:val="xl80"/>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1">
    <w:name w:val="xl81"/>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2">
    <w:name w:val="xl82"/>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rPr>
  </w:style>
  <w:style w:type="paragraph" w:customStyle="1" w:styleId="xl83">
    <w:name w:val="xl83"/>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rPr>
  </w:style>
  <w:style w:type="paragraph" w:customStyle="1" w:styleId="xl84">
    <w:name w:val="xl84"/>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rPr>
  </w:style>
  <w:style w:type="paragraph" w:customStyle="1" w:styleId="xl85">
    <w:name w:val="xl85"/>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rPr>
  </w:style>
  <w:style w:type="paragraph" w:customStyle="1" w:styleId="xl86">
    <w:name w:val="xl86"/>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rPr>
  </w:style>
  <w:style w:type="paragraph" w:customStyle="1" w:styleId="xl87">
    <w:name w:val="xl87"/>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8">
    <w:name w:val="xl88"/>
    <w:basedOn w:val="a"/>
    <w:rsid w:val="001F77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b/>
      <w:bCs/>
    </w:rPr>
  </w:style>
  <w:style w:type="paragraph" w:customStyle="1" w:styleId="xl89">
    <w:name w:val="xl89"/>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90">
    <w:name w:val="xl90"/>
    <w:basedOn w:val="a"/>
    <w:rsid w:val="001F77B8"/>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91">
    <w:name w:val="xl91"/>
    <w:basedOn w:val="a"/>
    <w:rsid w:val="001F77B8"/>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2">
    <w:name w:val="xl92"/>
    <w:basedOn w:val="a"/>
    <w:rsid w:val="001F77B8"/>
    <w:pPr>
      <w:pBdr>
        <w:left w:val="single" w:sz="4" w:space="0" w:color="auto"/>
        <w:bottom w:val="single" w:sz="4" w:space="0" w:color="auto"/>
        <w:right w:val="single" w:sz="8" w:space="0" w:color="auto"/>
      </w:pBdr>
      <w:shd w:val="clear" w:color="000000" w:fill="FFFFFF"/>
      <w:spacing w:before="100" w:beforeAutospacing="1" w:after="100" w:afterAutospacing="1"/>
      <w:jc w:val="right"/>
    </w:pPr>
  </w:style>
  <w:style w:type="paragraph" w:customStyle="1" w:styleId="xl93">
    <w:name w:val="xl93"/>
    <w:basedOn w:val="a"/>
    <w:rsid w:val="001F77B8"/>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5">
    <w:name w:val="xl95"/>
    <w:basedOn w:val="a"/>
    <w:rsid w:val="001F77B8"/>
    <w:pPr>
      <w:pBdr>
        <w:left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96">
    <w:name w:val="xl96"/>
    <w:basedOn w:val="a"/>
    <w:rsid w:val="001F77B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97">
    <w:name w:val="xl97"/>
    <w:basedOn w:val="a"/>
    <w:rsid w:val="001F77B8"/>
    <w:pPr>
      <w:pBdr>
        <w:left w:val="single" w:sz="4" w:space="0" w:color="auto"/>
        <w:bottom w:val="single" w:sz="4" w:space="0" w:color="auto"/>
        <w:right w:val="single" w:sz="8" w:space="0" w:color="auto"/>
      </w:pBdr>
      <w:shd w:val="clear" w:color="000000" w:fill="FFFFFF"/>
      <w:spacing w:before="100" w:beforeAutospacing="1" w:after="100" w:afterAutospacing="1"/>
      <w:jc w:val="right"/>
    </w:pPr>
    <w:rPr>
      <w:i/>
      <w:iCs/>
    </w:rPr>
  </w:style>
  <w:style w:type="paragraph" w:customStyle="1" w:styleId="xl98">
    <w:name w:val="xl98"/>
    <w:basedOn w:val="a"/>
    <w:rsid w:val="001F77B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CYR" w:hAnsi="Arial CYR"/>
      <w:b/>
      <w:bCs/>
      <w:i/>
      <w:iCs/>
    </w:rPr>
  </w:style>
  <w:style w:type="paragraph" w:customStyle="1" w:styleId="xl99">
    <w:name w:val="xl99"/>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b/>
      <w:bCs/>
      <w:i/>
      <w:iCs/>
    </w:rPr>
  </w:style>
  <w:style w:type="paragraph" w:customStyle="1" w:styleId="xl100">
    <w:name w:val="xl100"/>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b/>
      <w:bCs/>
      <w:i/>
      <w:iCs/>
    </w:rPr>
  </w:style>
  <w:style w:type="paragraph" w:customStyle="1" w:styleId="xl101">
    <w:name w:val="xl101"/>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rPr>
  </w:style>
  <w:style w:type="paragraph" w:customStyle="1" w:styleId="xl102">
    <w:name w:val="xl102"/>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rPr>
  </w:style>
  <w:style w:type="paragraph" w:customStyle="1" w:styleId="xl103">
    <w:name w:val="xl103"/>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rPr>
  </w:style>
  <w:style w:type="paragraph" w:customStyle="1" w:styleId="xl104">
    <w:name w:val="xl104"/>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b/>
      <w:bCs/>
      <w:i/>
      <w:iCs/>
    </w:rPr>
  </w:style>
  <w:style w:type="paragraph" w:customStyle="1" w:styleId="xl105">
    <w:name w:val="xl105"/>
    <w:basedOn w:val="a"/>
    <w:rsid w:val="001F77B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rPr>
  </w:style>
  <w:style w:type="paragraph" w:customStyle="1" w:styleId="xl106">
    <w:name w:val="xl106"/>
    <w:basedOn w:val="a"/>
    <w:rsid w:val="001F77B8"/>
    <w:pPr>
      <w:pBdr>
        <w:bottom w:val="single" w:sz="4" w:space="0" w:color="auto"/>
        <w:right w:val="single" w:sz="4" w:space="0" w:color="auto"/>
      </w:pBdr>
      <w:shd w:val="clear" w:color="000000" w:fill="FFFFFF"/>
      <w:spacing w:before="100" w:beforeAutospacing="1" w:after="100" w:afterAutospacing="1"/>
      <w:jc w:val="right"/>
    </w:pPr>
    <w:rPr>
      <w:rFonts w:ascii="Arial CYR" w:hAnsi="Arial CYR"/>
    </w:rPr>
  </w:style>
  <w:style w:type="paragraph" w:customStyle="1" w:styleId="xl107">
    <w:name w:val="xl107"/>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rPr>
  </w:style>
  <w:style w:type="paragraph" w:customStyle="1" w:styleId="xl108">
    <w:name w:val="xl108"/>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rPr>
  </w:style>
  <w:style w:type="paragraph" w:customStyle="1" w:styleId="xl109">
    <w:name w:val="xl109"/>
    <w:basedOn w:val="a"/>
    <w:rsid w:val="001F77B8"/>
    <w:pPr>
      <w:pBdr>
        <w:left w:val="single" w:sz="4" w:space="0" w:color="auto"/>
        <w:bottom w:val="single" w:sz="4" w:space="0" w:color="auto"/>
      </w:pBdr>
      <w:shd w:val="clear" w:color="000000" w:fill="FFFFFF"/>
      <w:spacing w:before="100" w:beforeAutospacing="1" w:after="100" w:afterAutospacing="1"/>
    </w:pPr>
    <w:rPr>
      <w:rFonts w:ascii="Arial CYR" w:hAnsi="Arial CYR"/>
      <w:b/>
      <w:bCs/>
      <w:i/>
      <w:iCs/>
    </w:rPr>
  </w:style>
  <w:style w:type="paragraph" w:customStyle="1" w:styleId="xl110">
    <w:name w:val="xl110"/>
    <w:basedOn w:val="a"/>
    <w:rsid w:val="001F77B8"/>
    <w:pPr>
      <w:pBdr>
        <w:left w:val="single" w:sz="4" w:space="0" w:color="auto"/>
        <w:right w:val="single" w:sz="4" w:space="0" w:color="auto"/>
      </w:pBdr>
      <w:shd w:val="clear" w:color="000000" w:fill="FFFFFF"/>
      <w:spacing w:before="100" w:beforeAutospacing="1" w:after="100" w:afterAutospacing="1"/>
      <w:jc w:val="center"/>
    </w:pPr>
    <w:rPr>
      <w:rFonts w:ascii="Arial CYR" w:hAnsi="Arial CYR"/>
      <w:b/>
      <w:bCs/>
      <w:i/>
      <w:iCs/>
    </w:rPr>
  </w:style>
  <w:style w:type="paragraph" w:customStyle="1" w:styleId="xl111">
    <w:name w:val="xl111"/>
    <w:basedOn w:val="a"/>
    <w:rsid w:val="001F77B8"/>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b/>
      <w:bCs/>
      <w:i/>
      <w:iCs/>
    </w:rPr>
  </w:style>
  <w:style w:type="paragraph" w:customStyle="1" w:styleId="xl112">
    <w:name w:val="xl112"/>
    <w:basedOn w:val="a"/>
    <w:rsid w:val="001F77B8"/>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113">
    <w:name w:val="xl113"/>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14">
    <w:name w:val="xl114"/>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rPr>
  </w:style>
  <w:style w:type="paragraph" w:customStyle="1" w:styleId="xl115">
    <w:name w:val="xl115"/>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16">
    <w:name w:val="xl116"/>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17">
    <w:name w:val="xl117"/>
    <w:basedOn w:val="a"/>
    <w:rsid w:val="001F77B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CYR" w:hAnsi="Arial CYR"/>
    </w:rPr>
  </w:style>
  <w:style w:type="paragraph" w:customStyle="1" w:styleId="xl118">
    <w:name w:val="xl118"/>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rPr>
  </w:style>
  <w:style w:type="paragraph" w:customStyle="1" w:styleId="xl119">
    <w:name w:val="xl119"/>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rPr>
  </w:style>
  <w:style w:type="paragraph" w:customStyle="1" w:styleId="xl120">
    <w:name w:val="xl120"/>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1">
    <w:name w:val="xl121"/>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rPr>
  </w:style>
  <w:style w:type="paragraph" w:customStyle="1" w:styleId="xl122">
    <w:name w:val="xl122"/>
    <w:basedOn w:val="a"/>
    <w:rsid w:val="001F77B8"/>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rPr>
  </w:style>
  <w:style w:type="paragraph" w:customStyle="1" w:styleId="xl123">
    <w:name w:val="xl123"/>
    <w:basedOn w:val="a"/>
    <w:rsid w:val="001F77B8"/>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124">
    <w:name w:val="xl124"/>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25">
    <w:name w:val="xl125"/>
    <w:basedOn w:val="a"/>
    <w:rsid w:val="001F77B8"/>
    <w:pPr>
      <w:pBdr>
        <w:left w:val="single" w:sz="4" w:space="0" w:color="auto"/>
      </w:pBdr>
      <w:shd w:val="clear" w:color="000000" w:fill="FFFFFF"/>
      <w:spacing w:before="100" w:beforeAutospacing="1" w:after="100" w:afterAutospacing="1"/>
    </w:pPr>
    <w:rPr>
      <w:i/>
      <w:iCs/>
    </w:rPr>
  </w:style>
  <w:style w:type="paragraph" w:customStyle="1" w:styleId="xl126">
    <w:name w:val="xl126"/>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27">
    <w:name w:val="xl127"/>
    <w:basedOn w:val="a"/>
    <w:rsid w:val="001F77B8"/>
    <w:pPr>
      <w:pBdr>
        <w:top w:val="single" w:sz="4" w:space="0" w:color="auto"/>
        <w:left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28">
    <w:name w:val="xl128"/>
    <w:basedOn w:val="a"/>
    <w:rsid w:val="001F77B8"/>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29">
    <w:name w:val="xl129"/>
    <w:basedOn w:val="a"/>
    <w:rsid w:val="001F77B8"/>
    <w:pPr>
      <w:pBdr>
        <w:top w:val="single" w:sz="4" w:space="0" w:color="auto"/>
        <w:left w:val="single" w:sz="4" w:space="0" w:color="000000"/>
        <w:bottom w:val="single" w:sz="4" w:space="0" w:color="000000"/>
      </w:pBdr>
      <w:shd w:val="clear" w:color="000000" w:fill="FFFFFF"/>
      <w:spacing w:before="100" w:beforeAutospacing="1" w:after="100" w:afterAutospacing="1"/>
    </w:pPr>
    <w:rPr>
      <w:i/>
      <w:iCs/>
    </w:rPr>
  </w:style>
  <w:style w:type="paragraph" w:customStyle="1" w:styleId="xl130">
    <w:name w:val="xl130"/>
    <w:basedOn w:val="a"/>
    <w:rsid w:val="001F77B8"/>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i/>
      <w:iCs/>
    </w:rPr>
  </w:style>
  <w:style w:type="paragraph" w:customStyle="1" w:styleId="xl131">
    <w:name w:val="xl131"/>
    <w:basedOn w:val="a"/>
    <w:rsid w:val="001F77B8"/>
    <w:pPr>
      <w:pBdr>
        <w:top w:val="single" w:sz="4" w:space="0" w:color="auto"/>
        <w:left w:val="single" w:sz="4" w:space="0" w:color="auto"/>
        <w:bottom w:val="single" w:sz="4" w:space="0" w:color="000000"/>
        <w:right w:val="single" w:sz="4" w:space="0" w:color="000000"/>
      </w:pBdr>
      <w:shd w:val="clear" w:color="000000" w:fill="FFFFFF"/>
      <w:spacing w:before="100" w:beforeAutospacing="1" w:after="100" w:afterAutospacing="1"/>
      <w:jc w:val="right"/>
    </w:pPr>
    <w:rPr>
      <w:i/>
      <w:iCs/>
    </w:rPr>
  </w:style>
  <w:style w:type="paragraph" w:customStyle="1" w:styleId="xl132">
    <w:name w:val="xl132"/>
    <w:basedOn w:val="a"/>
    <w:rsid w:val="001F77B8"/>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pPr>
    <w:rPr>
      <w:rFonts w:ascii="Arial CYR" w:hAnsi="Arial CYR"/>
    </w:rPr>
  </w:style>
  <w:style w:type="paragraph" w:customStyle="1" w:styleId="xl133">
    <w:name w:val="xl133"/>
    <w:basedOn w:val="a"/>
    <w:rsid w:val="001F77B8"/>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pPr>
  </w:style>
  <w:style w:type="paragraph" w:customStyle="1" w:styleId="xl134">
    <w:name w:val="xl134"/>
    <w:basedOn w:val="a"/>
    <w:rsid w:val="001F77B8"/>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right"/>
    </w:pPr>
  </w:style>
  <w:style w:type="paragraph" w:customStyle="1" w:styleId="xl135">
    <w:name w:val="xl135"/>
    <w:basedOn w:val="a"/>
    <w:rsid w:val="001F77B8"/>
    <w:pPr>
      <w:pBdr>
        <w:top w:val="single" w:sz="4" w:space="0" w:color="000000"/>
        <w:left w:val="single" w:sz="4" w:space="0" w:color="auto"/>
        <w:bottom w:val="single" w:sz="4" w:space="0" w:color="auto"/>
      </w:pBdr>
      <w:shd w:val="clear" w:color="000000" w:fill="FFFFFF"/>
      <w:spacing w:before="100" w:beforeAutospacing="1" w:after="100" w:afterAutospacing="1"/>
    </w:pPr>
  </w:style>
  <w:style w:type="paragraph" w:customStyle="1" w:styleId="xl136">
    <w:name w:val="xl136"/>
    <w:basedOn w:val="a"/>
    <w:rsid w:val="001F77B8"/>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7">
    <w:name w:val="xl137"/>
    <w:basedOn w:val="a"/>
    <w:rsid w:val="001F77B8"/>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jc w:val="right"/>
    </w:pPr>
  </w:style>
  <w:style w:type="paragraph" w:customStyle="1" w:styleId="xl138">
    <w:name w:val="xl138"/>
    <w:basedOn w:val="a"/>
    <w:rsid w:val="001F77B8"/>
    <w:pPr>
      <w:pBdr>
        <w:top w:val="single" w:sz="4" w:space="0" w:color="auto"/>
        <w:left w:val="single" w:sz="4" w:space="0" w:color="000000"/>
        <w:bottom w:val="single" w:sz="4" w:space="0" w:color="auto"/>
      </w:pBdr>
      <w:shd w:val="clear" w:color="000000" w:fill="FFFFFF"/>
      <w:spacing w:before="100" w:beforeAutospacing="1" w:after="100" w:afterAutospacing="1"/>
    </w:pPr>
    <w:rPr>
      <w:i/>
      <w:iCs/>
    </w:rPr>
  </w:style>
  <w:style w:type="paragraph" w:customStyle="1" w:styleId="xl139">
    <w:name w:val="xl139"/>
    <w:basedOn w:val="a"/>
    <w:rsid w:val="001F77B8"/>
    <w:pPr>
      <w:pBdr>
        <w:top w:val="single" w:sz="4" w:space="0" w:color="auto"/>
        <w:bottom w:val="single" w:sz="4" w:space="0" w:color="auto"/>
        <w:right w:val="single" w:sz="4" w:space="0" w:color="000000"/>
      </w:pBdr>
      <w:shd w:val="clear" w:color="000000" w:fill="FFFFFF"/>
      <w:spacing w:before="100" w:beforeAutospacing="1" w:after="100" w:afterAutospacing="1"/>
      <w:jc w:val="right"/>
    </w:pPr>
    <w:rPr>
      <w:i/>
      <w:iCs/>
    </w:rPr>
  </w:style>
  <w:style w:type="paragraph" w:customStyle="1" w:styleId="xl140">
    <w:name w:val="xl140"/>
    <w:basedOn w:val="a"/>
    <w:rsid w:val="001F77B8"/>
    <w:pPr>
      <w:pBdr>
        <w:top w:val="single" w:sz="4" w:space="0" w:color="auto"/>
        <w:left w:val="single" w:sz="4" w:space="0" w:color="000000"/>
        <w:bottom w:val="single" w:sz="4" w:space="0" w:color="auto"/>
      </w:pBdr>
      <w:shd w:val="clear" w:color="000000" w:fill="FFFFFF"/>
      <w:spacing w:before="100" w:beforeAutospacing="1" w:after="100" w:afterAutospacing="1"/>
    </w:pPr>
    <w:rPr>
      <w:rFonts w:ascii="Arial CYR" w:hAnsi="Arial CYR"/>
    </w:rPr>
  </w:style>
  <w:style w:type="paragraph" w:customStyle="1" w:styleId="xl141">
    <w:name w:val="xl141"/>
    <w:basedOn w:val="a"/>
    <w:rsid w:val="001F77B8"/>
    <w:pPr>
      <w:pBdr>
        <w:top w:val="single" w:sz="4" w:space="0" w:color="auto"/>
        <w:bottom w:val="single" w:sz="4" w:space="0" w:color="auto"/>
        <w:right w:val="single" w:sz="4" w:space="0" w:color="000000"/>
      </w:pBdr>
      <w:shd w:val="clear" w:color="000000" w:fill="FFFFFF"/>
      <w:spacing w:before="100" w:beforeAutospacing="1" w:after="100" w:afterAutospacing="1"/>
      <w:jc w:val="right"/>
    </w:pPr>
    <w:rPr>
      <w:rFonts w:ascii="Arial CYR" w:hAnsi="Arial CYR"/>
    </w:rPr>
  </w:style>
  <w:style w:type="paragraph" w:customStyle="1" w:styleId="xl142">
    <w:name w:val="xl142"/>
    <w:basedOn w:val="a"/>
    <w:rsid w:val="001F77B8"/>
    <w:pPr>
      <w:pBdr>
        <w:top w:val="single" w:sz="4" w:space="0" w:color="auto"/>
        <w:bottom w:val="single" w:sz="4" w:space="0" w:color="auto"/>
        <w:right w:val="single" w:sz="4" w:space="0" w:color="000000"/>
      </w:pBdr>
      <w:shd w:val="clear" w:color="000000" w:fill="FFFFFF"/>
      <w:spacing w:before="100" w:beforeAutospacing="1" w:after="100" w:afterAutospacing="1"/>
      <w:jc w:val="right"/>
    </w:pPr>
    <w:rPr>
      <w:rFonts w:ascii="Arial CYR" w:hAnsi="Arial CYR"/>
    </w:rPr>
  </w:style>
  <w:style w:type="paragraph" w:customStyle="1" w:styleId="xl143">
    <w:name w:val="xl143"/>
    <w:basedOn w:val="a"/>
    <w:rsid w:val="001F77B8"/>
    <w:pPr>
      <w:pBdr>
        <w:top w:val="single" w:sz="4" w:space="0" w:color="auto"/>
        <w:left w:val="single" w:sz="8" w:space="0" w:color="000000"/>
        <w:bottom w:val="single" w:sz="4" w:space="0" w:color="000000"/>
      </w:pBdr>
      <w:shd w:val="clear" w:color="000000" w:fill="FFFFFF"/>
      <w:spacing w:before="100" w:beforeAutospacing="1" w:after="100" w:afterAutospacing="1"/>
    </w:pPr>
    <w:rPr>
      <w:i/>
      <w:iCs/>
    </w:rPr>
  </w:style>
  <w:style w:type="paragraph" w:customStyle="1" w:styleId="xl144">
    <w:name w:val="xl144"/>
    <w:basedOn w:val="a"/>
    <w:rsid w:val="001F77B8"/>
    <w:pPr>
      <w:pBdr>
        <w:top w:val="single" w:sz="4" w:space="0" w:color="auto"/>
        <w:left w:val="single" w:sz="4" w:space="0" w:color="auto"/>
        <w:bottom w:val="single" w:sz="4" w:space="0" w:color="000000"/>
        <w:right w:val="single" w:sz="8" w:space="0" w:color="000000"/>
      </w:pBdr>
      <w:shd w:val="clear" w:color="000000" w:fill="FFFFFF"/>
      <w:spacing w:before="100" w:beforeAutospacing="1" w:after="100" w:afterAutospacing="1"/>
      <w:jc w:val="right"/>
    </w:pPr>
    <w:rPr>
      <w:i/>
      <w:iCs/>
    </w:rPr>
  </w:style>
  <w:style w:type="paragraph" w:customStyle="1" w:styleId="xl145">
    <w:name w:val="xl145"/>
    <w:basedOn w:val="a"/>
    <w:rsid w:val="001F77B8"/>
    <w:pPr>
      <w:pBdr>
        <w:top w:val="single" w:sz="4" w:space="0" w:color="000000"/>
        <w:left w:val="single" w:sz="8" w:space="0" w:color="000000"/>
        <w:bottom w:val="single" w:sz="4" w:space="0" w:color="000000"/>
        <w:right w:val="single" w:sz="4" w:space="0" w:color="auto"/>
      </w:pBdr>
      <w:shd w:val="clear" w:color="000000" w:fill="FFFFFF"/>
      <w:spacing w:before="100" w:beforeAutospacing="1" w:after="100" w:afterAutospacing="1"/>
    </w:pPr>
    <w:rPr>
      <w:rFonts w:ascii="Arial CYR" w:hAnsi="Arial CYR"/>
    </w:rPr>
  </w:style>
  <w:style w:type="paragraph" w:customStyle="1" w:styleId="xl146">
    <w:name w:val="xl146"/>
    <w:basedOn w:val="a"/>
    <w:rsid w:val="001F77B8"/>
    <w:pPr>
      <w:pBdr>
        <w:top w:val="single" w:sz="4" w:space="0" w:color="000000"/>
        <w:left w:val="single" w:sz="4" w:space="0" w:color="auto"/>
        <w:bottom w:val="single" w:sz="4" w:space="0" w:color="000000"/>
        <w:right w:val="single" w:sz="8" w:space="0" w:color="000000"/>
      </w:pBdr>
      <w:shd w:val="clear" w:color="000000" w:fill="FFFFFF"/>
      <w:spacing w:before="100" w:beforeAutospacing="1" w:after="100" w:afterAutospacing="1"/>
      <w:jc w:val="right"/>
    </w:pPr>
  </w:style>
  <w:style w:type="paragraph" w:customStyle="1" w:styleId="xl147">
    <w:name w:val="xl147"/>
    <w:basedOn w:val="a"/>
    <w:rsid w:val="001F77B8"/>
    <w:pPr>
      <w:pBdr>
        <w:top w:val="single" w:sz="4" w:space="0" w:color="000000"/>
        <w:left w:val="single" w:sz="4" w:space="0" w:color="auto"/>
        <w:bottom w:val="single" w:sz="4" w:space="0" w:color="auto"/>
        <w:right w:val="single" w:sz="8" w:space="0" w:color="000000"/>
      </w:pBdr>
      <w:shd w:val="clear" w:color="000000" w:fill="FFFFFF"/>
      <w:spacing w:before="100" w:beforeAutospacing="1" w:after="100" w:afterAutospacing="1"/>
      <w:jc w:val="right"/>
    </w:pPr>
  </w:style>
  <w:style w:type="paragraph" w:customStyle="1" w:styleId="xl148">
    <w:name w:val="xl148"/>
    <w:basedOn w:val="a"/>
    <w:rsid w:val="001F77B8"/>
    <w:pPr>
      <w:pBdr>
        <w:top w:val="single" w:sz="4" w:space="0" w:color="auto"/>
        <w:left w:val="single" w:sz="4" w:space="0" w:color="000000"/>
      </w:pBdr>
      <w:shd w:val="clear" w:color="000000" w:fill="FFFFFF"/>
      <w:spacing w:before="100" w:beforeAutospacing="1" w:after="100" w:afterAutospacing="1"/>
    </w:pPr>
    <w:rPr>
      <w:i/>
      <w:iCs/>
    </w:rPr>
  </w:style>
  <w:style w:type="paragraph" w:customStyle="1" w:styleId="xl149">
    <w:name w:val="xl149"/>
    <w:basedOn w:val="a"/>
    <w:rsid w:val="001F77B8"/>
    <w:pPr>
      <w:pBdr>
        <w:top w:val="single" w:sz="4" w:space="0" w:color="auto"/>
        <w:left w:val="single" w:sz="4" w:space="0" w:color="auto"/>
        <w:right w:val="single" w:sz="4" w:space="0" w:color="000000"/>
      </w:pBdr>
      <w:shd w:val="clear" w:color="000000" w:fill="FFFFFF"/>
      <w:spacing w:before="100" w:beforeAutospacing="1" w:after="100" w:afterAutospacing="1"/>
      <w:jc w:val="right"/>
    </w:pPr>
    <w:rPr>
      <w:i/>
      <w:iCs/>
    </w:rPr>
  </w:style>
  <w:style w:type="paragraph" w:customStyle="1" w:styleId="xl150">
    <w:name w:val="xl150"/>
    <w:basedOn w:val="a"/>
    <w:rsid w:val="001F77B8"/>
    <w:pPr>
      <w:pBdr>
        <w:top w:val="single" w:sz="4" w:space="0" w:color="auto"/>
        <w:left w:val="single" w:sz="4" w:space="0" w:color="auto"/>
        <w:bottom w:val="single" w:sz="4" w:space="0" w:color="auto"/>
        <w:right w:val="single" w:sz="4" w:space="0" w:color="000000"/>
      </w:pBdr>
      <w:shd w:val="clear" w:color="000000" w:fill="FFFFFF"/>
      <w:spacing w:before="100" w:beforeAutospacing="1" w:after="100" w:afterAutospacing="1"/>
      <w:jc w:val="right"/>
    </w:pPr>
    <w:rPr>
      <w:rFonts w:ascii="Arial CYR" w:hAnsi="Arial CYR"/>
    </w:rPr>
  </w:style>
  <w:style w:type="paragraph" w:customStyle="1" w:styleId="xl151">
    <w:name w:val="xl151"/>
    <w:basedOn w:val="a"/>
    <w:rsid w:val="001F77B8"/>
    <w:pPr>
      <w:pBdr>
        <w:top w:val="single" w:sz="4" w:space="0" w:color="auto"/>
        <w:left w:val="single" w:sz="4" w:space="0" w:color="auto"/>
        <w:bottom w:val="single" w:sz="4" w:space="0" w:color="auto"/>
        <w:right w:val="single" w:sz="4" w:space="0" w:color="000000"/>
      </w:pBdr>
      <w:shd w:val="clear" w:color="000000" w:fill="FFFFFF"/>
      <w:spacing w:before="100" w:beforeAutospacing="1" w:after="100" w:afterAutospacing="1"/>
      <w:jc w:val="right"/>
    </w:pPr>
    <w:rPr>
      <w:rFonts w:ascii="Arial CYR" w:hAnsi="Arial CYR"/>
    </w:rPr>
  </w:style>
  <w:style w:type="paragraph" w:customStyle="1" w:styleId="xl152">
    <w:name w:val="xl152"/>
    <w:basedOn w:val="a"/>
    <w:rsid w:val="001F77B8"/>
    <w:pPr>
      <w:pBdr>
        <w:top w:val="single" w:sz="8" w:space="0" w:color="auto"/>
        <w:left w:val="single" w:sz="4" w:space="0" w:color="auto"/>
        <w:bottom w:val="single" w:sz="8" w:space="0" w:color="auto"/>
      </w:pBdr>
      <w:shd w:val="clear" w:color="000000" w:fill="FFFFFF"/>
      <w:spacing w:before="100" w:beforeAutospacing="1" w:after="100" w:afterAutospacing="1"/>
    </w:pPr>
    <w:rPr>
      <w:b/>
      <w:bCs/>
    </w:rPr>
  </w:style>
  <w:style w:type="paragraph" w:customStyle="1" w:styleId="xl153">
    <w:name w:val="xl153"/>
    <w:basedOn w:val="a"/>
    <w:rsid w:val="001F77B8"/>
    <w:pPr>
      <w:pBdr>
        <w:top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154">
    <w:name w:val="xl154"/>
    <w:basedOn w:val="a"/>
    <w:rsid w:val="001F77B8"/>
    <w:pPr>
      <w:pBdr>
        <w:top w:val="single" w:sz="8" w:space="0" w:color="auto"/>
        <w:bottom w:val="single" w:sz="8" w:space="0" w:color="auto"/>
        <w:right w:val="single" w:sz="8" w:space="0" w:color="auto"/>
      </w:pBdr>
      <w:shd w:val="clear" w:color="000000" w:fill="FFFFFF"/>
      <w:spacing w:before="100" w:beforeAutospacing="1" w:after="100" w:afterAutospacing="1"/>
      <w:jc w:val="right"/>
    </w:pPr>
    <w:rPr>
      <w:b/>
      <w:bCs/>
    </w:rPr>
  </w:style>
  <w:style w:type="paragraph" w:customStyle="1" w:styleId="xl155">
    <w:name w:val="xl155"/>
    <w:basedOn w:val="a"/>
    <w:rsid w:val="001F77B8"/>
    <w:pPr>
      <w:pBdr>
        <w:top w:val="single" w:sz="4" w:space="0" w:color="auto"/>
        <w:left w:val="single" w:sz="4" w:space="0" w:color="000000"/>
        <w:right w:val="single" w:sz="4" w:space="0" w:color="auto"/>
      </w:pBdr>
      <w:shd w:val="clear" w:color="000000" w:fill="FFFFFF"/>
      <w:spacing w:before="100" w:beforeAutospacing="1" w:after="100" w:afterAutospacing="1"/>
    </w:pPr>
    <w:rPr>
      <w:rFonts w:ascii="Arial CYR" w:hAnsi="Arial CYR"/>
      <w:b/>
      <w:bCs/>
      <w:i/>
      <w:iCs/>
    </w:rPr>
  </w:style>
  <w:style w:type="paragraph" w:customStyle="1" w:styleId="xl156">
    <w:name w:val="xl156"/>
    <w:basedOn w:val="a"/>
    <w:rsid w:val="001F77B8"/>
    <w:pPr>
      <w:shd w:val="clear" w:color="000000" w:fill="FFFFFF"/>
      <w:spacing w:before="100" w:beforeAutospacing="1" w:after="100" w:afterAutospacing="1"/>
    </w:pPr>
  </w:style>
  <w:style w:type="paragraph" w:customStyle="1" w:styleId="xl157">
    <w:name w:val="xl157"/>
    <w:basedOn w:val="a"/>
    <w:rsid w:val="001F77B8"/>
    <w:pPr>
      <w:pBdr>
        <w:top w:val="double" w:sz="6" w:space="0" w:color="000000"/>
        <w:left w:val="single" w:sz="4" w:space="0" w:color="auto"/>
        <w:bottom w:val="double" w:sz="6" w:space="0" w:color="000000"/>
        <w:right w:val="double" w:sz="6"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8">
    <w:name w:val="xl158"/>
    <w:basedOn w:val="a"/>
    <w:rsid w:val="001F77B8"/>
    <w:pPr>
      <w:pBdr>
        <w:top w:val="double" w:sz="6" w:space="0" w:color="000000"/>
        <w:left w:val="double" w:sz="6" w:space="0" w:color="000000"/>
        <w:bottom w:val="double" w:sz="6" w:space="0" w:color="000000"/>
        <w:right w:val="double" w:sz="6"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9">
    <w:name w:val="xl159"/>
    <w:basedOn w:val="a"/>
    <w:rsid w:val="001F77B8"/>
    <w:pPr>
      <w:pBdr>
        <w:top w:val="double" w:sz="6" w:space="0" w:color="000000"/>
        <w:left w:val="double" w:sz="6" w:space="0" w:color="000000"/>
        <w:bottom w:val="double" w:sz="6" w:space="0" w:color="000000"/>
        <w:right w:val="double" w:sz="6"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0">
    <w:name w:val="xl160"/>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61">
    <w:name w:val="xl161"/>
    <w:basedOn w:val="a"/>
    <w:rsid w:val="001F77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rPr>
  </w:style>
  <w:style w:type="paragraph" w:customStyle="1" w:styleId="xl162">
    <w:name w:val="xl162"/>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63">
    <w:name w:val="xl163"/>
    <w:basedOn w:val="a"/>
    <w:rsid w:val="001F77B8"/>
    <w:pPr>
      <w:pBdr>
        <w:top w:val="single" w:sz="4" w:space="0" w:color="auto"/>
        <w:bottom w:val="single" w:sz="4" w:space="0" w:color="auto"/>
      </w:pBdr>
      <w:shd w:val="clear" w:color="000000" w:fill="FFFFFF"/>
      <w:spacing w:before="100" w:beforeAutospacing="1" w:after="100" w:afterAutospacing="1"/>
      <w:jc w:val="right"/>
    </w:pPr>
  </w:style>
  <w:style w:type="paragraph" w:customStyle="1" w:styleId="xl164">
    <w:name w:val="xl164"/>
    <w:basedOn w:val="a"/>
    <w:rsid w:val="001F77B8"/>
    <w:pPr>
      <w:pBdr>
        <w:top w:val="single" w:sz="4" w:space="0" w:color="auto"/>
        <w:bottom w:val="single" w:sz="4" w:space="0" w:color="auto"/>
      </w:pBdr>
      <w:shd w:val="clear" w:color="000000" w:fill="FFFFFF"/>
      <w:spacing w:before="100" w:beforeAutospacing="1" w:after="100" w:afterAutospacing="1"/>
      <w:jc w:val="right"/>
    </w:pPr>
  </w:style>
  <w:style w:type="paragraph" w:customStyle="1" w:styleId="xl165">
    <w:name w:val="xl165"/>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66">
    <w:name w:val="xl166"/>
    <w:basedOn w:val="a"/>
    <w:rsid w:val="001F77B8"/>
    <w:pPr>
      <w:pBdr>
        <w:top w:val="single" w:sz="4" w:space="0" w:color="auto"/>
        <w:bottom w:val="single" w:sz="4" w:space="0" w:color="auto"/>
      </w:pBdr>
      <w:shd w:val="clear" w:color="000000" w:fill="FFFFFF"/>
      <w:spacing w:before="100" w:beforeAutospacing="1" w:after="100" w:afterAutospacing="1"/>
      <w:jc w:val="right"/>
    </w:pPr>
  </w:style>
  <w:style w:type="paragraph" w:customStyle="1" w:styleId="xl167">
    <w:name w:val="xl167"/>
    <w:basedOn w:val="a"/>
    <w:rsid w:val="001F77B8"/>
    <w:pPr>
      <w:pBdr>
        <w:bottom w:val="single" w:sz="4" w:space="0" w:color="auto"/>
      </w:pBdr>
      <w:shd w:val="clear" w:color="000000" w:fill="FFFFFF"/>
      <w:spacing w:before="100" w:beforeAutospacing="1" w:after="100" w:afterAutospacing="1"/>
      <w:jc w:val="right"/>
    </w:pPr>
  </w:style>
  <w:style w:type="paragraph" w:customStyle="1" w:styleId="xl168">
    <w:name w:val="xl168"/>
    <w:basedOn w:val="a"/>
    <w:rsid w:val="001F77B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69">
    <w:name w:val="xl169"/>
    <w:basedOn w:val="a"/>
    <w:rsid w:val="001F77B8"/>
    <w:pPr>
      <w:pBdr>
        <w:bottom w:val="single" w:sz="4" w:space="0" w:color="auto"/>
      </w:pBdr>
      <w:shd w:val="clear" w:color="000000" w:fill="FFFFFF"/>
      <w:spacing w:before="100" w:beforeAutospacing="1" w:after="100" w:afterAutospacing="1"/>
      <w:jc w:val="right"/>
    </w:pPr>
    <w:rPr>
      <w:b/>
      <w:bCs/>
    </w:rPr>
  </w:style>
  <w:style w:type="paragraph" w:customStyle="1" w:styleId="xl170">
    <w:name w:val="xl170"/>
    <w:basedOn w:val="a"/>
    <w:rsid w:val="001F77B8"/>
    <w:pPr>
      <w:pBdr>
        <w:left w:val="single" w:sz="4" w:space="0" w:color="auto"/>
        <w:bottom w:val="single" w:sz="4" w:space="0" w:color="auto"/>
      </w:pBdr>
      <w:shd w:val="clear" w:color="000000" w:fill="FFFFFF"/>
      <w:spacing w:before="100" w:beforeAutospacing="1" w:after="100" w:afterAutospacing="1"/>
    </w:pPr>
    <w:rPr>
      <w:b/>
      <w:bCs/>
      <w:i/>
      <w:iCs/>
    </w:rPr>
  </w:style>
  <w:style w:type="paragraph" w:customStyle="1" w:styleId="xl171">
    <w:name w:val="xl171"/>
    <w:basedOn w:val="a"/>
    <w:rsid w:val="001F77B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72">
    <w:name w:val="xl172"/>
    <w:basedOn w:val="a"/>
    <w:rsid w:val="001F77B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73">
    <w:name w:val="xl173"/>
    <w:basedOn w:val="a"/>
    <w:rsid w:val="001F77B8"/>
    <w:pPr>
      <w:pBdr>
        <w:top w:val="single" w:sz="4" w:space="0" w:color="auto"/>
        <w:left w:val="single" w:sz="4" w:space="0" w:color="auto"/>
        <w:bottom w:val="single" w:sz="4" w:space="0" w:color="auto"/>
      </w:pBdr>
      <w:shd w:val="clear" w:color="000000" w:fill="FFFFFF"/>
      <w:spacing w:before="100" w:beforeAutospacing="1" w:after="100" w:afterAutospacing="1"/>
    </w:pPr>
    <w:rPr>
      <w:b/>
      <w:bCs/>
      <w:i/>
      <w:iCs/>
    </w:rPr>
  </w:style>
  <w:style w:type="paragraph" w:customStyle="1" w:styleId="xl174">
    <w:name w:val="xl174"/>
    <w:basedOn w:val="a"/>
    <w:rsid w:val="001F77B8"/>
    <w:pPr>
      <w:pBdr>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75">
    <w:name w:val="xl175"/>
    <w:basedOn w:val="a"/>
    <w:rsid w:val="001F77B8"/>
    <w:pPr>
      <w:pBdr>
        <w:left w:val="single" w:sz="4" w:space="0" w:color="auto"/>
      </w:pBdr>
      <w:shd w:val="clear" w:color="000000" w:fill="FFFFFF"/>
      <w:spacing w:before="100" w:beforeAutospacing="1" w:after="100" w:afterAutospacing="1"/>
    </w:pPr>
    <w:rPr>
      <w:b/>
      <w:bCs/>
    </w:rPr>
  </w:style>
  <w:style w:type="paragraph" w:customStyle="1" w:styleId="xl176">
    <w:name w:val="xl176"/>
    <w:basedOn w:val="a"/>
    <w:rsid w:val="001F77B8"/>
    <w:pPr>
      <w:pBdr>
        <w:top w:val="single" w:sz="4" w:space="0" w:color="auto"/>
        <w:left w:val="single" w:sz="4" w:space="0" w:color="auto"/>
      </w:pBdr>
      <w:shd w:val="clear" w:color="000000" w:fill="FFFFFF"/>
      <w:spacing w:before="100" w:beforeAutospacing="1" w:after="100" w:afterAutospacing="1"/>
    </w:pPr>
    <w:rPr>
      <w:b/>
      <w:bCs/>
      <w:i/>
      <w:iCs/>
    </w:rPr>
  </w:style>
  <w:style w:type="paragraph" w:customStyle="1" w:styleId="xl177">
    <w:name w:val="xl177"/>
    <w:basedOn w:val="a"/>
    <w:rsid w:val="001F77B8"/>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78">
    <w:name w:val="xl178"/>
    <w:basedOn w:val="a"/>
    <w:rsid w:val="001F77B8"/>
    <w:pPr>
      <w:pBdr>
        <w:left w:val="single" w:sz="4" w:space="0" w:color="auto"/>
        <w:bottom w:val="single" w:sz="4" w:space="0" w:color="auto"/>
      </w:pBdr>
      <w:shd w:val="clear" w:color="000000" w:fill="FFFFFF"/>
      <w:spacing w:before="100" w:beforeAutospacing="1" w:after="100" w:afterAutospacing="1"/>
    </w:pPr>
    <w:rPr>
      <w:i/>
      <w:iCs/>
    </w:rPr>
  </w:style>
  <w:style w:type="paragraph" w:customStyle="1" w:styleId="xl179">
    <w:name w:val="xl179"/>
    <w:basedOn w:val="a"/>
    <w:rsid w:val="001F77B8"/>
    <w:pPr>
      <w:pBdr>
        <w:top w:val="single" w:sz="4" w:space="0" w:color="auto"/>
        <w:left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80">
    <w:name w:val="xl180"/>
    <w:basedOn w:val="a"/>
    <w:rsid w:val="001F77B8"/>
    <w:pPr>
      <w:pBdr>
        <w:top w:val="single" w:sz="4" w:space="0" w:color="auto"/>
      </w:pBdr>
      <w:shd w:val="clear" w:color="000000" w:fill="FFFFFF"/>
      <w:spacing w:before="100" w:beforeAutospacing="1" w:after="100" w:afterAutospacing="1"/>
      <w:jc w:val="right"/>
    </w:pPr>
  </w:style>
  <w:style w:type="paragraph" w:customStyle="1" w:styleId="xl181">
    <w:name w:val="xl181"/>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82">
    <w:name w:val="xl182"/>
    <w:basedOn w:val="a"/>
    <w:rsid w:val="001F77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b/>
      <w:bCs/>
    </w:rPr>
  </w:style>
  <w:style w:type="paragraph" w:customStyle="1" w:styleId="xl183">
    <w:name w:val="xl183"/>
    <w:basedOn w:val="a"/>
    <w:rsid w:val="001F77B8"/>
    <w:pPr>
      <w:pBdr>
        <w:left w:val="single" w:sz="4" w:space="0" w:color="auto"/>
      </w:pBdr>
      <w:shd w:val="clear" w:color="000000" w:fill="FFFFFF"/>
      <w:spacing w:before="100" w:beforeAutospacing="1" w:after="100" w:afterAutospacing="1"/>
    </w:pPr>
    <w:rPr>
      <w:b/>
      <w:bCs/>
      <w:i/>
      <w:iCs/>
    </w:rPr>
  </w:style>
  <w:style w:type="paragraph" w:customStyle="1" w:styleId="xl184">
    <w:name w:val="xl184"/>
    <w:basedOn w:val="a"/>
    <w:rsid w:val="001F77B8"/>
    <w:pPr>
      <w:pBdr>
        <w:top w:val="single" w:sz="4" w:space="0" w:color="auto"/>
        <w:right w:val="single" w:sz="4" w:space="0" w:color="auto"/>
      </w:pBdr>
      <w:shd w:val="clear" w:color="000000" w:fill="FFFFFF"/>
      <w:spacing w:before="100" w:beforeAutospacing="1" w:after="100" w:afterAutospacing="1"/>
      <w:jc w:val="right"/>
    </w:pPr>
    <w:rPr>
      <w:b/>
      <w:bCs/>
      <w:i/>
      <w:iCs/>
    </w:rPr>
  </w:style>
  <w:style w:type="paragraph" w:customStyle="1" w:styleId="xl185">
    <w:name w:val="xl185"/>
    <w:basedOn w:val="a"/>
    <w:rsid w:val="001F77B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86">
    <w:name w:val="xl186"/>
    <w:basedOn w:val="a"/>
    <w:rsid w:val="001F77B8"/>
    <w:pPr>
      <w:pBdr>
        <w:left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87">
    <w:name w:val="xl187"/>
    <w:basedOn w:val="a"/>
    <w:rsid w:val="001F77B8"/>
    <w:pPr>
      <w:pBdr>
        <w:left w:val="single" w:sz="4" w:space="0" w:color="auto"/>
        <w:bottom w:val="single" w:sz="4" w:space="0" w:color="auto"/>
        <w:right w:val="single" w:sz="8" w:space="0" w:color="auto"/>
      </w:pBdr>
      <w:shd w:val="clear" w:color="000000" w:fill="FFFFFF"/>
      <w:spacing w:before="100" w:beforeAutospacing="1" w:after="100" w:afterAutospacing="1"/>
      <w:jc w:val="right"/>
    </w:pPr>
    <w:rPr>
      <w:b/>
      <w:bCs/>
      <w:i/>
      <w:iCs/>
    </w:rPr>
  </w:style>
  <w:style w:type="paragraph" w:customStyle="1" w:styleId="xl188">
    <w:name w:val="xl188"/>
    <w:basedOn w:val="a"/>
    <w:rsid w:val="001F77B8"/>
    <w:pPr>
      <w:pBdr>
        <w:left w:val="single" w:sz="4" w:space="0" w:color="auto"/>
        <w:right w:val="single" w:sz="8" w:space="0" w:color="auto"/>
      </w:pBdr>
      <w:shd w:val="clear" w:color="000000" w:fill="FFFFFF"/>
      <w:spacing w:before="100" w:beforeAutospacing="1" w:after="100" w:afterAutospacing="1"/>
      <w:jc w:val="right"/>
    </w:pPr>
    <w:rPr>
      <w:b/>
      <w:bCs/>
      <w:i/>
      <w:iCs/>
    </w:rPr>
  </w:style>
  <w:style w:type="paragraph" w:customStyle="1" w:styleId="xl189">
    <w:name w:val="xl189"/>
    <w:basedOn w:val="a"/>
    <w:rsid w:val="001F77B8"/>
    <w:pPr>
      <w:pBdr>
        <w:left w:val="single" w:sz="4" w:space="0" w:color="auto"/>
      </w:pBdr>
      <w:shd w:val="clear" w:color="000000" w:fill="FFFFFF"/>
      <w:spacing w:before="100" w:beforeAutospacing="1" w:after="100" w:afterAutospacing="1"/>
    </w:pPr>
  </w:style>
  <w:style w:type="paragraph" w:customStyle="1" w:styleId="xl190">
    <w:name w:val="xl190"/>
    <w:basedOn w:val="a"/>
    <w:rsid w:val="001F77B8"/>
    <w:pPr>
      <w:pBdr>
        <w:top w:val="single" w:sz="4" w:space="0" w:color="auto"/>
        <w:bottom w:val="single" w:sz="4" w:space="0" w:color="auto"/>
      </w:pBdr>
      <w:shd w:val="clear" w:color="000000" w:fill="FFFFFF"/>
      <w:spacing w:before="100" w:beforeAutospacing="1" w:after="100" w:afterAutospacing="1"/>
      <w:jc w:val="right"/>
    </w:pPr>
    <w:rPr>
      <w:b/>
      <w:bCs/>
    </w:rPr>
  </w:style>
  <w:style w:type="paragraph" w:customStyle="1" w:styleId="xl191">
    <w:name w:val="xl191"/>
    <w:basedOn w:val="a"/>
    <w:rsid w:val="001F77B8"/>
    <w:pPr>
      <w:pBdr>
        <w:top w:val="single" w:sz="4" w:space="0" w:color="auto"/>
        <w:bottom w:val="single" w:sz="4" w:space="0" w:color="auto"/>
      </w:pBdr>
      <w:shd w:val="clear" w:color="000000" w:fill="FFFFFF"/>
      <w:spacing w:before="100" w:beforeAutospacing="1" w:after="100" w:afterAutospacing="1"/>
      <w:jc w:val="right"/>
    </w:pPr>
    <w:rPr>
      <w:b/>
      <w:bCs/>
      <w:i/>
      <w:iCs/>
    </w:rPr>
  </w:style>
  <w:style w:type="paragraph" w:customStyle="1" w:styleId="xl192">
    <w:name w:val="xl192"/>
    <w:basedOn w:val="a"/>
    <w:rsid w:val="001F77B8"/>
    <w:pPr>
      <w:shd w:val="clear" w:color="000000" w:fill="FFFFFF"/>
      <w:spacing w:before="100" w:beforeAutospacing="1" w:after="100" w:afterAutospacing="1"/>
      <w:jc w:val="right"/>
    </w:pPr>
  </w:style>
  <w:style w:type="paragraph" w:customStyle="1" w:styleId="xl193">
    <w:name w:val="xl193"/>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94">
    <w:name w:val="xl194"/>
    <w:basedOn w:val="a"/>
    <w:rsid w:val="001F77B8"/>
    <w:pPr>
      <w:pBdr>
        <w:top w:val="single" w:sz="4" w:space="0" w:color="auto"/>
        <w:right w:val="single" w:sz="4" w:space="0" w:color="auto"/>
      </w:pBdr>
      <w:shd w:val="clear" w:color="000000" w:fill="FFFFFF"/>
      <w:spacing w:before="100" w:beforeAutospacing="1" w:after="100" w:afterAutospacing="1"/>
      <w:jc w:val="right"/>
    </w:pPr>
    <w:rPr>
      <w:i/>
      <w:iCs/>
    </w:rPr>
  </w:style>
  <w:style w:type="paragraph" w:customStyle="1" w:styleId="xl195">
    <w:name w:val="xl195"/>
    <w:basedOn w:val="a"/>
    <w:rsid w:val="001F77B8"/>
    <w:pPr>
      <w:shd w:val="clear" w:color="000000" w:fill="FFFFFF"/>
      <w:spacing w:before="100" w:beforeAutospacing="1" w:after="100" w:afterAutospacing="1"/>
      <w:jc w:val="right"/>
    </w:pPr>
  </w:style>
  <w:style w:type="paragraph" w:customStyle="1" w:styleId="xl196">
    <w:name w:val="xl196"/>
    <w:basedOn w:val="a"/>
    <w:rsid w:val="001F77B8"/>
    <w:pPr>
      <w:shd w:val="clear" w:color="000000" w:fill="FFFFFF"/>
      <w:spacing w:before="100" w:beforeAutospacing="1" w:after="100" w:afterAutospacing="1"/>
      <w:jc w:val="right"/>
    </w:pPr>
  </w:style>
  <w:style w:type="paragraph" w:customStyle="1" w:styleId="xl197">
    <w:name w:val="xl197"/>
    <w:basedOn w:val="a"/>
    <w:rsid w:val="001F77B8"/>
    <w:pPr>
      <w:shd w:val="clear" w:color="000000" w:fill="FFFFFF"/>
      <w:spacing w:before="100" w:beforeAutospacing="1" w:after="100" w:afterAutospacing="1"/>
      <w:jc w:val="center"/>
    </w:pPr>
    <w:rPr>
      <w:rFonts w:ascii="Arial" w:hAnsi="Arial" w:cs="Arial"/>
      <w:b/>
      <w:bCs/>
      <w:sz w:val="32"/>
      <w:szCs w:val="32"/>
    </w:rPr>
  </w:style>
  <w:style w:type="paragraph" w:customStyle="1" w:styleId="xl198">
    <w:name w:val="xl198"/>
    <w:basedOn w:val="a"/>
    <w:rsid w:val="001F77B8"/>
    <w:pPr>
      <w:shd w:val="clear" w:color="000000" w:fill="FFFFFF"/>
      <w:spacing w:before="100" w:beforeAutospacing="1" w:after="100" w:afterAutospacing="1"/>
      <w:jc w:val="center"/>
    </w:pPr>
    <w:rPr>
      <w:rFonts w:ascii="Arial" w:hAnsi="Arial" w:cs="Arial"/>
      <w:b/>
      <w:bCs/>
      <w:sz w:val="32"/>
      <w:szCs w:val="32"/>
    </w:rPr>
  </w:style>
  <w:style w:type="paragraph" w:customStyle="1" w:styleId="xl199">
    <w:name w:val="xl199"/>
    <w:basedOn w:val="a"/>
    <w:rsid w:val="001F77B8"/>
    <w:pPr>
      <w:pBdr>
        <w:bottom w:val="single" w:sz="4" w:space="0" w:color="auto"/>
        <w:right w:val="single" w:sz="8" w:space="0" w:color="auto"/>
      </w:pBdr>
      <w:shd w:val="clear" w:color="000000" w:fill="FFFFFF"/>
      <w:spacing w:before="100" w:beforeAutospacing="1" w:after="100" w:afterAutospacing="1"/>
      <w:jc w:val="right"/>
    </w:pPr>
    <w:rPr>
      <w:rFonts w:ascii="Arial CYR" w:hAnsi="Arial CYR"/>
      <w:sz w:val="28"/>
      <w:szCs w:val="28"/>
    </w:rPr>
  </w:style>
  <w:style w:type="paragraph" w:customStyle="1" w:styleId="xl200">
    <w:name w:val="xl200"/>
    <w:basedOn w:val="a"/>
    <w:rsid w:val="001F77B8"/>
    <w:pPr>
      <w:pBdr>
        <w:bottom w:val="single" w:sz="4" w:space="0" w:color="auto"/>
        <w:right w:val="single" w:sz="8" w:space="0" w:color="auto"/>
      </w:pBdr>
      <w:shd w:val="clear" w:color="000000" w:fill="FFFFFF"/>
      <w:spacing w:before="100" w:beforeAutospacing="1" w:after="100" w:afterAutospacing="1"/>
      <w:jc w:val="right"/>
    </w:pPr>
    <w:rPr>
      <w:rFonts w:ascii="Arial CYR" w:hAnsi="Arial CYR"/>
      <w:b/>
      <w:bCs/>
      <w:sz w:val="28"/>
      <w:szCs w:val="28"/>
    </w:rPr>
  </w:style>
  <w:style w:type="paragraph" w:customStyle="1" w:styleId="xl201">
    <w:name w:val="xl201"/>
    <w:basedOn w:val="a"/>
    <w:rsid w:val="001F77B8"/>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CYR" w:hAnsi="Arial CYR"/>
      <w:b/>
      <w:bCs/>
      <w:sz w:val="28"/>
      <w:szCs w:val="28"/>
    </w:rPr>
  </w:style>
  <w:style w:type="paragraph" w:customStyle="1" w:styleId="xl202">
    <w:name w:val="xl202"/>
    <w:basedOn w:val="a"/>
    <w:rsid w:val="001F77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CYR" w:hAnsi="Arial CYR"/>
      <w:b/>
      <w:bCs/>
      <w:i/>
      <w:iCs/>
      <w:sz w:val="28"/>
      <w:szCs w:val="28"/>
    </w:rPr>
  </w:style>
  <w:style w:type="paragraph" w:customStyle="1" w:styleId="xl203">
    <w:name w:val="xl203"/>
    <w:basedOn w:val="a"/>
    <w:rsid w:val="001F77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CYR" w:hAnsi="Arial CYR"/>
      <w:sz w:val="28"/>
      <w:szCs w:val="28"/>
    </w:rPr>
  </w:style>
  <w:style w:type="paragraph" w:customStyle="1" w:styleId="xl204">
    <w:name w:val="xl204"/>
    <w:basedOn w:val="a"/>
    <w:rsid w:val="001F77B8"/>
    <w:pPr>
      <w:pBdr>
        <w:top w:val="single" w:sz="4" w:space="0" w:color="auto"/>
        <w:left w:val="single" w:sz="8" w:space="0" w:color="auto"/>
        <w:bottom w:val="single" w:sz="4" w:space="0" w:color="auto"/>
      </w:pBdr>
      <w:shd w:val="clear" w:color="000000" w:fill="FFFFFF"/>
      <w:spacing w:before="100" w:beforeAutospacing="1" w:after="100" w:afterAutospacing="1"/>
    </w:pPr>
    <w:rPr>
      <w:b/>
      <w:bCs/>
      <w:i/>
      <w:iCs/>
      <w:sz w:val="28"/>
      <w:szCs w:val="28"/>
    </w:rPr>
  </w:style>
  <w:style w:type="paragraph" w:customStyle="1" w:styleId="xl205">
    <w:name w:val="xl205"/>
    <w:basedOn w:val="a"/>
    <w:rsid w:val="001F77B8"/>
    <w:pPr>
      <w:pBdr>
        <w:top w:val="single" w:sz="4" w:space="0" w:color="auto"/>
        <w:left w:val="single" w:sz="8" w:space="0" w:color="auto"/>
        <w:bottom w:val="single" w:sz="4" w:space="0" w:color="auto"/>
      </w:pBdr>
      <w:shd w:val="clear" w:color="000000" w:fill="FFFFFF"/>
      <w:spacing w:before="100" w:beforeAutospacing="1" w:after="100" w:afterAutospacing="1"/>
    </w:pPr>
    <w:rPr>
      <w:b/>
      <w:bCs/>
      <w:i/>
      <w:iCs/>
      <w:sz w:val="28"/>
      <w:szCs w:val="28"/>
    </w:rPr>
  </w:style>
  <w:style w:type="paragraph" w:customStyle="1" w:styleId="xl206">
    <w:name w:val="xl206"/>
    <w:basedOn w:val="a"/>
    <w:rsid w:val="001F77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CYR" w:hAnsi="Arial CYR"/>
      <w:b/>
      <w:bCs/>
      <w:sz w:val="28"/>
      <w:szCs w:val="28"/>
    </w:rPr>
  </w:style>
  <w:style w:type="paragraph" w:customStyle="1" w:styleId="xl207">
    <w:name w:val="xl207"/>
    <w:basedOn w:val="a"/>
    <w:rsid w:val="001F77B8"/>
    <w:pPr>
      <w:pBdr>
        <w:top w:val="single" w:sz="4" w:space="0" w:color="auto"/>
        <w:left w:val="single" w:sz="8" w:space="0" w:color="auto"/>
        <w:bottom w:val="single" w:sz="4" w:space="0" w:color="auto"/>
      </w:pBdr>
      <w:shd w:val="clear" w:color="000000" w:fill="FFFFFF"/>
      <w:spacing w:before="100" w:beforeAutospacing="1" w:after="100" w:afterAutospacing="1"/>
    </w:pPr>
    <w:rPr>
      <w:b/>
      <w:bCs/>
      <w:sz w:val="28"/>
      <w:szCs w:val="28"/>
    </w:rPr>
  </w:style>
  <w:style w:type="paragraph" w:customStyle="1" w:styleId="xl208">
    <w:name w:val="xl208"/>
    <w:basedOn w:val="a"/>
    <w:rsid w:val="001F77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b/>
      <w:bCs/>
      <w:sz w:val="28"/>
      <w:szCs w:val="28"/>
    </w:rPr>
  </w:style>
  <w:style w:type="paragraph" w:customStyle="1" w:styleId="xl209">
    <w:name w:val="xl209"/>
    <w:basedOn w:val="a"/>
    <w:rsid w:val="001F77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i/>
      <w:iCs/>
      <w:sz w:val="28"/>
      <w:szCs w:val="28"/>
    </w:rPr>
  </w:style>
  <w:style w:type="paragraph" w:customStyle="1" w:styleId="xl210">
    <w:name w:val="xl210"/>
    <w:basedOn w:val="a"/>
    <w:rsid w:val="001F77B8"/>
    <w:pPr>
      <w:pBdr>
        <w:top w:val="single" w:sz="4" w:space="0" w:color="auto"/>
        <w:left w:val="single" w:sz="8" w:space="0" w:color="auto"/>
        <w:bottom w:val="single" w:sz="4" w:space="0" w:color="000000"/>
      </w:pBdr>
      <w:shd w:val="clear" w:color="000000" w:fill="FFFFFF"/>
      <w:spacing w:before="100" w:beforeAutospacing="1" w:after="100" w:afterAutospacing="1"/>
    </w:pPr>
    <w:rPr>
      <w:b/>
      <w:bCs/>
      <w:i/>
      <w:iCs/>
      <w:sz w:val="28"/>
      <w:szCs w:val="28"/>
    </w:rPr>
  </w:style>
  <w:style w:type="paragraph" w:customStyle="1" w:styleId="xl211">
    <w:name w:val="xl211"/>
    <w:basedOn w:val="a"/>
    <w:rsid w:val="001F77B8"/>
    <w:pPr>
      <w:pBdr>
        <w:top w:val="single" w:sz="4" w:space="0" w:color="auto"/>
        <w:left w:val="single" w:sz="4" w:space="0" w:color="auto"/>
        <w:bottom w:val="single" w:sz="4" w:space="0" w:color="000000"/>
        <w:right w:val="single" w:sz="8" w:space="0" w:color="auto"/>
      </w:pBdr>
      <w:shd w:val="clear" w:color="000000" w:fill="FFFFFF"/>
      <w:spacing w:before="100" w:beforeAutospacing="1" w:after="100" w:afterAutospacing="1"/>
      <w:jc w:val="right"/>
    </w:pPr>
    <w:rPr>
      <w:b/>
      <w:bCs/>
      <w:i/>
      <w:iCs/>
      <w:sz w:val="28"/>
      <w:szCs w:val="28"/>
    </w:rPr>
  </w:style>
  <w:style w:type="paragraph" w:customStyle="1" w:styleId="xl212">
    <w:name w:val="xl212"/>
    <w:basedOn w:val="a"/>
    <w:rsid w:val="001F77B8"/>
    <w:pPr>
      <w:pBdr>
        <w:top w:val="single" w:sz="4" w:space="0" w:color="000000"/>
        <w:left w:val="single" w:sz="8" w:space="0" w:color="auto"/>
        <w:bottom w:val="single" w:sz="4" w:space="0" w:color="auto"/>
      </w:pBdr>
      <w:shd w:val="clear" w:color="000000" w:fill="FFFFFF"/>
      <w:spacing w:before="100" w:beforeAutospacing="1" w:after="100" w:afterAutospacing="1"/>
    </w:pPr>
    <w:rPr>
      <w:sz w:val="28"/>
      <w:szCs w:val="28"/>
    </w:rPr>
  </w:style>
  <w:style w:type="paragraph" w:customStyle="1" w:styleId="xl213">
    <w:name w:val="xl213"/>
    <w:basedOn w:val="a"/>
    <w:rsid w:val="001F77B8"/>
    <w:pPr>
      <w:pBdr>
        <w:top w:val="single" w:sz="4" w:space="0" w:color="000000"/>
        <w:left w:val="single" w:sz="4" w:space="0" w:color="auto"/>
        <w:bottom w:val="single" w:sz="4" w:space="0" w:color="auto"/>
        <w:right w:val="single" w:sz="8" w:space="0" w:color="auto"/>
      </w:pBdr>
      <w:shd w:val="clear" w:color="000000" w:fill="FFFFFF"/>
      <w:spacing w:before="100" w:beforeAutospacing="1" w:after="100" w:afterAutospacing="1"/>
      <w:jc w:val="right"/>
    </w:pPr>
    <w:rPr>
      <w:sz w:val="28"/>
      <w:szCs w:val="28"/>
    </w:rPr>
  </w:style>
  <w:style w:type="paragraph" w:customStyle="1" w:styleId="xl214">
    <w:name w:val="xl214"/>
    <w:basedOn w:val="a"/>
    <w:rsid w:val="001F77B8"/>
    <w:pPr>
      <w:pBdr>
        <w:top w:val="single" w:sz="4" w:space="0" w:color="auto"/>
        <w:left w:val="single" w:sz="8" w:space="0" w:color="auto"/>
      </w:pBdr>
      <w:shd w:val="clear" w:color="000000" w:fill="FFFFFF"/>
      <w:spacing w:before="100" w:beforeAutospacing="1" w:after="100" w:afterAutospacing="1"/>
    </w:pPr>
    <w:rPr>
      <w:b/>
      <w:bCs/>
      <w:i/>
      <w:iCs/>
      <w:sz w:val="28"/>
      <w:szCs w:val="28"/>
    </w:rPr>
  </w:style>
  <w:style w:type="paragraph" w:customStyle="1" w:styleId="xl215">
    <w:name w:val="xl215"/>
    <w:basedOn w:val="a"/>
    <w:rsid w:val="001F77B8"/>
    <w:pPr>
      <w:pBdr>
        <w:top w:val="single" w:sz="4" w:space="0" w:color="auto"/>
        <w:left w:val="single" w:sz="4" w:space="0" w:color="auto"/>
        <w:right w:val="single" w:sz="8" w:space="0" w:color="auto"/>
      </w:pBdr>
      <w:shd w:val="clear" w:color="000000" w:fill="FFFFFF"/>
      <w:spacing w:before="100" w:beforeAutospacing="1" w:after="100" w:afterAutospacing="1"/>
      <w:jc w:val="right"/>
    </w:pPr>
    <w:rPr>
      <w:b/>
      <w:bCs/>
      <w:sz w:val="28"/>
      <w:szCs w:val="28"/>
    </w:rPr>
  </w:style>
  <w:style w:type="paragraph" w:customStyle="1" w:styleId="xl216">
    <w:name w:val="xl216"/>
    <w:basedOn w:val="a"/>
    <w:rsid w:val="001F77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sz w:val="28"/>
      <w:szCs w:val="28"/>
    </w:rPr>
  </w:style>
  <w:style w:type="paragraph" w:customStyle="1" w:styleId="xl217">
    <w:name w:val="xl217"/>
    <w:basedOn w:val="a"/>
    <w:rsid w:val="001F77B8"/>
    <w:pPr>
      <w:pBdr>
        <w:left w:val="single" w:sz="8" w:space="0" w:color="auto"/>
      </w:pBdr>
      <w:shd w:val="clear" w:color="000000" w:fill="FFFFFF"/>
      <w:spacing w:before="100" w:beforeAutospacing="1" w:after="100" w:afterAutospacing="1"/>
    </w:pPr>
    <w:rPr>
      <w:b/>
      <w:bCs/>
      <w:i/>
      <w:iCs/>
      <w:sz w:val="28"/>
      <w:szCs w:val="28"/>
    </w:rPr>
  </w:style>
  <w:style w:type="paragraph" w:customStyle="1" w:styleId="xl218">
    <w:name w:val="xl218"/>
    <w:basedOn w:val="a"/>
    <w:rsid w:val="001F77B8"/>
    <w:pPr>
      <w:pBdr>
        <w:left w:val="single" w:sz="4" w:space="0" w:color="auto"/>
        <w:right w:val="single" w:sz="8" w:space="0" w:color="auto"/>
      </w:pBdr>
      <w:shd w:val="clear" w:color="000000" w:fill="FFFFFF"/>
      <w:spacing w:before="100" w:beforeAutospacing="1" w:after="100" w:afterAutospacing="1"/>
      <w:jc w:val="right"/>
    </w:pPr>
    <w:rPr>
      <w:b/>
      <w:bCs/>
      <w:sz w:val="28"/>
      <w:szCs w:val="28"/>
    </w:rPr>
  </w:style>
  <w:style w:type="paragraph" w:customStyle="1" w:styleId="xl219">
    <w:name w:val="xl219"/>
    <w:basedOn w:val="a"/>
    <w:rsid w:val="001F77B8"/>
    <w:pPr>
      <w:pBdr>
        <w:left w:val="single" w:sz="8" w:space="0" w:color="auto"/>
        <w:bottom w:val="single" w:sz="4" w:space="0" w:color="auto"/>
      </w:pBdr>
      <w:shd w:val="clear" w:color="000000" w:fill="FFFFFF"/>
      <w:spacing w:before="100" w:beforeAutospacing="1" w:after="100" w:afterAutospacing="1"/>
    </w:pPr>
    <w:rPr>
      <w:b/>
      <w:bCs/>
      <w:i/>
      <w:iCs/>
      <w:sz w:val="28"/>
      <w:szCs w:val="28"/>
    </w:rPr>
  </w:style>
  <w:style w:type="paragraph" w:customStyle="1" w:styleId="xl220">
    <w:name w:val="xl220"/>
    <w:basedOn w:val="a"/>
    <w:rsid w:val="001F77B8"/>
    <w:pPr>
      <w:pBdr>
        <w:left w:val="single" w:sz="4" w:space="0" w:color="auto"/>
        <w:bottom w:val="single" w:sz="4" w:space="0" w:color="auto"/>
        <w:right w:val="single" w:sz="8" w:space="0" w:color="auto"/>
      </w:pBdr>
      <w:shd w:val="clear" w:color="000000" w:fill="FFFFFF"/>
      <w:spacing w:before="100" w:beforeAutospacing="1" w:after="100" w:afterAutospacing="1"/>
      <w:jc w:val="right"/>
    </w:pPr>
    <w:rPr>
      <w:b/>
      <w:bCs/>
      <w:sz w:val="28"/>
      <w:szCs w:val="28"/>
    </w:rPr>
  </w:style>
  <w:style w:type="paragraph" w:customStyle="1" w:styleId="xl221">
    <w:name w:val="xl221"/>
    <w:basedOn w:val="a"/>
    <w:rsid w:val="001F77B8"/>
    <w:pPr>
      <w:pBdr>
        <w:top w:val="single" w:sz="4" w:space="0" w:color="auto"/>
        <w:left w:val="single" w:sz="8" w:space="0" w:color="auto"/>
        <w:bottom w:val="single" w:sz="4" w:space="0" w:color="auto"/>
      </w:pBdr>
      <w:shd w:val="clear" w:color="000000" w:fill="FFFFFF"/>
      <w:spacing w:before="100" w:beforeAutospacing="1" w:after="100" w:afterAutospacing="1"/>
    </w:pPr>
    <w:rPr>
      <w:b/>
      <w:bCs/>
      <w:i/>
      <w:iCs/>
      <w:sz w:val="28"/>
      <w:szCs w:val="28"/>
    </w:rPr>
  </w:style>
  <w:style w:type="paragraph" w:customStyle="1" w:styleId="xl222">
    <w:name w:val="xl222"/>
    <w:basedOn w:val="a"/>
    <w:rsid w:val="001F77B8"/>
    <w:pPr>
      <w:pBdr>
        <w:top w:val="single" w:sz="4" w:space="0" w:color="auto"/>
        <w:bottom w:val="single" w:sz="4" w:space="0" w:color="auto"/>
        <w:right w:val="single" w:sz="8" w:space="0" w:color="auto"/>
      </w:pBdr>
      <w:shd w:val="clear" w:color="000000" w:fill="FFFFFF"/>
      <w:spacing w:before="100" w:beforeAutospacing="1" w:after="100" w:afterAutospacing="1"/>
      <w:jc w:val="right"/>
    </w:pPr>
    <w:rPr>
      <w:b/>
      <w:bCs/>
      <w:sz w:val="28"/>
      <w:szCs w:val="28"/>
    </w:rPr>
  </w:style>
  <w:style w:type="paragraph" w:customStyle="1" w:styleId="xl223">
    <w:name w:val="xl223"/>
    <w:basedOn w:val="a"/>
    <w:rsid w:val="001F77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i/>
      <w:iCs/>
      <w:sz w:val="28"/>
      <w:szCs w:val="28"/>
    </w:rPr>
  </w:style>
  <w:style w:type="paragraph" w:customStyle="1" w:styleId="xl224">
    <w:name w:val="xl224"/>
    <w:basedOn w:val="a"/>
    <w:rsid w:val="001F77B8"/>
    <w:pPr>
      <w:pBdr>
        <w:top w:val="single" w:sz="4" w:space="0" w:color="auto"/>
        <w:left w:val="single" w:sz="8" w:space="0" w:color="auto"/>
        <w:right w:val="single" w:sz="4" w:space="0" w:color="auto"/>
      </w:pBdr>
      <w:shd w:val="clear" w:color="000000" w:fill="FFFFFF"/>
      <w:spacing w:before="100" w:beforeAutospacing="1" w:after="100" w:afterAutospacing="1"/>
    </w:pPr>
    <w:rPr>
      <w:sz w:val="28"/>
      <w:szCs w:val="28"/>
    </w:rPr>
  </w:style>
  <w:style w:type="paragraph" w:customStyle="1" w:styleId="xl225">
    <w:name w:val="xl225"/>
    <w:basedOn w:val="a"/>
    <w:rsid w:val="001F77B8"/>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Arial CYR" w:hAnsi="Arial CYR"/>
      <w:sz w:val="28"/>
      <w:szCs w:val="28"/>
    </w:rPr>
  </w:style>
  <w:style w:type="paragraph" w:customStyle="1" w:styleId="xl226">
    <w:name w:val="xl226"/>
    <w:basedOn w:val="a"/>
    <w:rsid w:val="001F77B8"/>
    <w:pPr>
      <w:pBdr>
        <w:left w:val="single" w:sz="8" w:space="0" w:color="auto"/>
      </w:pBdr>
      <w:shd w:val="clear" w:color="000000" w:fill="FFFFFF"/>
      <w:spacing w:before="100" w:beforeAutospacing="1" w:after="100" w:afterAutospacing="1"/>
    </w:pPr>
    <w:rPr>
      <w:rFonts w:ascii="Arial CYR" w:hAnsi="Arial CYR"/>
      <w:b/>
      <w:bCs/>
      <w:i/>
      <w:iCs/>
      <w:sz w:val="28"/>
      <w:szCs w:val="28"/>
    </w:rPr>
  </w:style>
  <w:style w:type="paragraph" w:customStyle="1" w:styleId="xl227">
    <w:name w:val="xl227"/>
    <w:basedOn w:val="a"/>
    <w:rsid w:val="001F77B8"/>
    <w:pPr>
      <w:pBdr>
        <w:right w:val="single" w:sz="8" w:space="0" w:color="auto"/>
      </w:pBdr>
      <w:shd w:val="clear" w:color="000000" w:fill="FFFFFF"/>
      <w:spacing w:before="100" w:beforeAutospacing="1" w:after="100" w:afterAutospacing="1"/>
      <w:jc w:val="right"/>
    </w:pPr>
    <w:rPr>
      <w:rFonts w:ascii="Arial CYR" w:hAnsi="Arial CYR"/>
      <w:b/>
      <w:bCs/>
      <w:i/>
      <w:iCs/>
      <w:sz w:val="28"/>
      <w:szCs w:val="28"/>
    </w:rPr>
  </w:style>
  <w:style w:type="paragraph" w:customStyle="1" w:styleId="xl228">
    <w:name w:val="xl228"/>
    <w:basedOn w:val="a"/>
    <w:rsid w:val="001F77B8"/>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CYR" w:hAnsi="Arial CYR"/>
      <w:b/>
      <w:bCs/>
      <w:i/>
      <w:iCs/>
      <w:sz w:val="28"/>
      <w:szCs w:val="28"/>
    </w:rPr>
  </w:style>
  <w:style w:type="paragraph" w:customStyle="1" w:styleId="xl229">
    <w:name w:val="xl229"/>
    <w:basedOn w:val="a"/>
    <w:rsid w:val="001F77B8"/>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CYR" w:hAnsi="Arial CYR"/>
      <w:b/>
      <w:bCs/>
      <w:i/>
      <w:iCs/>
      <w:sz w:val="28"/>
      <w:szCs w:val="28"/>
    </w:rPr>
  </w:style>
  <w:style w:type="paragraph" w:customStyle="1" w:styleId="xl230">
    <w:name w:val="xl230"/>
    <w:basedOn w:val="a"/>
    <w:rsid w:val="001F77B8"/>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CYR" w:hAnsi="Arial CYR"/>
      <w:b/>
      <w:bCs/>
      <w:i/>
      <w:iCs/>
      <w:sz w:val="28"/>
      <w:szCs w:val="28"/>
    </w:rPr>
  </w:style>
  <w:style w:type="paragraph" w:customStyle="1" w:styleId="xl231">
    <w:name w:val="xl231"/>
    <w:basedOn w:val="a"/>
    <w:rsid w:val="001F77B8"/>
    <w:pPr>
      <w:pBdr>
        <w:bottom w:val="single" w:sz="4" w:space="0" w:color="auto"/>
        <w:right w:val="single" w:sz="8" w:space="0" w:color="auto"/>
      </w:pBdr>
      <w:shd w:val="clear" w:color="000000" w:fill="FFFFFF"/>
      <w:spacing w:before="100" w:beforeAutospacing="1" w:after="100" w:afterAutospacing="1"/>
      <w:jc w:val="right"/>
    </w:pPr>
    <w:rPr>
      <w:b/>
      <w:bCs/>
      <w:sz w:val="28"/>
      <w:szCs w:val="28"/>
    </w:rPr>
  </w:style>
  <w:style w:type="paragraph" w:customStyle="1" w:styleId="xl232">
    <w:name w:val="xl232"/>
    <w:basedOn w:val="a"/>
    <w:rsid w:val="001F77B8"/>
    <w:pPr>
      <w:pBdr>
        <w:top w:val="single" w:sz="4" w:space="0" w:color="auto"/>
        <w:left w:val="single" w:sz="8" w:space="0" w:color="auto"/>
        <w:bottom w:val="single" w:sz="4" w:space="0" w:color="000000"/>
      </w:pBdr>
      <w:shd w:val="clear" w:color="000000" w:fill="FFFFFF"/>
      <w:spacing w:before="100" w:beforeAutospacing="1" w:after="100" w:afterAutospacing="1"/>
    </w:pPr>
    <w:rPr>
      <w:b/>
      <w:bCs/>
      <w:i/>
      <w:iCs/>
      <w:sz w:val="28"/>
      <w:szCs w:val="28"/>
    </w:rPr>
  </w:style>
  <w:style w:type="paragraph" w:customStyle="1" w:styleId="xl233">
    <w:name w:val="xl233"/>
    <w:basedOn w:val="a"/>
    <w:rsid w:val="001F77B8"/>
    <w:pPr>
      <w:pBdr>
        <w:top w:val="single" w:sz="4" w:space="0" w:color="auto"/>
        <w:left w:val="single" w:sz="4" w:space="0" w:color="auto"/>
        <w:bottom w:val="single" w:sz="4" w:space="0" w:color="000000"/>
        <w:right w:val="single" w:sz="8" w:space="0" w:color="auto"/>
      </w:pBdr>
      <w:shd w:val="clear" w:color="000000" w:fill="FFFFFF"/>
      <w:spacing w:before="100" w:beforeAutospacing="1" w:after="100" w:afterAutospacing="1"/>
      <w:jc w:val="right"/>
    </w:pPr>
    <w:rPr>
      <w:b/>
      <w:bCs/>
      <w:sz w:val="28"/>
      <w:szCs w:val="28"/>
    </w:rPr>
  </w:style>
  <w:style w:type="paragraph" w:customStyle="1" w:styleId="xl234">
    <w:name w:val="xl234"/>
    <w:basedOn w:val="a"/>
    <w:rsid w:val="001F77B8"/>
    <w:pPr>
      <w:pBdr>
        <w:top w:val="single" w:sz="4" w:space="0" w:color="000000"/>
        <w:left w:val="single" w:sz="8" w:space="0" w:color="auto"/>
        <w:bottom w:val="single" w:sz="4" w:space="0" w:color="auto"/>
        <w:right w:val="single" w:sz="4" w:space="0" w:color="auto"/>
      </w:pBdr>
      <w:shd w:val="clear" w:color="000000" w:fill="FFFFFF"/>
      <w:spacing w:before="100" w:beforeAutospacing="1" w:after="100" w:afterAutospacing="1"/>
    </w:pPr>
    <w:rPr>
      <w:rFonts w:ascii="Arial CYR" w:hAnsi="Arial CYR"/>
      <w:sz w:val="28"/>
      <w:szCs w:val="28"/>
    </w:rPr>
  </w:style>
  <w:style w:type="paragraph" w:customStyle="1" w:styleId="xl235">
    <w:name w:val="xl235"/>
    <w:basedOn w:val="a"/>
    <w:rsid w:val="001F77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CYR" w:hAnsi="Arial CYR"/>
      <w:b/>
      <w:bCs/>
      <w:i/>
      <w:iCs/>
      <w:sz w:val="28"/>
      <w:szCs w:val="28"/>
    </w:rPr>
  </w:style>
  <w:style w:type="paragraph" w:customStyle="1" w:styleId="xl236">
    <w:name w:val="xl236"/>
    <w:basedOn w:val="a"/>
    <w:rsid w:val="001F77B8"/>
    <w:pPr>
      <w:pBdr>
        <w:top w:val="single" w:sz="4" w:space="0" w:color="auto"/>
        <w:left w:val="single" w:sz="8" w:space="0" w:color="auto"/>
      </w:pBdr>
      <w:shd w:val="clear" w:color="000000" w:fill="FFFFFF"/>
      <w:spacing w:before="100" w:beforeAutospacing="1" w:after="100" w:afterAutospacing="1"/>
    </w:pPr>
    <w:rPr>
      <w:rFonts w:ascii="Arial CYR" w:hAnsi="Arial CYR"/>
      <w:b/>
      <w:bCs/>
      <w:i/>
      <w:iCs/>
      <w:sz w:val="28"/>
      <w:szCs w:val="28"/>
    </w:rPr>
  </w:style>
  <w:style w:type="paragraph" w:customStyle="1" w:styleId="xl237">
    <w:name w:val="xl237"/>
    <w:basedOn w:val="a"/>
    <w:rsid w:val="001F77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8">
    <w:name w:val="xl238"/>
    <w:basedOn w:val="a"/>
    <w:rsid w:val="001F77B8"/>
    <w:pPr>
      <w:pBdr>
        <w:top w:val="single" w:sz="4" w:space="0" w:color="auto"/>
        <w:bottom w:val="single" w:sz="4" w:space="0" w:color="auto"/>
        <w:right w:val="single" w:sz="8" w:space="0" w:color="auto"/>
      </w:pBdr>
      <w:shd w:val="clear" w:color="000000" w:fill="FFFFFF"/>
      <w:spacing w:before="100" w:beforeAutospacing="1" w:after="100" w:afterAutospacing="1"/>
      <w:jc w:val="right"/>
    </w:pPr>
    <w:rPr>
      <w:sz w:val="28"/>
      <w:szCs w:val="28"/>
    </w:rPr>
  </w:style>
  <w:style w:type="paragraph" w:customStyle="1" w:styleId="xl239">
    <w:name w:val="xl239"/>
    <w:basedOn w:val="a"/>
    <w:rsid w:val="001F77B8"/>
    <w:pPr>
      <w:pBdr>
        <w:top w:val="single" w:sz="4" w:space="0" w:color="auto"/>
        <w:bottom w:val="single" w:sz="4" w:space="0" w:color="auto"/>
        <w:right w:val="single" w:sz="8" w:space="0" w:color="auto"/>
      </w:pBdr>
      <w:shd w:val="clear" w:color="000000" w:fill="FFFFFF"/>
      <w:spacing w:before="100" w:beforeAutospacing="1" w:after="100" w:afterAutospacing="1"/>
      <w:jc w:val="right"/>
    </w:pPr>
    <w:rPr>
      <w:b/>
      <w:bCs/>
      <w:sz w:val="28"/>
      <w:szCs w:val="28"/>
    </w:rPr>
  </w:style>
  <w:style w:type="paragraph" w:customStyle="1" w:styleId="xl240">
    <w:name w:val="xl240"/>
    <w:basedOn w:val="a"/>
    <w:rsid w:val="001F77B8"/>
    <w:pPr>
      <w:pBdr>
        <w:top w:val="single" w:sz="4" w:space="0" w:color="auto"/>
        <w:bottom w:val="single" w:sz="4" w:space="0" w:color="auto"/>
        <w:right w:val="single" w:sz="8" w:space="0" w:color="auto"/>
      </w:pBdr>
      <w:shd w:val="clear" w:color="000000" w:fill="FFFFFF"/>
      <w:spacing w:before="100" w:beforeAutospacing="1" w:after="100" w:afterAutospacing="1"/>
      <w:jc w:val="right"/>
    </w:pPr>
    <w:rPr>
      <w:b/>
      <w:bCs/>
      <w:i/>
      <w:iCs/>
      <w:sz w:val="28"/>
      <w:szCs w:val="28"/>
    </w:rPr>
  </w:style>
  <w:style w:type="paragraph" w:customStyle="1" w:styleId="xl241">
    <w:name w:val="xl241"/>
    <w:basedOn w:val="a"/>
    <w:rsid w:val="001F77B8"/>
    <w:pPr>
      <w:pBdr>
        <w:bottom w:val="single" w:sz="4" w:space="0" w:color="auto"/>
        <w:right w:val="single" w:sz="8" w:space="0" w:color="auto"/>
      </w:pBdr>
      <w:shd w:val="clear" w:color="000000" w:fill="FFFFFF"/>
      <w:spacing w:before="100" w:beforeAutospacing="1" w:after="100" w:afterAutospacing="1"/>
      <w:jc w:val="right"/>
    </w:pPr>
    <w:rPr>
      <w:b/>
      <w:bCs/>
      <w:i/>
      <w:iCs/>
      <w:sz w:val="28"/>
      <w:szCs w:val="28"/>
    </w:rPr>
  </w:style>
  <w:style w:type="paragraph" w:customStyle="1" w:styleId="xl242">
    <w:name w:val="xl242"/>
    <w:basedOn w:val="a"/>
    <w:rsid w:val="001F77B8"/>
    <w:pPr>
      <w:pBdr>
        <w:top w:val="single" w:sz="4" w:space="0" w:color="auto"/>
        <w:bottom w:val="single" w:sz="4" w:space="0" w:color="auto"/>
        <w:right w:val="single" w:sz="8" w:space="0" w:color="auto"/>
      </w:pBdr>
      <w:shd w:val="clear" w:color="000000" w:fill="FFFFFF"/>
      <w:spacing w:before="100" w:beforeAutospacing="1" w:after="100" w:afterAutospacing="1"/>
      <w:jc w:val="right"/>
    </w:pPr>
    <w:rPr>
      <w:b/>
      <w:bCs/>
      <w:i/>
      <w:iCs/>
      <w:sz w:val="28"/>
      <w:szCs w:val="28"/>
    </w:rPr>
  </w:style>
  <w:style w:type="paragraph" w:customStyle="1" w:styleId="xl243">
    <w:name w:val="xl243"/>
    <w:basedOn w:val="a"/>
    <w:rsid w:val="001F77B8"/>
    <w:pPr>
      <w:pBdr>
        <w:bottom w:val="single" w:sz="4" w:space="0" w:color="auto"/>
        <w:right w:val="single" w:sz="8" w:space="0" w:color="auto"/>
      </w:pBdr>
      <w:shd w:val="clear" w:color="000000" w:fill="FFFFFF"/>
      <w:spacing w:before="100" w:beforeAutospacing="1" w:after="100" w:afterAutospacing="1"/>
      <w:jc w:val="right"/>
    </w:pPr>
    <w:rPr>
      <w:sz w:val="28"/>
      <w:szCs w:val="28"/>
    </w:rPr>
  </w:style>
  <w:style w:type="paragraph" w:customStyle="1" w:styleId="xl244">
    <w:name w:val="xl244"/>
    <w:basedOn w:val="a"/>
    <w:rsid w:val="001F77B8"/>
    <w:pPr>
      <w:pBdr>
        <w:top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CYR" w:hAnsi="Arial CYR"/>
      <w:b/>
      <w:bCs/>
      <w:i/>
      <w:iCs/>
      <w:sz w:val="28"/>
      <w:szCs w:val="28"/>
    </w:rPr>
  </w:style>
  <w:style w:type="paragraph" w:customStyle="1" w:styleId="xl245">
    <w:name w:val="xl245"/>
    <w:basedOn w:val="a"/>
    <w:rsid w:val="001F77B8"/>
    <w:pPr>
      <w:pBdr>
        <w:bottom w:val="single" w:sz="4" w:space="0" w:color="auto"/>
        <w:right w:val="single" w:sz="8" w:space="0" w:color="auto"/>
      </w:pBdr>
      <w:shd w:val="clear" w:color="000000" w:fill="FFFFFF"/>
      <w:spacing w:before="100" w:beforeAutospacing="1" w:after="100" w:afterAutospacing="1"/>
      <w:jc w:val="right"/>
    </w:pPr>
    <w:rPr>
      <w:rFonts w:ascii="Arial CYR" w:hAnsi="Arial CYR"/>
      <w:b/>
      <w:bCs/>
      <w:i/>
      <w:iCs/>
      <w:sz w:val="28"/>
      <w:szCs w:val="28"/>
    </w:rPr>
  </w:style>
  <w:style w:type="paragraph" w:customStyle="1" w:styleId="xl246">
    <w:name w:val="xl246"/>
    <w:basedOn w:val="a"/>
    <w:rsid w:val="001F77B8"/>
    <w:pPr>
      <w:pBdr>
        <w:top w:val="single" w:sz="4" w:space="0" w:color="auto"/>
        <w:left w:val="single" w:sz="8" w:space="0" w:color="auto"/>
        <w:right w:val="single" w:sz="4" w:space="0" w:color="auto"/>
      </w:pBdr>
      <w:shd w:val="clear" w:color="000000" w:fill="FFFFFF"/>
      <w:spacing w:before="100" w:beforeAutospacing="1" w:after="100" w:afterAutospacing="1"/>
    </w:pPr>
    <w:rPr>
      <w:rFonts w:ascii="Arial CYR" w:hAnsi="Arial CYR"/>
      <w:sz w:val="28"/>
      <w:szCs w:val="28"/>
    </w:rPr>
  </w:style>
  <w:style w:type="paragraph" w:customStyle="1" w:styleId="xl247">
    <w:name w:val="xl247"/>
    <w:basedOn w:val="a"/>
    <w:rsid w:val="001F77B8"/>
    <w:pPr>
      <w:pBdr>
        <w:top w:val="single" w:sz="4" w:space="0" w:color="auto"/>
        <w:right w:val="single" w:sz="8" w:space="0" w:color="auto"/>
      </w:pBdr>
      <w:shd w:val="clear" w:color="000000" w:fill="FFFFFF"/>
      <w:spacing w:before="100" w:beforeAutospacing="1" w:after="100" w:afterAutospacing="1"/>
      <w:jc w:val="right"/>
    </w:pPr>
    <w:rPr>
      <w:rFonts w:ascii="Arial CYR" w:hAnsi="Arial CYR"/>
      <w:sz w:val="28"/>
      <w:szCs w:val="28"/>
    </w:rPr>
  </w:style>
  <w:style w:type="paragraph" w:customStyle="1" w:styleId="xl248">
    <w:name w:val="xl248"/>
    <w:basedOn w:val="a"/>
    <w:rsid w:val="001F77B8"/>
    <w:pPr>
      <w:pBdr>
        <w:top w:val="single" w:sz="4" w:space="0" w:color="auto"/>
        <w:left w:val="single" w:sz="8" w:space="0" w:color="auto"/>
        <w:right w:val="single" w:sz="4" w:space="0" w:color="auto"/>
      </w:pBdr>
      <w:shd w:val="clear" w:color="000000" w:fill="FFFFFF"/>
      <w:spacing w:before="100" w:beforeAutospacing="1" w:after="100" w:afterAutospacing="1"/>
    </w:pPr>
    <w:rPr>
      <w:rFonts w:ascii="Arial CYR" w:hAnsi="Arial CYR"/>
      <w:b/>
      <w:bCs/>
      <w:i/>
      <w:iCs/>
      <w:sz w:val="28"/>
      <w:szCs w:val="28"/>
    </w:rPr>
  </w:style>
  <w:style w:type="paragraph" w:customStyle="1" w:styleId="xl249">
    <w:name w:val="xl249"/>
    <w:basedOn w:val="a"/>
    <w:rsid w:val="001F77B8"/>
    <w:pPr>
      <w:pBdr>
        <w:top w:val="single" w:sz="4" w:space="0" w:color="000000"/>
        <w:left w:val="single" w:sz="8" w:space="0" w:color="auto"/>
        <w:bottom w:val="single" w:sz="4" w:space="0" w:color="000000"/>
        <w:right w:val="single" w:sz="4" w:space="0" w:color="auto"/>
      </w:pBdr>
      <w:shd w:val="clear" w:color="000000" w:fill="FFFFFF"/>
      <w:spacing w:before="100" w:beforeAutospacing="1" w:after="100" w:afterAutospacing="1"/>
    </w:pPr>
    <w:rPr>
      <w:rFonts w:ascii="Arial CYR" w:hAnsi="Arial CYR"/>
      <w:b/>
      <w:bCs/>
      <w:i/>
      <w:iCs/>
      <w:sz w:val="28"/>
      <w:szCs w:val="28"/>
    </w:rPr>
  </w:style>
  <w:style w:type="paragraph" w:customStyle="1" w:styleId="xl250">
    <w:name w:val="xl250"/>
    <w:basedOn w:val="a"/>
    <w:rsid w:val="001F77B8"/>
    <w:pPr>
      <w:pBdr>
        <w:top w:val="single" w:sz="4" w:space="0" w:color="000000"/>
        <w:left w:val="single" w:sz="4" w:space="0" w:color="auto"/>
        <w:bottom w:val="single" w:sz="4" w:space="0" w:color="000000"/>
        <w:right w:val="single" w:sz="8" w:space="0" w:color="auto"/>
      </w:pBdr>
      <w:shd w:val="clear" w:color="000000" w:fill="FFFFFF"/>
      <w:spacing w:before="100" w:beforeAutospacing="1" w:after="100" w:afterAutospacing="1"/>
      <w:jc w:val="right"/>
    </w:pPr>
    <w:rPr>
      <w:b/>
      <w:bCs/>
      <w:sz w:val="28"/>
      <w:szCs w:val="28"/>
    </w:rPr>
  </w:style>
  <w:style w:type="paragraph" w:customStyle="1" w:styleId="xl251">
    <w:name w:val="xl251"/>
    <w:basedOn w:val="a"/>
    <w:rsid w:val="001F77B8"/>
    <w:pPr>
      <w:pBdr>
        <w:top w:val="single" w:sz="4" w:space="0" w:color="000000"/>
        <w:left w:val="single" w:sz="8" w:space="0" w:color="auto"/>
        <w:bottom w:val="single" w:sz="4" w:space="0" w:color="auto"/>
      </w:pBdr>
      <w:shd w:val="clear" w:color="000000" w:fill="FFFFFF"/>
      <w:spacing w:before="100" w:beforeAutospacing="1" w:after="100" w:afterAutospacing="1"/>
    </w:pPr>
    <w:rPr>
      <w:rFonts w:ascii="Arial CYR" w:hAnsi="Arial CYR"/>
      <w:sz w:val="28"/>
      <w:szCs w:val="28"/>
    </w:rPr>
  </w:style>
  <w:style w:type="paragraph" w:customStyle="1" w:styleId="xl252">
    <w:name w:val="xl252"/>
    <w:basedOn w:val="a"/>
    <w:rsid w:val="001F77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b/>
      <w:bCs/>
      <w:i/>
      <w:iCs/>
      <w:sz w:val="28"/>
      <w:szCs w:val="28"/>
    </w:rPr>
  </w:style>
  <w:style w:type="paragraph" w:customStyle="1" w:styleId="xl253">
    <w:name w:val="xl253"/>
    <w:basedOn w:val="a"/>
    <w:rsid w:val="001F77B8"/>
    <w:pPr>
      <w:pBdr>
        <w:top w:val="single" w:sz="4" w:space="0" w:color="auto"/>
        <w:bottom w:val="single" w:sz="4" w:space="0" w:color="auto"/>
        <w:right w:val="single" w:sz="8" w:space="0" w:color="auto"/>
      </w:pBdr>
      <w:shd w:val="clear" w:color="000000" w:fill="FFFFFF"/>
      <w:spacing w:before="100" w:beforeAutospacing="1" w:after="100" w:afterAutospacing="1"/>
      <w:jc w:val="right"/>
    </w:pPr>
    <w:rPr>
      <w:b/>
      <w:bCs/>
      <w:i/>
      <w:iCs/>
      <w:sz w:val="28"/>
      <w:szCs w:val="28"/>
    </w:rPr>
  </w:style>
  <w:style w:type="paragraph" w:customStyle="1" w:styleId="xl254">
    <w:name w:val="xl254"/>
    <w:basedOn w:val="a"/>
    <w:rsid w:val="001F77B8"/>
    <w:pPr>
      <w:pBdr>
        <w:top w:val="single" w:sz="4" w:space="0" w:color="auto"/>
        <w:right w:val="single" w:sz="8" w:space="0" w:color="auto"/>
      </w:pBdr>
      <w:shd w:val="clear" w:color="000000" w:fill="FFFFFF"/>
      <w:spacing w:before="100" w:beforeAutospacing="1" w:after="100" w:afterAutospacing="1"/>
      <w:jc w:val="right"/>
    </w:pPr>
    <w:rPr>
      <w:b/>
      <w:bCs/>
      <w:i/>
      <w:iCs/>
      <w:sz w:val="28"/>
      <w:szCs w:val="28"/>
    </w:rPr>
  </w:style>
  <w:style w:type="paragraph" w:customStyle="1" w:styleId="xl255">
    <w:name w:val="xl255"/>
    <w:basedOn w:val="a"/>
    <w:rsid w:val="001F77B8"/>
    <w:pPr>
      <w:pBdr>
        <w:top w:val="single" w:sz="4" w:space="0" w:color="auto"/>
        <w:bottom w:val="single" w:sz="4" w:space="0" w:color="auto"/>
        <w:right w:val="single" w:sz="8" w:space="0" w:color="auto"/>
      </w:pBdr>
      <w:shd w:val="clear" w:color="000000" w:fill="FFFFFF"/>
      <w:spacing w:before="100" w:beforeAutospacing="1" w:after="100" w:afterAutospacing="1"/>
      <w:jc w:val="right"/>
    </w:pPr>
    <w:rPr>
      <w:b/>
      <w:bCs/>
      <w:i/>
      <w:iCs/>
      <w:sz w:val="28"/>
      <w:szCs w:val="28"/>
    </w:rPr>
  </w:style>
  <w:style w:type="paragraph" w:customStyle="1" w:styleId="xl256">
    <w:name w:val="xl256"/>
    <w:basedOn w:val="a"/>
    <w:rsid w:val="001F77B8"/>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CYR" w:hAnsi="Arial CYR"/>
      <w:sz w:val="28"/>
      <w:szCs w:val="28"/>
    </w:rPr>
  </w:style>
  <w:style w:type="paragraph" w:customStyle="1" w:styleId="xl257">
    <w:name w:val="xl257"/>
    <w:basedOn w:val="a"/>
    <w:rsid w:val="001F77B8"/>
    <w:pPr>
      <w:pBdr>
        <w:top w:val="single" w:sz="4" w:space="0" w:color="auto"/>
        <w:bottom w:val="single" w:sz="8" w:space="0" w:color="auto"/>
        <w:right w:val="single" w:sz="8" w:space="0" w:color="auto"/>
      </w:pBdr>
      <w:shd w:val="clear" w:color="000000" w:fill="FFFFFF"/>
      <w:spacing w:before="100" w:beforeAutospacing="1" w:after="100" w:afterAutospacing="1"/>
      <w:jc w:val="right"/>
    </w:pPr>
    <w:rPr>
      <w:sz w:val="28"/>
      <w:szCs w:val="28"/>
    </w:rPr>
  </w:style>
  <w:style w:type="paragraph" w:customStyle="1" w:styleId="xl258">
    <w:name w:val="xl258"/>
    <w:basedOn w:val="a"/>
    <w:rsid w:val="001F77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hAnsi="Arial CYR"/>
      <w:b/>
      <w:bCs/>
      <w:sz w:val="28"/>
      <w:szCs w:val="28"/>
    </w:rPr>
  </w:style>
  <w:style w:type="paragraph" w:customStyle="1" w:styleId="xl259">
    <w:name w:val="xl259"/>
    <w:basedOn w:val="a"/>
    <w:rsid w:val="001F77B8"/>
    <w:pPr>
      <w:pBdr>
        <w:left w:val="single" w:sz="4" w:space="0" w:color="auto"/>
        <w:bottom w:val="single" w:sz="4" w:space="0" w:color="auto"/>
        <w:right w:val="single" w:sz="8" w:space="0" w:color="auto"/>
      </w:pBdr>
      <w:shd w:val="clear" w:color="000000" w:fill="FFFFFF"/>
      <w:spacing w:before="100" w:beforeAutospacing="1" w:after="100" w:afterAutospacing="1"/>
      <w:jc w:val="right"/>
    </w:pPr>
    <w:rPr>
      <w:b/>
      <w:bCs/>
      <w:sz w:val="28"/>
      <w:szCs w:val="28"/>
    </w:rPr>
  </w:style>
  <w:style w:type="paragraph" w:customStyle="1" w:styleId="xl260">
    <w:name w:val="xl260"/>
    <w:basedOn w:val="a"/>
    <w:rsid w:val="001F77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b/>
      <w:bCs/>
      <w:i/>
      <w:iCs/>
      <w:sz w:val="28"/>
      <w:szCs w:val="28"/>
    </w:rPr>
  </w:style>
  <w:style w:type="paragraph" w:customStyle="1" w:styleId="xl261">
    <w:name w:val="xl261"/>
    <w:basedOn w:val="a"/>
    <w:rsid w:val="001F77B8"/>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b/>
      <w:bCs/>
      <w:i/>
      <w:iCs/>
      <w:sz w:val="28"/>
      <w:szCs w:val="28"/>
    </w:rPr>
  </w:style>
  <w:style w:type="paragraph" w:customStyle="1" w:styleId="xl262">
    <w:name w:val="xl262"/>
    <w:basedOn w:val="a"/>
    <w:rsid w:val="001F77B8"/>
    <w:pPr>
      <w:pBdr>
        <w:left w:val="single" w:sz="8" w:space="0" w:color="auto"/>
        <w:bottom w:val="single" w:sz="4" w:space="0" w:color="auto"/>
      </w:pBdr>
      <w:shd w:val="clear" w:color="000000" w:fill="FFFFFF"/>
      <w:spacing w:before="100" w:beforeAutospacing="1" w:after="100" w:afterAutospacing="1"/>
    </w:pPr>
    <w:rPr>
      <w:b/>
      <w:bCs/>
      <w:sz w:val="28"/>
      <w:szCs w:val="28"/>
    </w:rPr>
  </w:style>
  <w:style w:type="paragraph" w:customStyle="1" w:styleId="xl263">
    <w:name w:val="xl263"/>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8"/>
      <w:szCs w:val="28"/>
    </w:rPr>
  </w:style>
  <w:style w:type="paragraph" w:customStyle="1" w:styleId="xl264">
    <w:name w:val="xl264"/>
    <w:basedOn w:val="a"/>
    <w:rsid w:val="001F77B8"/>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rFonts w:ascii="Arial CYR" w:hAnsi="Arial CYR"/>
      <w:b/>
      <w:bCs/>
      <w:sz w:val="28"/>
      <w:szCs w:val="28"/>
    </w:rPr>
  </w:style>
  <w:style w:type="paragraph" w:customStyle="1" w:styleId="xl265">
    <w:name w:val="xl265"/>
    <w:basedOn w:val="a"/>
    <w:rsid w:val="001F7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266">
    <w:name w:val="xl266"/>
    <w:basedOn w:val="a"/>
    <w:rsid w:val="001F77B8"/>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sz w:val="28"/>
      <w:szCs w:val="28"/>
    </w:rPr>
  </w:style>
  <w:style w:type="paragraph" w:customStyle="1" w:styleId="xl267">
    <w:name w:val="xl267"/>
    <w:basedOn w:val="a"/>
    <w:rsid w:val="001F77B8"/>
    <w:pPr>
      <w:pBdr>
        <w:bottom w:val="single" w:sz="4" w:space="0" w:color="auto"/>
        <w:right w:val="single" w:sz="4" w:space="0" w:color="auto"/>
      </w:pBdr>
      <w:shd w:val="clear" w:color="000000" w:fill="FFFFFF"/>
      <w:spacing w:before="100" w:beforeAutospacing="1" w:after="100" w:afterAutospacing="1"/>
      <w:jc w:val="right"/>
    </w:pPr>
    <w:rPr>
      <w:rFonts w:ascii="Arial CYR" w:hAnsi="Arial CYR"/>
      <w:sz w:val="28"/>
      <w:szCs w:val="28"/>
    </w:rPr>
  </w:style>
  <w:style w:type="paragraph" w:customStyle="1" w:styleId="xl268">
    <w:name w:val="xl268"/>
    <w:basedOn w:val="a"/>
    <w:rsid w:val="001F77B8"/>
    <w:pPr>
      <w:shd w:val="clear" w:color="000000" w:fill="FFFFFF"/>
      <w:spacing w:before="100" w:beforeAutospacing="1" w:after="100" w:afterAutospacing="1"/>
      <w:jc w:val="right"/>
      <w:textAlignment w:val="center"/>
    </w:pPr>
    <w:rPr>
      <w:rFonts w:ascii="Times New Roman CYR" w:hAnsi="Times New Roman CYR" w:cs="Times New Roman CYR"/>
      <w:sz w:val="32"/>
      <w:szCs w:val="32"/>
    </w:rPr>
  </w:style>
  <w:style w:type="paragraph" w:customStyle="1" w:styleId="xl269">
    <w:name w:val="xl269"/>
    <w:basedOn w:val="a"/>
    <w:rsid w:val="001F77B8"/>
    <w:pPr>
      <w:shd w:val="clear" w:color="000000" w:fill="FFFFFF"/>
      <w:spacing w:before="100" w:beforeAutospacing="1" w:after="100" w:afterAutospacing="1"/>
      <w:jc w:val="center"/>
    </w:pPr>
    <w:rPr>
      <w:b/>
      <w:bCs/>
      <w:sz w:val="40"/>
      <w:szCs w:val="40"/>
    </w:rPr>
  </w:style>
  <w:style w:type="paragraph" w:customStyle="1" w:styleId="xl270">
    <w:name w:val="xl270"/>
    <w:basedOn w:val="a"/>
    <w:rsid w:val="001F77B8"/>
    <w:pPr>
      <w:pBdr>
        <w:left w:val="single" w:sz="8"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71">
    <w:name w:val="xl271"/>
    <w:basedOn w:val="a"/>
    <w:rsid w:val="001F77B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272">
    <w:name w:val="xl272"/>
    <w:basedOn w:val="a"/>
    <w:rsid w:val="001F77B8"/>
    <w:pPr>
      <w:pBdr>
        <w:top w:val="single" w:sz="8" w:space="0" w:color="auto"/>
        <w:left w:val="single" w:sz="4" w:space="0" w:color="auto"/>
        <w:bottom w:val="single" w:sz="8" w:space="0" w:color="auto"/>
      </w:pBdr>
      <w:shd w:val="clear" w:color="000000" w:fill="FFFFFF"/>
      <w:spacing w:before="100" w:beforeAutospacing="1" w:after="100" w:afterAutospacing="1"/>
      <w:jc w:val="center"/>
    </w:pPr>
  </w:style>
  <w:style w:type="paragraph" w:customStyle="1" w:styleId="xl273">
    <w:name w:val="xl273"/>
    <w:basedOn w:val="a"/>
    <w:rsid w:val="001F77B8"/>
    <w:pPr>
      <w:shd w:val="clear" w:color="000000" w:fill="FFFFFF"/>
      <w:spacing w:before="100" w:beforeAutospacing="1" w:after="100" w:afterAutospacing="1"/>
      <w:jc w:val="center"/>
      <w:textAlignment w:val="center"/>
    </w:pPr>
    <w:rPr>
      <w:rFonts w:ascii="Times New Roman CYR" w:hAnsi="Times New Roman CYR" w:cs="Times New Roman CYR"/>
      <w:b/>
      <w:bCs/>
      <w:sz w:val="40"/>
      <w:szCs w:val="40"/>
    </w:rPr>
  </w:style>
  <w:style w:type="numbering" w:customStyle="1" w:styleId="32">
    <w:name w:val="Нет списка3"/>
    <w:next w:val="a3"/>
    <w:uiPriority w:val="99"/>
    <w:semiHidden/>
    <w:unhideWhenUsed/>
    <w:rsid w:val="001F77B8"/>
  </w:style>
  <w:style w:type="paragraph" w:styleId="aff7">
    <w:name w:val="footnote text"/>
    <w:basedOn w:val="a"/>
    <w:link w:val="aff8"/>
    <w:semiHidden/>
    <w:rsid w:val="001F77B8"/>
    <w:rPr>
      <w:sz w:val="20"/>
      <w:szCs w:val="20"/>
    </w:rPr>
  </w:style>
  <w:style w:type="character" w:customStyle="1" w:styleId="aff8">
    <w:name w:val="Текст сноски Знак"/>
    <w:basedOn w:val="a1"/>
    <w:link w:val="aff7"/>
    <w:semiHidden/>
    <w:rsid w:val="001F77B8"/>
  </w:style>
  <w:style w:type="paragraph" w:customStyle="1" w:styleId="1a">
    <w:name w:val="Знак Знак Знак Знак Знак1 Знак Знак Знак Знак Знак"/>
    <w:basedOn w:val="a"/>
    <w:rsid w:val="001F77B8"/>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1F77B8"/>
    <w:rPr>
      <w:sz w:val="26"/>
      <w:szCs w:val="26"/>
      <w:shd w:val="clear" w:color="auto" w:fill="FFFFFF"/>
    </w:rPr>
  </w:style>
  <w:style w:type="paragraph" w:customStyle="1" w:styleId="Bodytext1">
    <w:name w:val="Body text1"/>
    <w:basedOn w:val="a"/>
    <w:link w:val="Bodytext"/>
    <w:rsid w:val="001F77B8"/>
    <w:pPr>
      <w:shd w:val="clear" w:color="auto" w:fill="FFFFFF"/>
      <w:spacing w:line="322" w:lineRule="exact"/>
      <w:ind w:firstLine="540"/>
      <w:jc w:val="both"/>
    </w:pPr>
    <w:rPr>
      <w:sz w:val="26"/>
      <w:szCs w:val="26"/>
    </w:rPr>
  </w:style>
  <w:style w:type="character" w:customStyle="1" w:styleId="Bodytext0">
    <w:name w:val="Body text"/>
    <w:rsid w:val="001F77B8"/>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1F77B8"/>
    <w:rPr>
      <w:rFonts w:ascii="Arial Unicode MS" w:eastAsia="Arial Unicode MS" w:cs="Arial Unicode MS"/>
      <w:b/>
      <w:bCs/>
      <w:spacing w:val="20"/>
      <w:w w:val="50"/>
      <w:sz w:val="39"/>
      <w:szCs w:val="39"/>
    </w:rPr>
  </w:style>
  <w:style w:type="paragraph" w:customStyle="1" w:styleId="1b">
    <w:name w:val="Знак Знак Знак Знак Знак1 Знак Знак Знак Знак"/>
    <w:basedOn w:val="a"/>
    <w:rsid w:val="001F77B8"/>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1F77B8"/>
  </w:style>
  <w:style w:type="paragraph" w:customStyle="1" w:styleId="unformattexttopleveltext">
    <w:name w:val="unformattext topleveltext"/>
    <w:basedOn w:val="a"/>
    <w:rsid w:val="001F77B8"/>
    <w:pPr>
      <w:spacing w:before="100" w:beforeAutospacing="1" w:after="100" w:afterAutospacing="1"/>
    </w:pPr>
  </w:style>
  <w:style w:type="paragraph" w:customStyle="1" w:styleId="formattexttopleveltext">
    <w:name w:val="formattext topleveltext"/>
    <w:basedOn w:val="a"/>
    <w:rsid w:val="001F77B8"/>
    <w:pPr>
      <w:spacing w:before="100" w:beforeAutospacing="1" w:after="100" w:afterAutospacing="1"/>
    </w:pPr>
  </w:style>
  <w:style w:type="paragraph" w:styleId="33">
    <w:name w:val="Body Text 3"/>
    <w:basedOn w:val="a"/>
    <w:link w:val="34"/>
    <w:uiPriority w:val="99"/>
    <w:rsid w:val="001F77B8"/>
    <w:pPr>
      <w:spacing w:after="120"/>
    </w:pPr>
    <w:rPr>
      <w:sz w:val="16"/>
      <w:szCs w:val="16"/>
    </w:rPr>
  </w:style>
  <w:style w:type="character" w:customStyle="1" w:styleId="34">
    <w:name w:val="Основной текст 3 Знак"/>
    <w:basedOn w:val="a1"/>
    <w:link w:val="33"/>
    <w:uiPriority w:val="99"/>
    <w:rsid w:val="001F77B8"/>
    <w:rPr>
      <w:sz w:val="16"/>
      <w:szCs w:val="16"/>
    </w:rPr>
  </w:style>
  <w:style w:type="character" w:styleId="aff9">
    <w:name w:val="footnote reference"/>
    <w:semiHidden/>
    <w:rsid w:val="001F77B8"/>
    <w:rPr>
      <w:vertAlign w:val="superscript"/>
    </w:rPr>
  </w:style>
  <w:style w:type="numbering" w:customStyle="1" w:styleId="41">
    <w:name w:val="Нет списка4"/>
    <w:next w:val="a3"/>
    <w:uiPriority w:val="99"/>
    <w:semiHidden/>
    <w:unhideWhenUsed/>
    <w:rsid w:val="001F77B8"/>
  </w:style>
  <w:style w:type="table" w:customStyle="1" w:styleId="1c">
    <w:name w:val="Сетка таблицы1"/>
    <w:basedOn w:val="a2"/>
    <w:next w:val="aff5"/>
    <w:uiPriority w:val="59"/>
    <w:rsid w:val="001F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uiPriority w:val="99"/>
    <w:rsid w:val="001F77B8"/>
  </w:style>
  <w:style w:type="paragraph" w:styleId="HTML">
    <w:name w:val="HTML Preformatted"/>
    <w:basedOn w:val="a"/>
    <w:link w:val="HTML0"/>
    <w:uiPriority w:val="99"/>
    <w:rsid w:val="001F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uiPriority w:val="99"/>
    <w:rsid w:val="001F77B8"/>
    <w:rPr>
      <w:rFonts w:ascii="Courier New" w:hAnsi="Courier New"/>
    </w:rPr>
  </w:style>
  <w:style w:type="paragraph" w:styleId="affb">
    <w:name w:val="Document Map"/>
    <w:basedOn w:val="a"/>
    <w:link w:val="affc"/>
    <w:uiPriority w:val="99"/>
    <w:semiHidden/>
    <w:rsid w:val="001F77B8"/>
    <w:pPr>
      <w:shd w:val="clear" w:color="auto" w:fill="000080"/>
    </w:pPr>
    <w:rPr>
      <w:rFonts w:ascii="Tahoma" w:hAnsi="Tahoma"/>
      <w:sz w:val="20"/>
      <w:szCs w:val="20"/>
    </w:rPr>
  </w:style>
  <w:style w:type="character" w:customStyle="1" w:styleId="affc">
    <w:name w:val="Схема документа Знак"/>
    <w:basedOn w:val="a1"/>
    <w:link w:val="affb"/>
    <w:uiPriority w:val="99"/>
    <w:semiHidden/>
    <w:rsid w:val="001F77B8"/>
    <w:rPr>
      <w:rFonts w:ascii="Tahoma" w:hAnsi="Tahoma"/>
      <w:shd w:val="clear" w:color="auto" w:fill="000080"/>
    </w:rPr>
  </w:style>
  <w:style w:type="paragraph" w:styleId="27">
    <w:name w:val="Body Text 2"/>
    <w:basedOn w:val="a"/>
    <w:link w:val="28"/>
    <w:uiPriority w:val="99"/>
    <w:rsid w:val="001F77B8"/>
    <w:rPr>
      <w:rFonts w:ascii="Arial" w:hAnsi="Arial"/>
      <w:b/>
      <w:szCs w:val="20"/>
    </w:rPr>
  </w:style>
  <w:style w:type="character" w:customStyle="1" w:styleId="28">
    <w:name w:val="Основной текст 2 Знак"/>
    <w:basedOn w:val="a1"/>
    <w:link w:val="27"/>
    <w:uiPriority w:val="99"/>
    <w:rsid w:val="001F77B8"/>
    <w:rPr>
      <w:rFonts w:ascii="Arial" w:hAnsi="Arial"/>
      <w:b/>
      <w:sz w:val="24"/>
    </w:rPr>
  </w:style>
  <w:style w:type="paragraph" w:customStyle="1" w:styleId="1d">
    <w:name w:val="Знак1 Знак Знак Знак"/>
    <w:basedOn w:val="a"/>
    <w:rsid w:val="001F77B8"/>
    <w:pPr>
      <w:spacing w:after="160" w:line="240" w:lineRule="exact"/>
    </w:pPr>
    <w:rPr>
      <w:rFonts w:ascii="Verdana" w:hAnsi="Verdana" w:cs="Verdana"/>
      <w:sz w:val="20"/>
      <w:szCs w:val="20"/>
      <w:lang w:val="en-US" w:eastAsia="en-US"/>
    </w:rPr>
  </w:style>
  <w:style w:type="paragraph" w:customStyle="1" w:styleId="ConsNormal">
    <w:name w:val="ConsNormal"/>
    <w:rsid w:val="001F77B8"/>
    <w:pPr>
      <w:widowControl w:val="0"/>
      <w:autoSpaceDE w:val="0"/>
      <w:autoSpaceDN w:val="0"/>
      <w:adjustRightInd w:val="0"/>
      <w:ind w:right="19772" w:firstLine="720"/>
    </w:pPr>
    <w:rPr>
      <w:rFonts w:ascii="Arial" w:hAnsi="Arial" w:cs="Arial"/>
    </w:rPr>
  </w:style>
  <w:style w:type="paragraph" w:customStyle="1" w:styleId="affd">
    <w:name w:val="Знак Знак Знак Знак Знак Знак Знак"/>
    <w:basedOn w:val="a"/>
    <w:rsid w:val="001F77B8"/>
    <w:rPr>
      <w:rFonts w:ascii="Verdana" w:hAnsi="Verdana" w:cs="Verdana"/>
      <w:lang w:eastAsia="en-US"/>
    </w:rPr>
  </w:style>
  <w:style w:type="character" w:styleId="affe">
    <w:name w:val="annotation reference"/>
    <w:uiPriority w:val="99"/>
    <w:semiHidden/>
    <w:unhideWhenUsed/>
    <w:rsid w:val="001F77B8"/>
    <w:rPr>
      <w:sz w:val="16"/>
      <w:szCs w:val="16"/>
    </w:rPr>
  </w:style>
  <w:style w:type="paragraph" w:styleId="afff">
    <w:name w:val="annotation text"/>
    <w:basedOn w:val="a"/>
    <w:link w:val="afff0"/>
    <w:uiPriority w:val="99"/>
    <w:semiHidden/>
    <w:unhideWhenUsed/>
    <w:rsid w:val="001F77B8"/>
    <w:pPr>
      <w:spacing w:after="200" w:line="276" w:lineRule="auto"/>
    </w:pPr>
    <w:rPr>
      <w:rFonts w:ascii="Calibri" w:hAnsi="Calibri"/>
      <w:sz w:val="20"/>
      <w:szCs w:val="20"/>
    </w:rPr>
  </w:style>
  <w:style w:type="character" w:customStyle="1" w:styleId="afff0">
    <w:name w:val="Текст примечания Знак"/>
    <w:basedOn w:val="a1"/>
    <w:link w:val="afff"/>
    <w:uiPriority w:val="99"/>
    <w:semiHidden/>
    <w:rsid w:val="001F77B8"/>
    <w:rPr>
      <w:rFonts w:ascii="Calibri" w:hAnsi="Calibri"/>
    </w:rPr>
  </w:style>
  <w:style w:type="paragraph" w:styleId="afff1">
    <w:name w:val="annotation subject"/>
    <w:basedOn w:val="afff"/>
    <w:next w:val="afff"/>
    <w:link w:val="afff2"/>
    <w:uiPriority w:val="99"/>
    <w:semiHidden/>
    <w:unhideWhenUsed/>
    <w:rsid w:val="001F77B8"/>
    <w:rPr>
      <w:b/>
      <w:bCs/>
    </w:rPr>
  </w:style>
  <w:style w:type="character" w:customStyle="1" w:styleId="afff2">
    <w:name w:val="Тема примечания Знак"/>
    <w:basedOn w:val="afff0"/>
    <w:link w:val="afff1"/>
    <w:uiPriority w:val="99"/>
    <w:semiHidden/>
    <w:rsid w:val="001F77B8"/>
    <w:rPr>
      <w:b/>
      <w:bCs/>
    </w:rPr>
  </w:style>
  <w:style w:type="character" w:customStyle="1" w:styleId="FontStyle13">
    <w:name w:val="Font Style13"/>
    <w:rsid w:val="001F77B8"/>
    <w:rPr>
      <w:rFonts w:ascii="Times New Roman" w:hAnsi="Times New Roman" w:cs="Times New Roman" w:hint="default"/>
      <w:spacing w:val="-10"/>
      <w:sz w:val="28"/>
      <w:szCs w:val="28"/>
    </w:rPr>
  </w:style>
  <w:style w:type="paragraph" w:customStyle="1" w:styleId="Style9">
    <w:name w:val="Style9"/>
    <w:basedOn w:val="a"/>
    <w:uiPriority w:val="99"/>
    <w:rsid w:val="001F77B8"/>
    <w:pPr>
      <w:widowControl w:val="0"/>
      <w:autoSpaceDE w:val="0"/>
      <w:autoSpaceDN w:val="0"/>
      <w:adjustRightInd w:val="0"/>
      <w:spacing w:line="283" w:lineRule="exact"/>
      <w:jc w:val="center"/>
    </w:pPr>
  </w:style>
  <w:style w:type="paragraph" w:customStyle="1" w:styleId="Style10">
    <w:name w:val="Style10"/>
    <w:basedOn w:val="a"/>
    <w:uiPriority w:val="99"/>
    <w:rsid w:val="001F77B8"/>
    <w:pPr>
      <w:widowControl w:val="0"/>
      <w:autoSpaceDE w:val="0"/>
      <w:autoSpaceDN w:val="0"/>
      <w:adjustRightInd w:val="0"/>
      <w:jc w:val="both"/>
    </w:pPr>
  </w:style>
  <w:style w:type="paragraph" w:customStyle="1" w:styleId="Style12">
    <w:name w:val="Style12"/>
    <w:basedOn w:val="a"/>
    <w:uiPriority w:val="99"/>
    <w:rsid w:val="001F77B8"/>
    <w:pPr>
      <w:widowControl w:val="0"/>
      <w:autoSpaceDE w:val="0"/>
      <w:autoSpaceDN w:val="0"/>
      <w:adjustRightInd w:val="0"/>
    </w:pPr>
  </w:style>
  <w:style w:type="paragraph" w:customStyle="1" w:styleId="Style13">
    <w:name w:val="Style13"/>
    <w:basedOn w:val="a"/>
    <w:uiPriority w:val="99"/>
    <w:rsid w:val="001F77B8"/>
    <w:pPr>
      <w:widowControl w:val="0"/>
      <w:autoSpaceDE w:val="0"/>
      <w:autoSpaceDN w:val="0"/>
      <w:adjustRightInd w:val="0"/>
      <w:spacing w:line="274" w:lineRule="exact"/>
      <w:jc w:val="center"/>
    </w:pPr>
  </w:style>
  <w:style w:type="paragraph" w:customStyle="1" w:styleId="Style14">
    <w:name w:val="Style14"/>
    <w:basedOn w:val="a"/>
    <w:uiPriority w:val="99"/>
    <w:rsid w:val="001F77B8"/>
    <w:pPr>
      <w:widowControl w:val="0"/>
      <w:autoSpaceDE w:val="0"/>
      <w:autoSpaceDN w:val="0"/>
      <w:adjustRightInd w:val="0"/>
    </w:pPr>
  </w:style>
  <w:style w:type="character" w:customStyle="1" w:styleId="FontStyle27">
    <w:name w:val="Font Style27"/>
    <w:basedOn w:val="a1"/>
    <w:uiPriority w:val="99"/>
    <w:rsid w:val="001F77B8"/>
    <w:rPr>
      <w:rFonts w:ascii="Times New Roman" w:hAnsi="Times New Roman" w:cs="Times New Roman"/>
      <w:b/>
      <w:bCs/>
      <w:sz w:val="26"/>
      <w:szCs w:val="26"/>
    </w:rPr>
  </w:style>
  <w:style w:type="character" w:customStyle="1" w:styleId="FontStyle29">
    <w:name w:val="Font Style29"/>
    <w:basedOn w:val="a1"/>
    <w:uiPriority w:val="99"/>
    <w:rsid w:val="001F77B8"/>
    <w:rPr>
      <w:rFonts w:ascii="Times New Roman" w:hAnsi="Times New Roman" w:cs="Times New Roman"/>
      <w:b/>
      <w:bCs/>
      <w:sz w:val="22"/>
      <w:szCs w:val="22"/>
    </w:rPr>
  </w:style>
  <w:style w:type="character" w:customStyle="1" w:styleId="FontStyle31">
    <w:name w:val="Font Style31"/>
    <w:basedOn w:val="a1"/>
    <w:uiPriority w:val="99"/>
    <w:rsid w:val="001F77B8"/>
    <w:rPr>
      <w:rFonts w:ascii="Times New Roman" w:hAnsi="Times New Roman" w:cs="Times New Roman"/>
      <w:sz w:val="22"/>
      <w:szCs w:val="22"/>
    </w:rPr>
  </w:style>
  <w:style w:type="character" w:customStyle="1" w:styleId="FontStyle32">
    <w:name w:val="Font Style32"/>
    <w:basedOn w:val="a1"/>
    <w:uiPriority w:val="99"/>
    <w:rsid w:val="001F77B8"/>
    <w:rPr>
      <w:rFonts w:ascii="Franklin Gothic Medium" w:hAnsi="Franklin Gothic Medium" w:cs="Franklin Gothic Medium"/>
      <w:b/>
      <w:bCs/>
      <w:sz w:val="14"/>
      <w:szCs w:val="14"/>
    </w:rPr>
  </w:style>
</w:styles>
</file>

<file path=word/webSettings.xml><?xml version="1.0" encoding="utf-8"?>
<w:webSettings xmlns:r="http://schemas.openxmlformats.org/officeDocument/2006/relationships" xmlns:w="http://schemas.openxmlformats.org/wordprocessingml/2006/main">
  <w:divs>
    <w:div w:id="513687700">
      <w:bodyDiv w:val="1"/>
      <w:marLeft w:val="0"/>
      <w:marRight w:val="0"/>
      <w:marTop w:val="0"/>
      <w:marBottom w:val="0"/>
      <w:divBdr>
        <w:top w:val="none" w:sz="0" w:space="0" w:color="auto"/>
        <w:left w:val="none" w:sz="0" w:space="0" w:color="auto"/>
        <w:bottom w:val="none" w:sz="0" w:space="0" w:color="auto"/>
        <w:right w:val="none" w:sz="0" w:space="0" w:color="auto"/>
      </w:divBdr>
    </w:div>
    <w:div w:id="751855146">
      <w:bodyDiv w:val="1"/>
      <w:marLeft w:val="0"/>
      <w:marRight w:val="0"/>
      <w:marTop w:val="0"/>
      <w:marBottom w:val="0"/>
      <w:divBdr>
        <w:top w:val="none" w:sz="0" w:space="0" w:color="auto"/>
        <w:left w:val="none" w:sz="0" w:space="0" w:color="auto"/>
        <w:bottom w:val="none" w:sz="0" w:space="0" w:color="auto"/>
        <w:right w:val="none" w:sz="0" w:space="0" w:color="auto"/>
      </w:divBdr>
    </w:div>
    <w:div w:id="1135948930">
      <w:bodyDiv w:val="1"/>
      <w:marLeft w:val="0"/>
      <w:marRight w:val="0"/>
      <w:marTop w:val="0"/>
      <w:marBottom w:val="0"/>
      <w:divBdr>
        <w:top w:val="none" w:sz="0" w:space="0" w:color="auto"/>
        <w:left w:val="none" w:sz="0" w:space="0" w:color="auto"/>
        <w:bottom w:val="none" w:sz="0" w:space="0" w:color="auto"/>
        <w:right w:val="none" w:sz="0" w:space="0" w:color="auto"/>
      </w:divBdr>
    </w:div>
    <w:div w:id="12628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6;&#1091;&#1084;&#1089;&#1082;&#1086;&#1077;.&#1088;&#1092;/?cat=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6;&#1091;&#1084;&#1089;&#1082;&#1086;&#1077;.&#1088;&#1092;/?cat=202" TargetMode="External"/><Relationship Id="rId5" Type="http://schemas.openxmlformats.org/officeDocument/2006/relationships/webSettings" Target="webSettings.xml"/><Relationship Id="rId10" Type="http://schemas.openxmlformats.org/officeDocument/2006/relationships/hyperlink" Target="http://&#1096;&#1091;&#1084;&#1089;&#1082;&#1086;&#1077;.&#1088;&#1092;/"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E14DB-E869-4062-B378-8EDE5534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8124</Words>
  <Characters>46311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Шумская</Company>
  <LinksUpToDate>false</LinksUpToDate>
  <CharactersWithSpaces>54327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6</cp:revision>
  <cp:lastPrinted>2017-11-07T12:21:00Z</cp:lastPrinted>
  <dcterms:created xsi:type="dcterms:W3CDTF">2017-11-02T09:04:00Z</dcterms:created>
  <dcterms:modified xsi:type="dcterms:W3CDTF">2017-11-09T07:41:00Z</dcterms:modified>
</cp:coreProperties>
</file>