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0A" w:rsidRDefault="00C45110" w:rsidP="00B73E0A">
      <w:pPr>
        <w:ind w:right="-18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5.65pt;height:80.45pt;visibility:visible;mso-wrap-style:square">
            <v:imagedata r:id="rId7" o:title=""/>
          </v:shape>
        </w:pict>
      </w:r>
    </w:p>
    <w:p w:rsidR="00B73E0A" w:rsidRPr="00444EB6" w:rsidRDefault="00B73E0A" w:rsidP="00444EB6">
      <w:pPr>
        <w:jc w:val="center"/>
        <w:rPr>
          <w:b/>
        </w:rPr>
      </w:pPr>
      <w:r w:rsidRPr="00695AFD">
        <w:rPr>
          <w:b/>
        </w:rPr>
        <w:t xml:space="preserve">                                                                                                                            </w:t>
      </w:r>
      <w:r w:rsidR="00444EB6">
        <w:rPr>
          <w:b/>
        </w:rPr>
        <w:t xml:space="preserve">                              </w:t>
      </w:r>
    </w:p>
    <w:p w:rsidR="00B73E0A" w:rsidRDefault="00B73E0A" w:rsidP="00B73E0A">
      <w:pPr>
        <w:jc w:val="center"/>
      </w:pPr>
      <w:r>
        <w:t>СОВЕТ ДЕПУТАТОВ   МУНИЦИПАЛЬНОГО  ОБРАЗОВАНИЯ</w:t>
      </w:r>
    </w:p>
    <w:p w:rsidR="00B73E0A" w:rsidRDefault="00B73E0A" w:rsidP="00B73E0A">
      <w:pPr>
        <w:jc w:val="center"/>
      </w:pPr>
      <w:r>
        <w:t>ШУМСКОЕ  СЕЛЬСКОЕ ПОСЕЛЕНИЕ</w:t>
      </w:r>
    </w:p>
    <w:p w:rsidR="00B73E0A" w:rsidRDefault="00B73E0A" w:rsidP="00B73E0A">
      <w:pPr>
        <w:jc w:val="center"/>
      </w:pPr>
      <w:r>
        <w:t>КИРОВСКОГО МУНИЦИПАЛЬНОГО  РАЙОНА</w:t>
      </w:r>
    </w:p>
    <w:p w:rsidR="00B73E0A" w:rsidRDefault="00B73E0A" w:rsidP="00B73E0A">
      <w:pPr>
        <w:jc w:val="center"/>
      </w:pPr>
      <w:r>
        <w:t>ЛЕНИНГРАДСКОЙ  ОБЛАСТИ</w:t>
      </w:r>
    </w:p>
    <w:p w:rsidR="00775AB7" w:rsidRDefault="00775AB7" w:rsidP="00B73E0A">
      <w:pPr>
        <w:jc w:val="center"/>
      </w:pPr>
      <w:r>
        <w:t>ЧЕТВЕРТОГО СОЗЫВА</w:t>
      </w:r>
    </w:p>
    <w:p w:rsidR="00B73E0A" w:rsidRPr="00695AFD" w:rsidRDefault="00B73E0A" w:rsidP="00B73E0A"/>
    <w:p w:rsidR="00B73E0A" w:rsidRDefault="00212E91" w:rsidP="00B73E0A">
      <w:pPr>
        <w:pStyle w:val="1"/>
        <w:jc w:val="center"/>
        <w:rPr>
          <w:rFonts w:ascii="Times New Roman" w:hAnsi="Times New Roman" w:cs="Times New Roman"/>
        </w:rPr>
      </w:pPr>
      <w:r>
        <w:rPr>
          <w:rFonts w:ascii="Times New Roman" w:hAnsi="Times New Roman" w:cs="Times New Roman"/>
        </w:rPr>
        <w:t xml:space="preserve">  </w:t>
      </w:r>
      <w:r w:rsidR="00B73E0A" w:rsidRPr="00695AFD">
        <w:rPr>
          <w:rFonts w:ascii="Times New Roman" w:hAnsi="Times New Roman" w:cs="Times New Roman"/>
        </w:rPr>
        <w:t>Р Е Ш Е Н И Е</w:t>
      </w:r>
    </w:p>
    <w:p w:rsidR="00444EB6" w:rsidRPr="00444EB6" w:rsidRDefault="00444EB6" w:rsidP="00444EB6"/>
    <w:p w:rsidR="001A7D4F" w:rsidRPr="00444EB6" w:rsidRDefault="00444EB6" w:rsidP="00444EB6">
      <w:pPr>
        <w:autoSpaceDE w:val="0"/>
        <w:autoSpaceDN w:val="0"/>
        <w:adjustRightInd w:val="0"/>
        <w:ind w:right="355" w:firstLine="540"/>
        <w:jc w:val="center"/>
        <w:rPr>
          <w:b/>
          <w:bCs/>
          <w:sz w:val="28"/>
        </w:rPr>
      </w:pPr>
      <w:r w:rsidRPr="00444EB6">
        <w:rPr>
          <w:b/>
          <w:bCs/>
          <w:sz w:val="28"/>
        </w:rPr>
        <w:t xml:space="preserve">от 15 </w:t>
      </w:r>
      <w:r w:rsidR="00775AB7">
        <w:rPr>
          <w:b/>
          <w:bCs/>
          <w:sz w:val="28"/>
        </w:rPr>
        <w:t>ноября 2022</w:t>
      </w:r>
      <w:r w:rsidRPr="00444EB6">
        <w:rPr>
          <w:b/>
          <w:bCs/>
          <w:sz w:val="28"/>
        </w:rPr>
        <w:t xml:space="preserve"> года №  </w:t>
      </w:r>
      <w:r w:rsidR="00775AB7">
        <w:rPr>
          <w:b/>
          <w:bCs/>
          <w:sz w:val="28"/>
        </w:rPr>
        <w:t>42</w:t>
      </w:r>
    </w:p>
    <w:p w:rsidR="00444EB6" w:rsidRPr="008E655E" w:rsidRDefault="00444EB6" w:rsidP="00775AB7">
      <w:pPr>
        <w:autoSpaceDE w:val="0"/>
        <w:autoSpaceDN w:val="0"/>
        <w:adjustRightInd w:val="0"/>
        <w:ind w:right="355" w:firstLine="540"/>
        <w:jc w:val="center"/>
        <w:rPr>
          <w:bCs/>
        </w:rPr>
      </w:pPr>
    </w:p>
    <w:p w:rsidR="001A7D4F" w:rsidRPr="00B60170" w:rsidRDefault="001A7D4F" w:rsidP="00775AB7">
      <w:pPr>
        <w:tabs>
          <w:tab w:val="right" w:pos="8640"/>
        </w:tabs>
        <w:autoSpaceDE w:val="0"/>
        <w:autoSpaceDN w:val="0"/>
        <w:adjustRightInd w:val="0"/>
        <w:ind w:right="355" w:firstLine="540"/>
        <w:jc w:val="center"/>
      </w:pPr>
      <w:r w:rsidRPr="00F731EF">
        <w:rPr>
          <w:bCs/>
        </w:rPr>
        <w:t xml:space="preserve">О </w:t>
      </w:r>
      <w:bookmarkStart w:id="0" w:name="_GoBack"/>
      <w:bookmarkEnd w:id="0"/>
      <w:r w:rsidRPr="00B60170">
        <w:t>проект</w:t>
      </w:r>
      <w:r>
        <w:t>е</w:t>
      </w:r>
      <w:r w:rsidRPr="00B60170">
        <w:t xml:space="preserve">  « Правил</w:t>
      </w:r>
      <w:r w:rsidR="00775AB7">
        <w:t xml:space="preserve"> </w:t>
      </w:r>
      <w:r w:rsidRPr="00B60170">
        <w:t>благоустройства территории</w:t>
      </w:r>
      <w:r w:rsidR="00212E91">
        <w:t xml:space="preserve"> </w:t>
      </w:r>
      <w:r w:rsidR="00775AB7">
        <w:t xml:space="preserve"> </w:t>
      </w:r>
      <w:r w:rsidR="00212E91">
        <w:t>муниципального образования</w:t>
      </w:r>
      <w:r w:rsidR="00212E91" w:rsidRPr="00B60170">
        <w:t xml:space="preserve"> </w:t>
      </w:r>
      <w:r w:rsidR="00212E91">
        <w:t>Шумское сельское</w:t>
      </w:r>
      <w:r w:rsidR="00212E91" w:rsidRPr="00B60170">
        <w:t xml:space="preserve"> поселени</w:t>
      </w:r>
      <w:r w:rsidR="00212E91">
        <w:t>е</w:t>
      </w:r>
      <w:r w:rsidR="00212E91" w:rsidRPr="00B60170">
        <w:t xml:space="preserve"> </w:t>
      </w:r>
      <w:r w:rsidR="00212E91">
        <w:t>Кировского</w:t>
      </w:r>
      <w:r w:rsidR="00212E91" w:rsidRPr="00B60170">
        <w:t xml:space="preserve"> муниципальног</w:t>
      </w:r>
      <w:r w:rsidR="00775AB7">
        <w:t xml:space="preserve">о района Ленинградской </w:t>
      </w:r>
      <w:r w:rsidR="00212E91">
        <w:t>области</w:t>
      </w:r>
      <w:r w:rsidRPr="00B60170">
        <w:t>».</w:t>
      </w:r>
    </w:p>
    <w:p w:rsidR="001A7D4F" w:rsidRDefault="001A7D4F" w:rsidP="00212E91">
      <w:pPr>
        <w:tabs>
          <w:tab w:val="right" w:pos="8640"/>
        </w:tabs>
        <w:autoSpaceDE w:val="0"/>
        <w:autoSpaceDN w:val="0"/>
        <w:adjustRightInd w:val="0"/>
        <w:ind w:right="355"/>
        <w:jc w:val="both"/>
        <w:rPr>
          <w:sz w:val="22"/>
          <w:szCs w:val="22"/>
        </w:rPr>
      </w:pPr>
    </w:p>
    <w:p w:rsidR="001A7D4F" w:rsidRPr="00775AB7" w:rsidRDefault="001A7D4F" w:rsidP="00775AB7">
      <w:pPr>
        <w:tabs>
          <w:tab w:val="right" w:pos="8640"/>
        </w:tabs>
        <w:autoSpaceDE w:val="0"/>
        <w:autoSpaceDN w:val="0"/>
        <w:adjustRightInd w:val="0"/>
        <w:ind w:right="2" w:firstLine="540"/>
        <w:jc w:val="both"/>
      </w:pPr>
      <w:r>
        <w:t xml:space="preserve">Рассмотрев проект </w:t>
      </w:r>
      <w:r w:rsidRPr="00B60170">
        <w:t xml:space="preserve"> </w:t>
      </w:r>
      <w:r>
        <w:t>«</w:t>
      </w:r>
      <w:r w:rsidRPr="00B60170">
        <w:t>Правил благоустройства территории</w:t>
      </w:r>
      <w:r w:rsidR="00212E91">
        <w:t xml:space="preserve"> муниципального образования</w:t>
      </w:r>
      <w:r w:rsidRPr="00B60170">
        <w:t xml:space="preserve"> </w:t>
      </w:r>
      <w:r w:rsidR="00212E91">
        <w:t>Шумское сельское</w:t>
      </w:r>
      <w:r w:rsidRPr="00B60170">
        <w:t xml:space="preserve"> поселени</w:t>
      </w:r>
      <w:r w:rsidR="00212E91">
        <w:t>е</w:t>
      </w:r>
      <w:r w:rsidRPr="00B60170">
        <w:t xml:space="preserve"> </w:t>
      </w:r>
      <w:r w:rsidR="00212E91">
        <w:t>Кировского</w:t>
      </w:r>
      <w:r w:rsidRPr="00B60170">
        <w:t xml:space="preserve"> муниципальног</w:t>
      </w:r>
      <w:r>
        <w:t xml:space="preserve">о района Ленинградской области», руководствуясь  Федеральным законом </w:t>
      </w:r>
      <w:hyperlink r:id="rId8" w:tgtFrame="_top" w:history="1">
        <w:r w:rsidRPr="00775AB7">
          <w:rPr>
            <w:rStyle w:val="aa"/>
            <w:color w:val="auto"/>
            <w:u w:val="none"/>
          </w:rPr>
          <w:t xml:space="preserve"> от 6 октября 2003 года № 131-ФЗ «Об общих принципах организации местного самоуправления в Российской Федерации», </w:t>
        </w:r>
      </w:hyperlink>
      <w:bookmarkStart w:id="1" w:name="C4"/>
      <w:bookmarkEnd w:id="1"/>
      <w:r w:rsidRPr="00775AB7">
        <w:t xml:space="preserve">совет депутатов муниципального образования </w:t>
      </w:r>
      <w:r w:rsidR="00212E91" w:rsidRPr="00775AB7">
        <w:t>Шумское</w:t>
      </w:r>
      <w:r w:rsidRPr="00775AB7">
        <w:t xml:space="preserve"> сельское поселение РЕШИЛ:</w:t>
      </w:r>
    </w:p>
    <w:p w:rsidR="001A7D4F" w:rsidRPr="00775AB7" w:rsidRDefault="001A7D4F" w:rsidP="001A7D4F">
      <w:pPr>
        <w:ind w:firstLine="567"/>
        <w:jc w:val="both"/>
      </w:pPr>
      <w:r w:rsidRPr="00775AB7">
        <w:t>1. Опубликовать  на официальном сайте администрации «</w:t>
      </w:r>
      <w:r w:rsidR="00212E91" w:rsidRPr="00775AB7">
        <w:t>Шумское</w:t>
      </w:r>
      <w:r w:rsidRPr="00775AB7">
        <w:t xml:space="preserve">.рф» проект «Правил благоустройства территории </w:t>
      </w:r>
      <w:r w:rsidR="00212E91" w:rsidRPr="00775AB7">
        <w:t>муниципального образования Шумское сельское поселение Кировского муниципального района Ленинградской области</w:t>
      </w:r>
      <w:r w:rsidRPr="00775AB7">
        <w:t xml:space="preserve">» и </w:t>
      </w:r>
      <w:r w:rsidRPr="00775AB7">
        <w:rPr>
          <w:bCs/>
          <w:kern w:val="28"/>
        </w:rPr>
        <w:t>Порядок учета предложений по проекту «</w:t>
      </w:r>
      <w:r w:rsidRPr="00775AB7">
        <w:t xml:space="preserve">Правил благоустройства территории </w:t>
      </w:r>
      <w:r w:rsidR="00212E91" w:rsidRPr="00775AB7">
        <w:t>муниципального образования Шумское сельское поселение Кировского муниципального района Ленинградской области</w:t>
      </w:r>
      <w:r w:rsidRPr="00775AB7">
        <w:t>»</w:t>
      </w:r>
      <w:r w:rsidRPr="00775AB7">
        <w:rPr>
          <w:bCs/>
          <w:kern w:val="28"/>
        </w:rPr>
        <w:t xml:space="preserve"> и участия граждан в его обсуждении.</w:t>
      </w:r>
    </w:p>
    <w:p w:rsidR="001A7D4F" w:rsidRPr="00775AB7" w:rsidRDefault="001A7D4F" w:rsidP="00775AB7">
      <w:pPr>
        <w:ind w:right="2" w:firstLine="540"/>
        <w:jc w:val="both"/>
      </w:pPr>
      <w:r w:rsidRPr="00775AB7">
        <w:t xml:space="preserve">2. Установить следующий порядок учета предложений и участия граждан  в обсуждении проекта  «Правил благоустройства территории </w:t>
      </w:r>
      <w:r w:rsidR="00212E91" w:rsidRPr="00775AB7">
        <w:t>муниципального образования Шумское сельское поселение Кировского муниципального района Ленинградской области»</w:t>
      </w:r>
      <w:r w:rsidRPr="00775AB7">
        <w:t>:</w:t>
      </w:r>
    </w:p>
    <w:p w:rsidR="001A7D4F" w:rsidRPr="00775AB7" w:rsidRDefault="001A7D4F" w:rsidP="00775AB7">
      <w:pPr>
        <w:tabs>
          <w:tab w:val="num" w:pos="360"/>
          <w:tab w:val="left" w:pos="9356"/>
        </w:tabs>
        <w:autoSpaceDE w:val="0"/>
        <w:autoSpaceDN w:val="0"/>
        <w:adjustRightInd w:val="0"/>
        <w:ind w:right="2" w:firstLine="540"/>
        <w:jc w:val="both"/>
      </w:pPr>
      <w:r w:rsidRPr="00775AB7">
        <w:t xml:space="preserve">предложения принимаются  от граждан  и организаций в письменном  виде  советом депутатов </w:t>
      </w:r>
      <w:r w:rsidR="00212E91" w:rsidRPr="00775AB7">
        <w:t xml:space="preserve">муниципального образования Шумское сельское поселение Кировского муниципального района Ленинградской области </w:t>
      </w:r>
      <w:r w:rsidRPr="00775AB7">
        <w:t xml:space="preserve">по адресу: с. </w:t>
      </w:r>
      <w:r w:rsidR="00212E91" w:rsidRPr="00775AB7">
        <w:t>Шум</w:t>
      </w:r>
      <w:r w:rsidRPr="00775AB7">
        <w:t xml:space="preserve">, ул. </w:t>
      </w:r>
      <w:r w:rsidR="00212E91" w:rsidRPr="00775AB7">
        <w:t>Советская</w:t>
      </w:r>
      <w:r w:rsidRPr="00775AB7">
        <w:t xml:space="preserve">, дом </w:t>
      </w:r>
      <w:r w:rsidR="00212E91" w:rsidRPr="00775AB7">
        <w:t>22</w:t>
      </w:r>
      <w:r w:rsidRPr="00775AB7">
        <w:t xml:space="preserve"> ежедневно с </w:t>
      </w:r>
      <w:r w:rsidR="00775AB7" w:rsidRPr="00775AB7">
        <w:t>9 до 16</w:t>
      </w:r>
      <w:r w:rsidRPr="00775AB7">
        <w:t xml:space="preserve"> часов (кроме субботы и воскресенья) в течение 10 дней со дня официального опубликования  данного решения.</w:t>
      </w:r>
    </w:p>
    <w:p w:rsidR="001A7D4F" w:rsidRPr="00775AB7" w:rsidRDefault="001A7D4F" w:rsidP="001A7D4F">
      <w:pPr>
        <w:autoSpaceDE w:val="0"/>
        <w:autoSpaceDN w:val="0"/>
        <w:adjustRightInd w:val="0"/>
        <w:ind w:firstLine="540"/>
        <w:jc w:val="both"/>
      </w:pPr>
      <w:r w:rsidRPr="00775AB7">
        <w:t xml:space="preserve">3. Провести публичные слушания по проекту «Правил благоустройства территории </w:t>
      </w:r>
      <w:r w:rsidR="00212E91" w:rsidRPr="00775AB7">
        <w:t>муниципального образования Шумское сельское поселение Кировского муниципального района Ленинградской области</w:t>
      </w:r>
      <w:r w:rsidRPr="00775AB7">
        <w:t>»</w:t>
      </w:r>
      <w:r w:rsidR="00544204" w:rsidRPr="00775AB7">
        <w:t xml:space="preserve"> 1</w:t>
      </w:r>
      <w:r w:rsidR="00775AB7" w:rsidRPr="00775AB7">
        <w:t>5</w:t>
      </w:r>
      <w:r w:rsidRPr="00775AB7">
        <w:t xml:space="preserve"> </w:t>
      </w:r>
      <w:r w:rsidR="00775AB7" w:rsidRPr="00775AB7">
        <w:t>декабря</w:t>
      </w:r>
      <w:r w:rsidRPr="00775AB7">
        <w:t xml:space="preserve"> </w:t>
      </w:r>
      <w:r w:rsidR="00775AB7" w:rsidRPr="00775AB7">
        <w:t>2022</w:t>
      </w:r>
      <w:r w:rsidRPr="00775AB7">
        <w:t xml:space="preserve"> года в </w:t>
      </w:r>
      <w:r w:rsidR="00775AB7" w:rsidRPr="00775AB7">
        <w:t>12</w:t>
      </w:r>
      <w:r w:rsidRPr="00775AB7">
        <w:t xml:space="preserve"> часов в помещении  </w:t>
      </w:r>
      <w:r w:rsidR="00212E91" w:rsidRPr="00775AB7">
        <w:t>МКУК «СКДЦ «Шум»</w:t>
      </w:r>
      <w:r w:rsidRPr="00775AB7">
        <w:t>.  Информацию по проведению публичных слушаний довести до населения путем размещения информации на официальном сайте администрации «</w:t>
      </w:r>
      <w:r w:rsidR="00212E91" w:rsidRPr="00775AB7">
        <w:t>Шумское</w:t>
      </w:r>
      <w:r w:rsidRPr="00775AB7">
        <w:t xml:space="preserve">.рф». </w:t>
      </w:r>
    </w:p>
    <w:p w:rsidR="001A7D4F" w:rsidRPr="00342E86" w:rsidRDefault="001A7D4F" w:rsidP="001A7D4F">
      <w:pPr>
        <w:tabs>
          <w:tab w:val="right" w:pos="8640"/>
        </w:tabs>
        <w:autoSpaceDE w:val="0"/>
        <w:autoSpaceDN w:val="0"/>
        <w:adjustRightInd w:val="0"/>
        <w:ind w:right="355" w:firstLine="540"/>
        <w:jc w:val="both"/>
      </w:pPr>
      <w:r w:rsidRPr="00775AB7">
        <w:t>4. Контроль</w:t>
      </w:r>
      <w:r w:rsidRPr="00097E11">
        <w:t xml:space="preserve"> за исполнением</w:t>
      </w:r>
      <w:r>
        <w:t xml:space="preserve"> </w:t>
      </w:r>
      <w:r w:rsidRPr="00097E11">
        <w:t>данного решения оставляю за собой</w:t>
      </w:r>
      <w:r>
        <w:t>.</w:t>
      </w:r>
    </w:p>
    <w:p w:rsidR="001A7D4F" w:rsidRDefault="001A7D4F" w:rsidP="001A7D4F">
      <w:pPr>
        <w:tabs>
          <w:tab w:val="right" w:pos="8640"/>
        </w:tabs>
        <w:autoSpaceDE w:val="0"/>
        <w:autoSpaceDN w:val="0"/>
        <w:adjustRightInd w:val="0"/>
        <w:ind w:right="355" w:firstLine="540"/>
        <w:jc w:val="both"/>
        <w:rPr>
          <w:sz w:val="22"/>
          <w:szCs w:val="22"/>
        </w:rPr>
      </w:pPr>
    </w:p>
    <w:p w:rsidR="001A7D4F" w:rsidRDefault="001A7D4F" w:rsidP="00212E91">
      <w:pPr>
        <w:tabs>
          <w:tab w:val="right" w:pos="8640"/>
        </w:tabs>
        <w:autoSpaceDE w:val="0"/>
        <w:autoSpaceDN w:val="0"/>
        <w:adjustRightInd w:val="0"/>
        <w:ind w:right="355"/>
        <w:jc w:val="both"/>
      </w:pPr>
      <w:r w:rsidRPr="0049771A">
        <w:t xml:space="preserve">Глава </w:t>
      </w:r>
      <w:r w:rsidR="00212E91">
        <w:t xml:space="preserve">муниципального образования                                           </w:t>
      </w:r>
      <w:r w:rsidR="00775AB7">
        <w:t xml:space="preserve">   </w:t>
      </w:r>
      <w:r w:rsidR="00212E91">
        <w:t xml:space="preserve"> </w:t>
      </w:r>
      <w:r w:rsidR="00775AB7">
        <w:t xml:space="preserve">                   </w:t>
      </w:r>
      <w:r w:rsidR="00212E91">
        <w:t>В.Л.Ульянов</w:t>
      </w:r>
    </w:p>
    <w:p w:rsidR="00AC72E0" w:rsidRDefault="00AC72E0" w:rsidP="0015577F">
      <w:pPr>
        <w:jc w:val="right"/>
        <w:sectPr w:rsidR="00AC72E0" w:rsidSect="00775AB7">
          <w:headerReference w:type="default" r:id="rId9"/>
          <w:headerReference w:type="first" r:id="rId10"/>
          <w:type w:val="continuous"/>
          <w:pgSz w:w="11909" w:h="16834"/>
          <w:pgMar w:top="568" w:right="850" w:bottom="1134" w:left="1701" w:header="720" w:footer="720" w:gutter="0"/>
          <w:pgNumType w:start="1"/>
          <w:cols w:space="708"/>
          <w:noEndnote/>
          <w:titlePg/>
          <w:docGrid w:linePitch="326"/>
        </w:sectPr>
      </w:pPr>
    </w:p>
    <w:p w:rsidR="00775AB7" w:rsidRPr="004A6E74" w:rsidRDefault="00775AB7" w:rsidP="00775AB7">
      <w:pPr>
        <w:jc w:val="center"/>
      </w:pPr>
      <w:r w:rsidRPr="007373D2">
        <w:rPr>
          <w:noProof/>
        </w:rPr>
        <w:lastRenderedPageBreak/>
        <w:pict>
          <v:shape id="Рисунок 2" o:spid="_x0000_i1026" type="#_x0000_t75" style="width:65.65pt;height:80.45pt;visibility:visible;mso-wrap-style:square">
            <v:imagedata r:id="rId7" o:title=""/>
          </v:shape>
        </w:pict>
      </w:r>
    </w:p>
    <w:p w:rsidR="00775AB7" w:rsidRPr="004A6E74" w:rsidRDefault="00775AB7" w:rsidP="00775AB7">
      <w:pPr>
        <w:jc w:val="center"/>
      </w:pPr>
    </w:p>
    <w:p w:rsidR="00775AB7" w:rsidRPr="004A6E74" w:rsidRDefault="00775AB7" w:rsidP="00775AB7">
      <w:pPr>
        <w:jc w:val="center"/>
      </w:pPr>
      <w:r w:rsidRPr="004A6E74">
        <w:t>СОВЕТ ДЕПУТАТОВ МУНИЦИПАЛЬНОГО ОБРАЗОВАНИЯ</w:t>
      </w:r>
    </w:p>
    <w:p w:rsidR="00775AB7" w:rsidRPr="004A6E74" w:rsidRDefault="00775AB7" w:rsidP="00775AB7">
      <w:pPr>
        <w:jc w:val="center"/>
      </w:pPr>
      <w:r w:rsidRPr="004A6E74">
        <w:rPr>
          <w:spacing w:val="-1"/>
        </w:rPr>
        <w:t>ШУМСКОЕ СЕЛЬСКОЕ ПОСЕЛЕНИЕ</w:t>
      </w:r>
    </w:p>
    <w:p w:rsidR="00775AB7" w:rsidRPr="004A6E74" w:rsidRDefault="00775AB7" w:rsidP="00775AB7">
      <w:pPr>
        <w:jc w:val="center"/>
      </w:pPr>
      <w:r w:rsidRPr="004A6E74">
        <w:rPr>
          <w:spacing w:val="-1"/>
        </w:rPr>
        <w:t>КИРОВСКОГО  МУНИЦИПАЛЬНОГО РАЙОНА</w:t>
      </w:r>
    </w:p>
    <w:p w:rsidR="00775AB7" w:rsidRPr="004A6E74" w:rsidRDefault="00775AB7" w:rsidP="00775AB7">
      <w:pPr>
        <w:jc w:val="center"/>
        <w:rPr>
          <w:spacing w:val="-1"/>
        </w:rPr>
      </w:pPr>
      <w:r w:rsidRPr="004A6E74">
        <w:rPr>
          <w:spacing w:val="-1"/>
        </w:rPr>
        <w:t>ЛЕНИНГРАДСКОЙ ОБЛАСТИ</w:t>
      </w:r>
    </w:p>
    <w:p w:rsidR="00775AB7" w:rsidRPr="000E6FF6" w:rsidRDefault="00775AB7" w:rsidP="00775AB7">
      <w:pPr>
        <w:pStyle w:val="af5"/>
        <w:jc w:val="center"/>
        <w:rPr>
          <w:rFonts w:ascii="Times New Roman" w:hAnsi="Times New Roman" w:cs="Times New Roman"/>
          <w:b/>
          <w:sz w:val="24"/>
          <w:szCs w:val="24"/>
        </w:rPr>
      </w:pPr>
    </w:p>
    <w:p w:rsidR="00775AB7" w:rsidRDefault="00775AB7" w:rsidP="00775AB7">
      <w:pPr>
        <w:pStyle w:val="af5"/>
        <w:jc w:val="center"/>
        <w:rPr>
          <w:rFonts w:ascii="Times New Roman" w:hAnsi="Times New Roman" w:cs="Times New Roman"/>
          <w:b/>
          <w:sz w:val="24"/>
          <w:szCs w:val="24"/>
        </w:rPr>
      </w:pPr>
    </w:p>
    <w:p w:rsidR="00775AB7" w:rsidRPr="006311CF" w:rsidRDefault="00775AB7" w:rsidP="00775AB7">
      <w:pPr>
        <w:pStyle w:val="af5"/>
        <w:jc w:val="center"/>
        <w:rPr>
          <w:rFonts w:ascii="Times New Roman" w:hAnsi="Times New Roman" w:cs="Times New Roman"/>
          <w:b/>
          <w:sz w:val="24"/>
          <w:szCs w:val="24"/>
        </w:rPr>
      </w:pPr>
      <w:r w:rsidRPr="000E6FF6">
        <w:rPr>
          <w:rFonts w:ascii="Times New Roman" w:hAnsi="Times New Roman" w:cs="Times New Roman"/>
          <w:b/>
          <w:sz w:val="24"/>
          <w:szCs w:val="24"/>
        </w:rPr>
        <w:t>РЕШЕНИЕ</w:t>
      </w:r>
    </w:p>
    <w:p w:rsidR="00775AB7" w:rsidRDefault="00775AB7" w:rsidP="00775AB7">
      <w:pPr>
        <w:spacing w:before="100" w:after="100"/>
        <w:rPr>
          <w:rFonts w:eastAsia="Tahoma"/>
          <w:color w:val="3B2D36"/>
          <w:sz w:val="26"/>
          <w:szCs w:val="26"/>
        </w:rPr>
      </w:pPr>
    </w:p>
    <w:p w:rsidR="00775AB7" w:rsidRPr="004A6E74" w:rsidRDefault="00775AB7" w:rsidP="00775AB7">
      <w:pPr>
        <w:jc w:val="center"/>
      </w:pPr>
      <w:r w:rsidRPr="004A6E74">
        <w:t>от   __________   года  №  ____</w:t>
      </w:r>
    </w:p>
    <w:p w:rsidR="00775AB7" w:rsidRDefault="00775AB7" w:rsidP="00775AB7">
      <w:pPr>
        <w:spacing w:before="100" w:after="100"/>
        <w:rPr>
          <w:rFonts w:eastAsia="Tahoma"/>
          <w:color w:val="3B2D36"/>
        </w:rPr>
      </w:pPr>
    </w:p>
    <w:p w:rsidR="00775AB7" w:rsidRPr="007178BB" w:rsidRDefault="00775AB7" w:rsidP="00775AB7">
      <w:pPr>
        <w:shd w:val="clear" w:color="auto" w:fill="FFFFFF"/>
        <w:ind w:right="-1"/>
        <w:jc w:val="both"/>
        <w:rPr>
          <w:color w:val="212121"/>
        </w:rPr>
      </w:pPr>
      <w:r w:rsidRPr="007178BB">
        <w:rPr>
          <w:iCs/>
        </w:rPr>
        <w:t xml:space="preserve">Об утверждении </w:t>
      </w:r>
      <w:r>
        <w:rPr>
          <w:iCs/>
        </w:rPr>
        <w:t>Правил благоустройства территории</w:t>
      </w:r>
      <w:r w:rsidRPr="007178BB">
        <w:t xml:space="preserve"> муниципального образования </w:t>
      </w:r>
      <w:r>
        <w:t xml:space="preserve">Шумское </w:t>
      </w:r>
      <w:r w:rsidRPr="007178BB">
        <w:t xml:space="preserve">сельское поселение </w:t>
      </w:r>
      <w:r>
        <w:t xml:space="preserve">Кировского </w:t>
      </w:r>
      <w:r w:rsidRPr="007178BB">
        <w:t>муниципального района Ленинградской области</w:t>
      </w:r>
    </w:p>
    <w:p w:rsidR="00775AB7" w:rsidRPr="00745E74" w:rsidRDefault="00775AB7" w:rsidP="00775AB7">
      <w:pPr>
        <w:shd w:val="clear" w:color="auto" w:fill="FFFFFF"/>
        <w:tabs>
          <w:tab w:val="left" w:pos="284"/>
        </w:tabs>
        <w:ind w:right="85"/>
        <w:rPr>
          <w:b/>
        </w:rPr>
      </w:pPr>
    </w:p>
    <w:p w:rsidR="00775AB7" w:rsidRDefault="00775AB7" w:rsidP="00775AB7">
      <w:pPr>
        <w:ind w:firstLine="708"/>
        <w:jc w:val="both"/>
        <w:rPr>
          <w:bCs/>
        </w:rPr>
      </w:pPr>
    </w:p>
    <w:p w:rsidR="00775AB7" w:rsidRPr="00745E74" w:rsidRDefault="00775AB7" w:rsidP="00775AB7">
      <w:pPr>
        <w:ind w:firstLine="708"/>
        <w:jc w:val="both"/>
        <w:rPr>
          <w:b/>
        </w:rPr>
      </w:pPr>
      <w:r w:rsidRPr="000414D3">
        <w:rPr>
          <w:bCs/>
        </w:rPr>
        <w:t xml:space="preserve">В соответствии с Федеральным законом </w:t>
      </w:r>
      <w:r w:rsidRPr="000414D3">
        <w:t>от 06.10.2003 № 131-ФЗ «Об общих принципах организации местного самоуправления в Российской Федерации»</w:t>
      </w:r>
      <w:bookmarkStart w:id="2" w:name="_Hlk482365961"/>
      <w:r w:rsidRPr="000414D3">
        <w:t>,</w:t>
      </w:r>
      <w:r w:rsidRPr="000414D3">
        <w:rPr>
          <w:bCs/>
        </w:rPr>
        <w:t xml:space="preserve"> Областным зак</w:t>
      </w:r>
      <w:r w:rsidRPr="000414D3">
        <w:t xml:space="preserve">оном Ленинградской области от 02.07.2003 № 47-оз «Об административных правонарушениях», </w:t>
      </w:r>
      <w:bookmarkEnd w:id="2"/>
      <w:r w:rsidRPr="000414D3">
        <w:t>Областным законом Ленинградской области от 02.07.2003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w:t>
      </w:r>
      <w:r>
        <w:t>инистративных правонарушениях"»</w:t>
      </w:r>
      <w:r w:rsidRPr="000414D3">
        <w:t xml:space="preserve">, </w:t>
      </w:r>
      <w:r w:rsidRPr="000414D3">
        <w:rPr>
          <w:bCs/>
        </w:rPr>
        <w:t>Уставом муниципального образования</w:t>
      </w:r>
      <w:r>
        <w:rPr>
          <w:bCs/>
        </w:rPr>
        <w:t xml:space="preserve"> Шумского </w:t>
      </w:r>
      <w:r w:rsidRPr="000414D3">
        <w:rPr>
          <w:bCs/>
        </w:rPr>
        <w:t xml:space="preserve">сельского поселения </w:t>
      </w:r>
      <w:r>
        <w:rPr>
          <w:bCs/>
        </w:rPr>
        <w:t xml:space="preserve">Кировского </w:t>
      </w:r>
      <w:r w:rsidRPr="000414D3">
        <w:rPr>
          <w:bCs/>
        </w:rPr>
        <w:t>муниципального района Ленинградской области</w:t>
      </w:r>
      <w:r w:rsidRPr="000414D3">
        <w:t xml:space="preserve">, Совет депутатов </w:t>
      </w:r>
      <w:r>
        <w:t xml:space="preserve">муниципального образования Шумское </w:t>
      </w:r>
      <w:r w:rsidRPr="000414D3">
        <w:t xml:space="preserve">сельского поселения, </w:t>
      </w:r>
      <w:r w:rsidRPr="00745E74">
        <w:rPr>
          <w:b/>
        </w:rPr>
        <w:t>РЕШИЛ:</w:t>
      </w:r>
    </w:p>
    <w:p w:rsidR="00775AB7" w:rsidRPr="00745E74" w:rsidRDefault="00775AB7" w:rsidP="00775AB7">
      <w:pPr>
        <w:numPr>
          <w:ilvl w:val="2"/>
          <w:numId w:val="8"/>
        </w:numPr>
        <w:suppressAutoHyphens/>
        <w:ind w:left="0" w:firstLine="709"/>
        <w:jc w:val="both"/>
      </w:pPr>
      <w:r w:rsidRPr="00745E74">
        <w:t xml:space="preserve">Утвердить </w:t>
      </w:r>
      <w:r>
        <w:t>Правила</w:t>
      </w:r>
      <w:r w:rsidRPr="00745E74">
        <w:t xml:space="preserve"> территории муниципального образования </w:t>
      </w:r>
      <w:r>
        <w:t xml:space="preserve">Шумское </w:t>
      </w:r>
      <w:r w:rsidRPr="007178BB">
        <w:t xml:space="preserve">сельское поселение </w:t>
      </w:r>
      <w:r>
        <w:t xml:space="preserve">Кировского </w:t>
      </w:r>
      <w:r w:rsidRPr="007178BB">
        <w:t>муниципального района Ленинградской области</w:t>
      </w:r>
      <w:r>
        <w:t xml:space="preserve"> </w:t>
      </w:r>
      <w:r w:rsidRPr="00745E74">
        <w:t xml:space="preserve">согласно Приложению </w:t>
      </w:r>
      <w:r>
        <w:t>к настоящему решению</w:t>
      </w:r>
      <w:r w:rsidRPr="00745E74">
        <w:t xml:space="preserve"> (далее – Правила).</w:t>
      </w:r>
    </w:p>
    <w:p w:rsidR="00775AB7" w:rsidRDefault="00775AB7" w:rsidP="00775AB7">
      <w:pPr>
        <w:numPr>
          <w:ilvl w:val="2"/>
          <w:numId w:val="8"/>
        </w:numPr>
        <w:suppressAutoHyphens/>
        <w:ind w:left="0" w:firstLine="709"/>
        <w:jc w:val="both"/>
      </w:pPr>
      <w:r w:rsidRPr="00745E74">
        <w:t xml:space="preserve">Решение Совета депутатов муниципального </w:t>
      </w:r>
      <w:r>
        <w:t xml:space="preserve">Шумское </w:t>
      </w:r>
      <w:r w:rsidRPr="007178BB">
        <w:t xml:space="preserve">сельское поселение </w:t>
      </w:r>
      <w:r>
        <w:t xml:space="preserve">Кировского </w:t>
      </w:r>
      <w:r w:rsidRPr="007178BB">
        <w:t>муниципального района Ленинградской области</w:t>
      </w:r>
      <w:r>
        <w:t xml:space="preserve"> </w:t>
      </w:r>
      <w:r w:rsidRPr="00745E74">
        <w:t xml:space="preserve">от </w:t>
      </w:r>
      <w:r>
        <w:t>23.01.2018 года № 3</w:t>
      </w:r>
      <w:r w:rsidRPr="00745E74">
        <w:t xml:space="preserve">(с изменениями от </w:t>
      </w:r>
      <w:r>
        <w:t>28.09.2018 № 27, от 05.04.2019 № 18, от 23.08.2019 № 40</w:t>
      </w:r>
      <w:r w:rsidRPr="00745E74">
        <w:t xml:space="preserve">) признать </w:t>
      </w:r>
      <w:r>
        <w:t>утратившим</w:t>
      </w:r>
      <w:r w:rsidRPr="00745E74">
        <w:t xml:space="preserve"> силу.</w:t>
      </w:r>
    </w:p>
    <w:p w:rsidR="00775AB7" w:rsidRPr="008604E8" w:rsidRDefault="00775AB7" w:rsidP="00775AB7">
      <w:pPr>
        <w:numPr>
          <w:ilvl w:val="2"/>
          <w:numId w:val="8"/>
        </w:numPr>
        <w:suppressAutoHyphens/>
        <w:ind w:left="0" w:firstLine="709"/>
        <w:jc w:val="both"/>
      </w:pPr>
      <w:r w:rsidRPr="008604E8">
        <w:t xml:space="preserve">Настоящее решение подлежит официальному опубликованию в газете «Вестник муниципального образования Шумское сельское поселение Кировского муниципального района Ленинградской области </w:t>
      </w:r>
    </w:p>
    <w:p w:rsidR="00775AB7" w:rsidRPr="008604E8" w:rsidRDefault="00775AB7" w:rsidP="00775AB7">
      <w:pPr>
        <w:numPr>
          <w:ilvl w:val="2"/>
          <w:numId w:val="8"/>
        </w:numPr>
        <w:suppressAutoHyphens/>
        <w:ind w:left="0" w:firstLine="709"/>
        <w:jc w:val="both"/>
      </w:pPr>
      <w:r w:rsidRPr="008604E8">
        <w:rPr>
          <w:sz w:val="26"/>
          <w:szCs w:val="26"/>
        </w:rPr>
        <w:t>Настоящее решение вступает в силу с момент его официального опубликования.</w:t>
      </w:r>
    </w:p>
    <w:p w:rsidR="00775AB7" w:rsidRDefault="00775AB7" w:rsidP="00775AB7">
      <w:pPr>
        <w:pStyle w:val="a5"/>
        <w:jc w:val="both"/>
        <w:rPr>
          <w:sz w:val="28"/>
          <w:szCs w:val="28"/>
        </w:rPr>
      </w:pPr>
    </w:p>
    <w:p w:rsidR="00775AB7" w:rsidRDefault="00775AB7" w:rsidP="00775AB7">
      <w:pPr>
        <w:suppressAutoHyphens/>
        <w:jc w:val="both"/>
        <w:rPr>
          <w:sz w:val="28"/>
          <w:szCs w:val="28"/>
        </w:rPr>
      </w:pPr>
      <w:r w:rsidRPr="008604E8">
        <w:rPr>
          <w:sz w:val="26"/>
          <w:szCs w:val="26"/>
        </w:rPr>
        <w:t>Глава муниципального образования                                              В.Л.Ульянов</w:t>
      </w:r>
    </w:p>
    <w:p w:rsidR="00775AB7" w:rsidRDefault="00775AB7" w:rsidP="00775AB7">
      <w:pPr>
        <w:pStyle w:val="ConsPlusNormal"/>
        <w:rPr>
          <w:sz w:val="28"/>
          <w:szCs w:val="28"/>
        </w:rPr>
      </w:pPr>
    </w:p>
    <w:p w:rsidR="00775AB7" w:rsidRDefault="00775AB7" w:rsidP="00775AB7">
      <w:pPr>
        <w:pStyle w:val="ConsPlusNormal"/>
        <w:rPr>
          <w:sz w:val="28"/>
          <w:szCs w:val="28"/>
        </w:rPr>
      </w:pPr>
    </w:p>
    <w:p w:rsidR="00775AB7" w:rsidRDefault="00775AB7" w:rsidP="00775AB7">
      <w:pPr>
        <w:pStyle w:val="ConsPlusNormal"/>
        <w:rPr>
          <w:sz w:val="28"/>
          <w:szCs w:val="28"/>
        </w:rPr>
      </w:pPr>
      <w:r w:rsidRPr="00035F07">
        <w:rPr>
          <w:sz w:val="20"/>
        </w:rPr>
        <w:t xml:space="preserve">Разослано: дело, Вестник МО Шумское СП, МИФНС России № 2, сайт, Кировская городская прокуратура ЛО     </w:t>
      </w:r>
    </w:p>
    <w:p w:rsidR="00775AB7" w:rsidRDefault="00775AB7" w:rsidP="00775AB7">
      <w:pPr>
        <w:autoSpaceDE w:val="0"/>
        <w:autoSpaceDN w:val="0"/>
        <w:adjustRightInd w:val="0"/>
        <w:ind w:left="720"/>
        <w:rPr>
          <w:sz w:val="28"/>
          <w:szCs w:val="28"/>
        </w:rPr>
      </w:pPr>
    </w:p>
    <w:p w:rsidR="00775AB7" w:rsidRDefault="00775AB7" w:rsidP="00775AB7">
      <w:pPr>
        <w:ind w:left="720"/>
      </w:pPr>
    </w:p>
    <w:p w:rsidR="00775AB7" w:rsidRDefault="00775AB7" w:rsidP="00775AB7"/>
    <w:p w:rsidR="00775AB7" w:rsidRPr="00745E74" w:rsidRDefault="00775AB7" w:rsidP="00775AB7">
      <w:pPr>
        <w:jc w:val="right"/>
      </w:pPr>
      <w:r w:rsidRPr="00745E74">
        <w:t xml:space="preserve">Приложение </w:t>
      </w:r>
    </w:p>
    <w:p w:rsidR="00775AB7" w:rsidRPr="00745E74" w:rsidRDefault="00775AB7" w:rsidP="00775AB7">
      <w:pPr>
        <w:pStyle w:val="ConsPlusTitle"/>
        <w:tabs>
          <w:tab w:val="left" w:pos="4680"/>
        </w:tabs>
        <w:spacing w:after="0" w:line="240" w:lineRule="auto"/>
        <w:jc w:val="right"/>
        <w:rPr>
          <w:rFonts w:ascii="Times New Roman" w:hAnsi="Times New Roman" w:cs="Times New Roman"/>
          <w:b w:val="0"/>
        </w:rPr>
      </w:pPr>
      <w:r w:rsidRPr="00745E74">
        <w:rPr>
          <w:rFonts w:ascii="Times New Roman" w:hAnsi="Times New Roman" w:cs="Times New Roman"/>
          <w:b w:val="0"/>
        </w:rPr>
        <w:t xml:space="preserve">к решению Совета депутатов </w:t>
      </w:r>
    </w:p>
    <w:p w:rsidR="00775AB7" w:rsidRPr="00745E74" w:rsidRDefault="00775AB7" w:rsidP="00775AB7">
      <w:pPr>
        <w:pStyle w:val="ConsPlusTitle"/>
        <w:tabs>
          <w:tab w:val="left" w:pos="4680"/>
        </w:tabs>
        <w:spacing w:after="0" w:line="240" w:lineRule="auto"/>
        <w:jc w:val="right"/>
        <w:rPr>
          <w:rFonts w:ascii="Times New Roman" w:hAnsi="Times New Roman" w:cs="Times New Roman"/>
          <w:b w:val="0"/>
        </w:rPr>
      </w:pPr>
      <w:r w:rsidRPr="00745E74">
        <w:rPr>
          <w:rFonts w:ascii="Times New Roman" w:hAnsi="Times New Roman" w:cs="Times New Roman"/>
          <w:b w:val="0"/>
        </w:rPr>
        <w:t>муниципального образования</w:t>
      </w:r>
    </w:p>
    <w:p w:rsidR="00775AB7" w:rsidRDefault="00775AB7" w:rsidP="00775AB7">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Шумское </w:t>
      </w:r>
      <w:r w:rsidRPr="00745E74">
        <w:rPr>
          <w:rFonts w:ascii="Times New Roman" w:hAnsi="Times New Roman" w:cs="Times New Roman"/>
          <w:b w:val="0"/>
        </w:rPr>
        <w:t>сельское поселение</w:t>
      </w:r>
    </w:p>
    <w:p w:rsidR="00775AB7" w:rsidRPr="006311CF" w:rsidRDefault="00775AB7" w:rsidP="00775AB7">
      <w:pPr>
        <w:pStyle w:val="ConsPlusTitle"/>
        <w:spacing w:after="0" w:line="240" w:lineRule="auto"/>
        <w:jc w:val="right"/>
        <w:rPr>
          <w:rFonts w:ascii="Times New Roman" w:hAnsi="Times New Roman"/>
          <w:b w:val="0"/>
        </w:rPr>
      </w:pPr>
      <w:r>
        <w:rPr>
          <w:rFonts w:ascii="Times New Roman" w:hAnsi="Times New Roman"/>
          <w:b w:val="0"/>
        </w:rPr>
        <w:t xml:space="preserve">Кировского </w:t>
      </w:r>
      <w:r w:rsidRPr="006311CF">
        <w:rPr>
          <w:rFonts w:ascii="Times New Roman" w:hAnsi="Times New Roman"/>
          <w:b w:val="0"/>
        </w:rPr>
        <w:t xml:space="preserve">муниципального района </w:t>
      </w:r>
    </w:p>
    <w:p w:rsidR="00775AB7" w:rsidRPr="00745E74" w:rsidRDefault="00775AB7" w:rsidP="00775AB7">
      <w:pPr>
        <w:pStyle w:val="ConsPlusTitle"/>
        <w:spacing w:after="0" w:line="240" w:lineRule="auto"/>
        <w:jc w:val="right"/>
        <w:rPr>
          <w:rFonts w:ascii="Times New Roman" w:hAnsi="Times New Roman" w:cs="Times New Roman"/>
          <w:b w:val="0"/>
        </w:rPr>
      </w:pPr>
      <w:r w:rsidRPr="006311CF">
        <w:rPr>
          <w:rFonts w:ascii="Times New Roman" w:hAnsi="Times New Roman"/>
          <w:b w:val="0"/>
        </w:rPr>
        <w:t>Ленинградской области</w:t>
      </w:r>
    </w:p>
    <w:p w:rsidR="00775AB7" w:rsidRPr="00745E74" w:rsidRDefault="00775AB7" w:rsidP="00775AB7">
      <w:pPr>
        <w:pStyle w:val="ConsPlusTitle"/>
        <w:spacing w:after="0" w:line="240" w:lineRule="auto"/>
        <w:jc w:val="right"/>
        <w:rPr>
          <w:rFonts w:ascii="Times New Roman" w:hAnsi="Times New Roman" w:cs="Times New Roman"/>
        </w:rPr>
      </w:pPr>
      <w:r w:rsidRPr="00745E74">
        <w:rPr>
          <w:rFonts w:ascii="Times New Roman" w:hAnsi="Times New Roman" w:cs="Times New Roman"/>
          <w:b w:val="0"/>
        </w:rPr>
        <w:t xml:space="preserve">от </w:t>
      </w:r>
      <w:r>
        <w:rPr>
          <w:rFonts w:ascii="Times New Roman" w:hAnsi="Times New Roman" w:cs="Times New Roman"/>
          <w:b w:val="0"/>
        </w:rPr>
        <w:t>____________</w:t>
      </w:r>
      <w:r w:rsidRPr="00745E74">
        <w:rPr>
          <w:rFonts w:ascii="Times New Roman" w:hAnsi="Times New Roman" w:cs="Times New Roman"/>
          <w:b w:val="0"/>
        </w:rPr>
        <w:t>№</w:t>
      </w:r>
      <w:r>
        <w:rPr>
          <w:rFonts w:ascii="Times New Roman" w:hAnsi="Times New Roman" w:cs="Times New Roman"/>
          <w:b w:val="0"/>
        </w:rPr>
        <w:t>_____</w:t>
      </w:r>
    </w:p>
    <w:p w:rsidR="00775AB7" w:rsidRPr="00745E74" w:rsidRDefault="00775AB7" w:rsidP="00775AB7">
      <w:pPr>
        <w:jc w:val="right"/>
      </w:pPr>
    </w:p>
    <w:p w:rsidR="00775AB7" w:rsidRPr="00745E74" w:rsidRDefault="00775AB7" w:rsidP="00775AB7">
      <w:pPr>
        <w:jc w:val="center"/>
      </w:pPr>
      <w:r w:rsidRPr="00745E74">
        <w:rPr>
          <w:b/>
        </w:rPr>
        <w:t>ПРАВИЛА</w:t>
      </w:r>
    </w:p>
    <w:p w:rsidR="00775AB7" w:rsidRDefault="00775AB7" w:rsidP="00775AB7">
      <w:pPr>
        <w:pStyle w:val="ConsPlusTitle"/>
        <w:spacing w:after="0" w:line="240" w:lineRule="auto"/>
        <w:jc w:val="center"/>
        <w:rPr>
          <w:rFonts w:ascii="Times New Roman" w:hAnsi="Times New Roman" w:cs="Times New Roman"/>
        </w:rPr>
      </w:pPr>
      <w:r w:rsidRPr="00745E74">
        <w:rPr>
          <w:rFonts w:ascii="Times New Roman" w:hAnsi="Times New Roman" w:cs="Times New Roman"/>
        </w:rPr>
        <w:t xml:space="preserve">БЛАГОУСТРОЙСТВА ТЕРРИТОРИИ МУНИЦИПАЛЬНОГО ОБРАЗОВАНИЯ </w:t>
      </w:r>
      <w:r>
        <w:rPr>
          <w:rFonts w:ascii="Times New Roman" w:hAnsi="Times New Roman" w:cs="Times New Roman"/>
        </w:rPr>
        <w:t xml:space="preserve">ШУМСКОЕ </w:t>
      </w:r>
      <w:r w:rsidRPr="00745E74">
        <w:rPr>
          <w:rFonts w:ascii="Times New Roman" w:hAnsi="Times New Roman" w:cs="Times New Roman"/>
        </w:rPr>
        <w:t>СЕЛЬСКО</w:t>
      </w:r>
      <w:r>
        <w:rPr>
          <w:rFonts w:ascii="Times New Roman" w:hAnsi="Times New Roman" w:cs="Times New Roman"/>
        </w:rPr>
        <w:t>Е</w:t>
      </w:r>
      <w:r w:rsidRPr="00745E74">
        <w:rPr>
          <w:rFonts w:ascii="Times New Roman" w:hAnsi="Times New Roman" w:cs="Times New Roman"/>
        </w:rPr>
        <w:t xml:space="preserve"> ПОСЕЛЕНИ</w:t>
      </w:r>
      <w:r>
        <w:rPr>
          <w:rFonts w:ascii="Times New Roman" w:hAnsi="Times New Roman" w:cs="Times New Roman"/>
        </w:rPr>
        <w:t>Е</w:t>
      </w:r>
    </w:p>
    <w:p w:rsidR="00775AB7" w:rsidRPr="00745E74" w:rsidRDefault="00775AB7" w:rsidP="00775AB7">
      <w:pPr>
        <w:pStyle w:val="ConsPlusTitle"/>
        <w:spacing w:after="0" w:line="240" w:lineRule="auto"/>
        <w:jc w:val="center"/>
        <w:rPr>
          <w:rFonts w:ascii="Times New Roman" w:hAnsi="Times New Roman" w:cs="Times New Roman"/>
        </w:rPr>
      </w:pPr>
      <w:r>
        <w:rPr>
          <w:rFonts w:ascii="Times New Roman" w:hAnsi="Times New Roman" w:cs="Times New Roman"/>
        </w:rPr>
        <w:t xml:space="preserve">КИРОВСКОГО </w:t>
      </w:r>
      <w:r w:rsidRPr="00745E74">
        <w:rPr>
          <w:rFonts w:ascii="Times New Roman" w:hAnsi="Times New Roman" w:cs="Times New Roman"/>
        </w:rPr>
        <w:t xml:space="preserve">МУНИЦИПАЛЬНОГО РАЙОНА   </w:t>
      </w:r>
    </w:p>
    <w:p w:rsidR="00775AB7" w:rsidRPr="00745E74" w:rsidRDefault="00775AB7" w:rsidP="00775AB7">
      <w:pPr>
        <w:pStyle w:val="ConsPlusTitle"/>
        <w:spacing w:after="0" w:line="240" w:lineRule="auto"/>
        <w:jc w:val="center"/>
        <w:rPr>
          <w:rFonts w:ascii="Times New Roman" w:hAnsi="Times New Roman" w:cs="Times New Roman"/>
        </w:rPr>
      </w:pPr>
      <w:r w:rsidRPr="00745E74">
        <w:rPr>
          <w:rFonts w:ascii="Times New Roman" w:hAnsi="Times New Roman" w:cs="Times New Roman"/>
        </w:rPr>
        <w:t>ЛЕНИНГРАДСКОЙ ОБЛАСТИ</w:t>
      </w:r>
    </w:p>
    <w:p w:rsidR="00775AB7" w:rsidRDefault="00775AB7" w:rsidP="00775AB7">
      <w:pPr>
        <w:ind w:left="-567" w:firstLine="567"/>
        <w:rPr>
          <w:b/>
        </w:rPr>
      </w:pPr>
    </w:p>
    <w:p w:rsidR="00775AB7" w:rsidRPr="00745E74" w:rsidRDefault="00775AB7" w:rsidP="00775AB7">
      <w:pPr>
        <w:ind w:left="-567" w:firstLine="567"/>
        <w:rPr>
          <w:b/>
        </w:rPr>
      </w:pPr>
      <w:r w:rsidRPr="00745E74">
        <w:rPr>
          <w:b/>
        </w:rPr>
        <w:t>1. Общие положения</w:t>
      </w:r>
    </w:p>
    <w:p w:rsidR="00775AB7" w:rsidRPr="00745E74" w:rsidRDefault="00775AB7" w:rsidP="00775AB7">
      <w:pPr>
        <w:ind w:left="-567" w:firstLine="567"/>
        <w:jc w:val="both"/>
      </w:pPr>
      <w:r w:rsidRPr="00745E74">
        <w:rPr>
          <w:b/>
        </w:rPr>
        <w:t>1.1.</w:t>
      </w:r>
      <w:r w:rsidRPr="00745E74">
        <w:t>  </w:t>
      </w:r>
      <w:r w:rsidRPr="00642335">
        <w:rPr>
          <w:b/>
        </w:rPr>
        <w:t xml:space="preserve">Настоящие </w:t>
      </w:r>
      <w:r>
        <w:rPr>
          <w:b/>
        </w:rPr>
        <w:t>Правила</w:t>
      </w:r>
      <w:r w:rsidR="00754EF1">
        <w:rPr>
          <w:b/>
        </w:rPr>
        <w:t xml:space="preserve"> </w:t>
      </w:r>
      <w:r>
        <w:rPr>
          <w:b/>
        </w:rPr>
        <w:t xml:space="preserve">благоустройства </w:t>
      </w:r>
      <w:r w:rsidRPr="00745E74">
        <w:t xml:space="preserve">территории муниципального образования </w:t>
      </w:r>
      <w:r w:rsidRPr="008604E8">
        <w:t xml:space="preserve">Шумское сельское поселение Кировского муниципального района Ленинградской области </w:t>
      </w:r>
      <w:r w:rsidRPr="00745E74">
        <w:t xml:space="preserve">(далее – </w:t>
      </w:r>
      <w:r>
        <w:t>Правила</w:t>
      </w:r>
      <w:r w:rsidRPr="00745E74">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547EA1">
        <w:t>приказом Минстроя России от 29.12.2021 № 1042/пр «Об утверждении методических рекомендаций при</w:t>
      </w:r>
      <w:r w:rsidR="00754EF1">
        <w:t xml:space="preserve"> </w:t>
      </w:r>
      <w:r w:rsidRPr="00547EA1">
        <w:t>разработке норм и  правил по благоустройству территорий муниципальных образований»,</w:t>
      </w:r>
      <w:r w:rsidRPr="00745E74">
        <w:rPr>
          <w:bCs/>
        </w:rPr>
        <w:t xml:space="preserve">Областным законом Ленинградской области от 02.07.2003 №47-оз «Об административных правонарушениях», </w:t>
      </w:r>
      <w:r w:rsidRPr="00745E74">
        <w:t xml:space="preserve">Уставом муниципального образования </w:t>
      </w:r>
      <w:r w:rsidRPr="008604E8">
        <w:t xml:space="preserve">Шумское сельское поселение Кировского муниципального района Ленинградской области </w:t>
      </w:r>
      <w:r w:rsidRPr="00745E74">
        <w:t>и иными нормативными правовыми актами.</w:t>
      </w:r>
    </w:p>
    <w:p w:rsidR="00775AB7" w:rsidRPr="00745E74" w:rsidRDefault="00775AB7" w:rsidP="00775AB7">
      <w:pPr>
        <w:tabs>
          <w:tab w:val="left" w:pos="-567"/>
        </w:tabs>
        <w:ind w:left="-567"/>
        <w:jc w:val="both"/>
      </w:pPr>
      <w:r>
        <w:rPr>
          <w:b/>
        </w:rPr>
        <w:tab/>
      </w:r>
      <w:r w:rsidRPr="00745E74">
        <w:rPr>
          <w:b/>
        </w:rPr>
        <w:t>1.2.</w:t>
      </w:r>
      <w:r w:rsidRPr="00745E74">
        <w:t>  </w:t>
      </w:r>
      <w:r w:rsidRPr="00642335">
        <w:rPr>
          <w:b/>
        </w:rPr>
        <w:t>Главными задачами Правил является:</w:t>
      </w:r>
    </w:p>
    <w:p w:rsidR="00775AB7" w:rsidRPr="00745E74" w:rsidRDefault="00775AB7" w:rsidP="00775AB7">
      <w:pPr>
        <w:tabs>
          <w:tab w:val="left" w:pos="-573"/>
        </w:tabs>
        <w:ind w:left="-559" w:hanging="68"/>
        <w:jc w:val="both"/>
      </w:pPr>
      <w:r>
        <w:tab/>
      </w:r>
      <w:r>
        <w:tab/>
      </w:r>
      <w:r>
        <w:tab/>
      </w:r>
      <w:r w:rsidRPr="00745E74">
        <w:t xml:space="preserve">-  создание благоприятных условий жизни для населения на территории муниципального образования </w:t>
      </w:r>
      <w:r w:rsidRPr="008604E8">
        <w:t>Шумское сельское поселение Кировского муниципального района Ленинградской области</w:t>
      </w:r>
      <w:r w:rsidRPr="00745E74">
        <w:t xml:space="preserve"> (далее – поселение);</w:t>
      </w:r>
    </w:p>
    <w:p w:rsidR="00775AB7" w:rsidRPr="00745E74" w:rsidRDefault="00775AB7" w:rsidP="00775AB7">
      <w:pPr>
        <w:tabs>
          <w:tab w:val="left" w:pos="-573"/>
        </w:tabs>
        <w:ind w:left="-559" w:hanging="68"/>
        <w:jc w:val="both"/>
      </w:pPr>
      <w:r>
        <w:tab/>
      </w:r>
      <w:r>
        <w:tab/>
      </w:r>
      <w:r>
        <w:tab/>
      </w:r>
      <w:r w:rsidRPr="00745E74">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775AB7" w:rsidRPr="00745E74" w:rsidRDefault="00775AB7" w:rsidP="00775AB7">
      <w:pPr>
        <w:tabs>
          <w:tab w:val="left" w:pos="-573"/>
        </w:tabs>
        <w:ind w:left="-559" w:hanging="68"/>
        <w:jc w:val="both"/>
      </w:pPr>
      <w:r>
        <w:tab/>
      </w:r>
      <w:r>
        <w:tab/>
      </w:r>
      <w:r>
        <w:tab/>
        <w:t>Правила</w:t>
      </w:r>
      <w:r w:rsidRPr="00745E74">
        <w:t xml:space="preserve"> регулируют вопросы:</w:t>
      </w:r>
    </w:p>
    <w:p w:rsidR="00775AB7" w:rsidRPr="00745E74" w:rsidRDefault="00775AB7" w:rsidP="00775AB7">
      <w:pPr>
        <w:tabs>
          <w:tab w:val="left" w:pos="-573"/>
        </w:tabs>
        <w:ind w:left="-559" w:hanging="68"/>
        <w:jc w:val="both"/>
      </w:pPr>
      <w:r>
        <w:tab/>
      </w:r>
      <w:r>
        <w:tab/>
      </w:r>
      <w:r>
        <w:tab/>
      </w:r>
      <w:r w:rsidRPr="00745E74">
        <w:t>1) содержания территорий общего пользования и порядка пользования такими территориями;</w:t>
      </w:r>
    </w:p>
    <w:p w:rsidR="00775AB7" w:rsidRPr="00745E74" w:rsidRDefault="00775AB7" w:rsidP="00775AB7">
      <w:pPr>
        <w:tabs>
          <w:tab w:val="left" w:pos="-573"/>
        </w:tabs>
        <w:ind w:left="-559" w:hanging="68"/>
        <w:jc w:val="both"/>
      </w:pPr>
      <w:r>
        <w:tab/>
      </w:r>
      <w:r>
        <w:tab/>
      </w:r>
      <w:r>
        <w:tab/>
      </w:r>
      <w:r w:rsidRPr="00745E74">
        <w:t>2) внешнего вида фасадов и ограждающих конструкций зданий, строений, сооружений;</w:t>
      </w:r>
    </w:p>
    <w:p w:rsidR="00775AB7" w:rsidRPr="00745E74" w:rsidRDefault="00775AB7" w:rsidP="00775AB7">
      <w:pPr>
        <w:tabs>
          <w:tab w:val="left" w:pos="-573"/>
        </w:tabs>
        <w:ind w:left="-559" w:hanging="68"/>
        <w:jc w:val="both"/>
      </w:pPr>
      <w:r>
        <w:tab/>
      </w:r>
      <w:r>
        <w:tab/>
      </w:r>
      <w:r>
        <w:tab/>
      </w:r>
      <w:r w:rsidRPr="00745E74">
        <w:t>3) проектирования, размещения, содержания и восстановления элементов благоустройства, в том числе после проведения земляных работ;</w:t>
      </w:r>
    </w:p>
    <w:p w:rsidR="00775AB7" w:rsidRPr="00745E74" w:rsidRDefault="00775AB7" w:rsidP="00775AB7">
      <w:pPr>
        <w:tabs>
          <w:tab w:val="left" w:pos="-573"/>
        </w:tabs>
        <w:ind w:left="-559" w:hanging="68"/>
        <w:jc w:val="both"/>
      </w:pPr>
      <w:r>
        <w:tab/>
      </w:r>
      <w:r>
        <w:tab/>
      </w:r>
      <w:r>
        <w:tab/>
      </w:r>
      <w:r w:rsidRPr="00745E74">
        <w:t>4) организации освещения территории муниципального образования, включая архитектурную подсветку зданий, строений, сооружений;</w:t>
      </w:r>
    </w:p>
    <w:p w:rsidR="00775AB7" w:rsidRPr="00745E74" w:rsidRDefault="00775AB7" w:rsidP="00775AB7">
      <w:pPr>
        <w:tabs>
          <w:tab w:val="left" w:pos="-573"/>
        </w:tabs>
        <w:ind w:left="-559" w:hanging="68"/>
        <w:jc w:val="both"/>
      </w:pPr>
      <w:r>
        <w:tab/>
      </w:r>
      <w:r>
        <w:tab/>
      </w:r>
      <w:r>
        <w:tab/>
      </w:r>
      <w:r w:rsidRPr="00745E74">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75AB7" w:rsidRPr="00745E74" w:rsidRDefault="00775AB7" w:rsidP="00775AB7">
      <w:pPr>
        <w:tabs>
          <w:tab w:val="left" w:pos="-573"/>
        </w:tabs>
        <w:ind w:left="-559" w:hanging="68"/>
        <w:jc w:val="both"/>
      </w:pPr>
      <w:r>
        <w:tab/>
      </w:r>
      <w:r>
        <w:tab/>
      </w:r>
      <w:r>
        <w:tab/>
      </w:r>
      <w:r w:rsidRPr="00745E74">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75AB7" w:rsidRPr="00745E74" w:rsidRDefault="00775AB7" w:rsidP="00775AB7">
      <w:pPr>
        <w:tabs>
          <w:tab w:val="left" w:pos="-573"/>
        </w:tabs>
        <w:ind w:left="-559" w:hanging="68"/>
        <w:jc w:val="both"/>
      </w:pPr>
      <w:r>
        <w:tab/>
      </w:r>
      <w:r>
        <w:tab/>
      </w:r>
      <w:r>
        <w:tab/>
      </w:r>
      <w:r w:rsidRPr="00745E74">
        <w:t>7) размещения и содержания детских и спортивных площадок, площадок для выгула животных, парковок (парковочных мест), малых архитектурных форм;</w:t>
      </w:r>
    </w:p>
    <w:p w:rsidR="00775AB7" w:rsidRPr="00745E74" w:rsidRDefault="00775AB7" w:rsidP="00775AB7">
      <w:pPr>
        <w:tabs>
          <w:tab w:val="left" w:pos="-573"/>
        </w:tabs>
        <w:ind w:left="-559" w:hanging="68"/>
        <w:jc w:val="both"/>
      </w:pPr>
      <w:r>
        <w:lastRenderedPageBreak/>
        <w:tab/>
      </w:r>
      <w:r>
        <w:tab/>
      </w:r>
      <w:r>
        <w:tab/>
      </w:r>
      <w:r w:rsidRPr="00745E74">
        <w:t>8) организации пешеходных коммуникаций, в том числе тротуаров, аллей, дорожек, тропинок;</w:t>
      </w:r>
    </w:p>
    <w:p w:rsidR="00775AB7" w:rsidRPr="00745E74" w:rsidRDefault="00775AB7" w:rsidP="00775AB7">
      <w:pPr>
        <w:tabs>
          <w:tab w:val="left" w:pos="-573"/>
        </w:tabs>
        <w:ind w:left="-559" w:hanging="68"/>
        <w:jc w:val="both"/>
      </w:pPr>
      <w:r>
        <w:tab/>
      </w:r>
      <w:r>
        <w:tab/>
      </w:r>
      <w:r>
        <w:tab/>
      </w:r>
      <w:r w:rsidRPr="00745E74">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75AB7" w:rsidRPr="00745E74" w:rsidRDefault="00775AB7" w:rsidP="00775AB7">
      <w:pPr>
        <w:tabs>
          <w:tab w:val="left" w:pos="-573"/>
        </w:tabs>
        <w:ind w:left="-559" w:hanging="68"/>
        <w:jc w:val="both"/>
      </w:pPr>
      <w:r>
        <w:tab/>
      </w:r>
      <w:r>
        <w:tab/>
      </w:r>
      <w:r>
        <w:tab/>
      </w:r>
      <w:r w:rsidRPr="00745E74">
        <w:t>10) уборки территории муниципального образования, в том числе в зимний период;</w:t>
      </w:r>
    </w:p>
    <w:p w:rsidR="00775AB7" w:rsidRPr="00745E74" w:rsidRDefault="00775AB7" w:rsidP="00775AB7">
      <w:pPr>
        <w:tabs>
          <w:tab w:val="left" w:pos="-573"/>
        </w:tabs>
        <w:ind w:left="-559" w:hanging="68"/>
        <w:jc w:val="both"/>
      </w:pPr>
      <w:r>
        <w:tab/>
      </w:r>
      <w:r>
        <w:tab/>
      </w:r>
      <w:r>
        <w:tab/>
      </w:r>
      <w:r w:rsidRPr="00745E74">
        <w:t>11) организации стоков ливневых вод;</w:t>
      </w:r>
    </w:p>
    <w:p w:rsidR="00775AB7" w:rsidRPr="00745E74" w:rsidRDefault="00775AB7" w:rsidP="00775AB7">
      <w:pPr>
        <w:tabs>
          <w:tab w:val="left" w:pos="-573"/>
        </w:tabs>
        <w:ind w:left="-559" w:hanging="68"/>
        <w:jc w:val="both"/>
      </w:pPr>
      <w:r>
        <w:tab/>
      </w:r>
      <w:r>
        <w:tab/>
      </w:r>
      <w:r>
        <w:tab/>
      </w:r>
      <w:r w:rsidRPr="00745E74">
        <w:t>12) порядка проведения земляных работ;</w:t>
      </w:r>
    </w:p>
    <w:p w:rsidR="00775AB7" w:rsidRPr="00745E74" w:rsidRDefault="00775AB7" w:rsidP="00775AB7">
      <w:pPr>
        <w:tabs>
          <w:tab w:val="left" w:pos="-573"/>
        </w:tabs>
        <w:ind w:left="-559" w:hanging="68"/>
        <w:jc w:val="both"/>
      </w:pPr>
      <w:r>
        <w:tab/>
      </w:r>
      <w:r>
        <w:tab/>
      </w:r>
      <w:r>
        <w:tab/>
      </w:r>
      <w:r w:rsidRPr="00745E74">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75AB7" w:rsidRPr="00745E74" w:rsidRDefault="00775AB7" w:rsidP="00775AB7">
      <w:pPr>
        <w:tabs>
          <w:tab w:val="left" w:pos="-573"/>
        </w:tabs>
        <w:ind w:left="-559" w:hanging="68"/>
        <w:jc w:val="both"/>
      </w:pPr>
      <w:r>
        <w:tab/>
      </w:r>
      <w:r>
        <w:tab/>
      </w:r>
      <w:r>
        <w:tab/>
      </w:r>
      <w:r w:rsidRPr="00745E74">
        <w:t>14) определения границ прилегающих территорий в соответствии с порядком, установленным законом субъекта Российской Федерации;</w:t>
      </w:r>
    </w:p>
    <w:p w:rsidR="00775AB7" w:rsidRPr="00745E74" w:rsidRDefault="00775AB7" w:rsidP="00775AB7">
      <w:pPr>
        <w:tabs>
          <w:tab w:val="left" w:pos="-573"/>
        </w:tabs>
        <w:ind w:left="-559" w:hanging="68"/>
        <w:jc w:val="both"/>
      </w:pPr>
      <w:r>
        <w:tab/>
      </w:r>
      <w:r>
        <w:tab/>
      </w:r>
      <w:r>
        <w:tab/>
      </w:r>
      <w:r w:rsidRPr="00745E74">
        <w:t>15) праздничного оформления территории муниципального образования;</w:t>
      </w:r>
    </w:p>
    <w:p w:rsidR="00775AB7" w:rsidRDefault="00775AB7" w:rsidP="00775AB7">
      <w:pPr>
        <w:tabs>
          <w:tab w:val="left" w:pos="-573"/>
        </w:tabs>
        <w:ind w:left="-559" w:hanging="68"/>
        <w:jc w:val="both"/>
      </w:pPr>
      <w:r>
        <w:tab/>
      </w:r>
      <w:r>
        <w:tab/>
      </w:r>
      <w:r>
        <w:tab/>
      </w:r>
      <w:r w:rsidRPr="00745E74">
        <w:t>16) порядка участия граждан и организаций в реализации мероприятий по благоустройству территории муниципального образования.</w:t>
      </w:r>
    </w:p>
    <w:p w:rsidR="00775AB7" w:rsidRPr="00642335" w:rsidRDefault="00775AB7" w:rsidP="00775AB7">
      <w:pPr>
        <w:tabs>
          <w:tab w:val="left" w:pos="-573"/>
        </w:tabs>
        <w:ind w:left="-559" w:hanging="68"/>
        <w:jc w:val="both"/>
        <w:rPr>
          <w:b/>
        </w:rPr>
      </w:pPr>
      <w:r>
        <w:rPr>
          <w:b/>
        </w:rPr>
        <w:tab/>
      </w:r>
      <w:r>
        <w:rPr>
          <w:b/>
        </w:rPr>
        <w:tab/>
      </w:r>
      <w:r>
        <w:rPr>
          <w:b/>
        </w:rPr>
        <w:tab/>
      </w:r>
      <w:r w:rsidRPr="00745E74">
        <w:rPr>
          <w:b/>
        </w:rPr>
        <w:t>1.3.  </w:t>
      </w:r>
      <w:r w:rsidRPr="00642335">
        <w:rPr>
          <w:b/>
        </w:rPr>
        <w:t>В настоящих Правилах используются следующие термины и определения:</w:t>
      </w:r>
    </w:p>
    <w:p w:rsidR="00775AB7" w:rsidRPr="00745E74" w:rsidRDefault="00775AB7" w:rsidP="00775AB7">
      <w:pPr>
        <w:pStyle w:val="21"/>
        <w:spacing w:after="0" w:line="240" w:lineRule="auto"/>
        <w:ind w:left="-567" w:firstLine="567"/>
        <w:jc w:val="both"/>
        <w:rPr>
          <w:b/>
        </w:rPr>
      </w:pPr>
      <w:r w:rsidRPr="00745E74">
        <w:rPr>
          <w:b/>
        </w:rPr>
        <w:t>ансамбли</w:t>
      </w:r>
      <w:r w:rsidRPr="00745E74">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775AB7" w:rsidRPr="00745E74" w:rsidRDefault="00775AB7" w:rsidP="00775AB7">
      <w:pPr>
        <w:pStyle w:val="21"/>
        <w:spacing w:after="0" w:line="240" w:lineRule="auto"/>
        <w:ind w:left="-567" w:firstLine="567"/>
        <w:jc w:val="both"/>
        <w:rPr>
          <w:b/>
        </w:rPr>
      </w:pPr>
      <w:r w:rsidRPr="00745E74">
        <w:rPr>
          <w:b/>
        </w:rPr>
        <w:t>арендаторы земельных участков</w:t>
      </w:r>
      <w:r w:rsidRPr="00745E74">
        <w:t xml:space="preserve"> – лица, владеющие и пользующиеся земельными участками на основании договора аренды, субаренды;</w:t>
      </w:r>
    </w:p>
    <w:p w:rsidR="00775AB7" w:rsidRPr="00745E74" w:rsidRDefault="00775AB7" w:rsidP="00775AB7">
      <w:pPr>
        <w:pStyle w:val="21"/>
        <w:spacing w:after="0" w:line="240" w:lineRule="auto"/>
        <w:ind w:left="-567" w:firstLine="567"/>
        <w:jc w:val="both"/>
        <w:rPr>
          <w:b/>
        </w:rPr>
      </w:pPr>
      <w:r w:rsidRPr="00745E74">
        <w:rPr>
          <w:b/>
        </w:rPr>
        <w:t>благоустройство территории</w:t>
      </w:r>
      <w:r w:rsidRPr="00745E74">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75AB7" w:rsidRPr="00745E74" w:rsidRDefault="00775AB7" w:rsidP="00775AB7">
      <w:pPr>
        <w:ind w:left="-567" w:firstLine="567"/>
        <w:jc w:val="both"/>
        <w:rPr>
          <w:b/>
          <w:bCs/>
          <w:iCs/>
        </w:rPr>
      </w:pPr>
      <w:r w:rsidRPr="00745E74">
        <w:rPr>
          <w:b/>
        </w:rPr>
        <w:t>бункер-накопитель</w:t>
      </w:r>
      <w:r w:rsidRPr="00745E74">
        <w:t xml:space="preserve"> – стандартная емкость для сбора крупногабаритного мусора (далее – КГМ) объемом более 2,0 куб. м;</w:t>
      </w:r>
    </w:p>
    <w:p w:rsidR="00775AB7" w:rsidRPr="00745E74" w:rsidRDefault="00775AB7" w:rsidP="00775AB7">
      <w:pPr>
        <w:ind w:left="-567" w:firstLine="567"/>
        <w:jc w:val="both"/>
        <w:rPr>
          <w:b/>
        </w:rPr>
      </w:pPr>
      <w:r w:rsidRPr="00745E74">
        <w:rPr>
          <w:b/>
          <w:bCs/>
          <w:iCs/>
        </w:rPr>
        <w:t>крупногабаритный мусор (КГМ)</w:t>
      </w:r>
      <w:r w:rsidRPr="00745E74">
        <w:rPr>
          <w:rStyle w:val="apple-converted-space"/>
        </w:rPr>
        <w:t> </w:t>
      </w:r>
      <w:r w:rsidRPr="00745E74">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775AB7" w:rsidRPr="00745E74" w:rsidRDefault="00775AB7" w:rsidP="00775AB7">
      <w:pPr>
        <w:ind w:left="-567" w:firstLine="567"/>
        <w:jc w:val="both"/>
        <w:rPr>
          <w:b/>
        </w:rPr>
      </w:pPr>
      <w:r w:rsidRPr="00745E74">
        <w:rPr>
          <w:b/>
        </w:rPr>
        <w:t>владелец животного</w:t>
      </w:r>
      <w:r w:rsidRPr="00745E74">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775AB7" w:rsidRPr="00745E74" w:rsidRDefault="00775AB7" w:rsidP="00775AB7">
      <w:pPr>
        <w:ind w:left="-567" w:firstLine="567"/>
        <w:jc w:val="both"/>
        <w:rPr>
          <w:b/>
        </w:rPr>
      </w:pPr>
      <w:r w:rsidRPr="00745E74">
        <w:rPr>
          <w:b/>
        </w:rPr>
        <w:t xml:space="preserve">внешний архитектурный облик сложившейся застройки </w:t>
      </w:r>
      <w:r w:rsidRPr="00745E74">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75AB7" w:rsidRPr="00745E74" w:rsidRDefault="00775AB7" w:rsidP="00775AB7">
      <w:pPr>
        <w:ind w:left="-567" w:firstLine="567"/>
        <w:jc w:val="both"/>
        <w:rPr>
          <w:b/>
        </w:rPr>
      </w:pPr>
      <w:r w:rsidRPr="00745E74">
        <w:rPr>
          <w:b/>
        </w:rPr>
        <w:t>временные объекты</w:t>
      </w:r>
      <w:r w:rsidRPr="00745E74">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w:t>
      </w:r>
      <w:r w:rsidRPr="00745E74">
        <w:lastRenderedPageBreak/>
        <w:t>станции и т.д.) ограниченного срока эксплуатации из разборных конструкций, не относящиеся к недвижимым объектам;</w:t>
      </w:r>
    </w:p>
    <w:p w:rsidR="00775AB7" w:rsidRPr="00745E74" w:rsidRDefault="00775AB7" w:rsidP="00775AB7">
      <w:pPr>
        <w:ind w:left="-567" w:firstLine="567"/>
        <w:jc w:val="both"/>
      </w:pPr>
      <w:r w:rsidRPr="00745E74">
        <w:rPr>
          <w:b/>
        </w:rPr>
        <w:t xml:space="preserve">вывеска </w:t>
      </w:r>
      <w:r w:rsidRPr="00745E74">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775AB7" w:rsidRPr="00745E74" w:rsidRDefault="00775AB7" w:rsidP="00775AB7">
      <w:pPr>
        <w:ind w:left="-567" w:firstLine="567"/>
        <w:jc w:val="both"/>
      </w:pPr>
      <w:r w:rsidRPr="00745E74">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775AB7" w:rsidRPr="00745E74" w:rsidRDefault="00775AB7" w:rsidP="00775AB7">
      <w:pPr>
        <w:ind w:left="-567" w:firstLine="567"/>
        <w:jc w:val="both"/>
        <w:rPr>
          <w:b/>
        </w:rPr>
      </w:pPr>
      <w:r w:rsidRPr="00745E74">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775AB7" w:rsidRPr="00745E74" w:rsidRDefault="00775AB7" w:rsidP="00775AB7">
      <w:pPr>
        <w:ind w:left="-567" w:firstLine="567"/>
        <w:jc w:val="both"/>
        <w:rPr>
          <w:b/>
        </w:rPr>
      </w:pPr>
      <w:r w:rsidRPr="00745E74">
        <w:rPr>
          <w:b/>
        </w:rPr>
        <w:t xml:space="preserve">указатель </w:t>
      </w:r>
      <w:r w:rsidRPr="00745E74">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775AB7" w:rsidRPr="00745E74" w:rsidRDefault="00775AB7" w:rsidP="00775AB7">
      <w:pPr>
        <w:ind w:left="-567" w:firstLine="567"/>
        <w:jc w:val="both"/>
        <w:rPr>
          <w:b/>
        </w:rPr>
      </w:pPr>
      <w:r w:rsidRPr="00745E74">
        <w:rPr>
          <w:b/>
        </w:rPr>
        <w:t>газон</w:t>
      </w:r>
      <w:r w:rsidRPr="00745E74">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775AB7" w:rsidRPr="00745E74" w:rsidRDefault="00775AB7" w:rsidP="00775AB7">
      <w:pPr>
        <w:ind w:left="-567" w:firstLine="567"/>
        <w:jc w:val="both"/>
        <w:rPr>
          <w:b/>
        </w:rPr>
      </w:pPr>
      <w:r w:rsidRPr="00745E74">
        <w:rPr>
          <w:b/>
        </w:rPr>
        <w:t>захламление территории</w:t>
      </w:r>
      <w:r w:rsidRPr="00745E74">
        <w:t xml:space="preserve"> – размещение в неустановленных местах предметов хозяйственной деятельности, твердых производственных и коммунальных отходов;</w:t>
      </w:r>
    </w:p>
    <w:p w:rsidR="00775AB7" w:rsidRPr="00745E74" w:rsidRDefault="00775AB7" w:rsidP="00775AB7">
      <w:pPr>
        <w:ind w:left="-567" w:firstLine="567"/>
        <w:jc w:val="both"/>
        <w:rPr>
          <w:b/>
        </w:rPr>
      </w:pPr>
      <w:r w:rsidRPr="00745E74">
        <w:rPr>
          <w:b/>
        </w:rPr>
        <w:t>зеленые насаждения</w:t>
      </w:r>
      <w:r w:rsidRPr="00745E74">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775AB7" w:rsidRPr="00745E74" w:rsidRDefault="00775AB7" w:rsidP="00775AB7">
      <w:pPr>
        <w:pStyle w:val="21"/>
        <w:spacing w:after="0" w:line="240" w:lineRule="auto"/>
        <w:ind w:left="-567" w:firstLine="567"/>
        <w:jc w:val="both"/>
        <w:rPr>
          <w:b/>
        </w:rPr>
      </w:pPr>
      <w:r w:rsidRPr="00745E74">
        <w:rPr>
          <w:b/>
        </w:rPr>
        <w:t>земельный участок</w:t>
      </w:r>
      <w:r w:rsidRPr="00745E74">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75AB7" w:rsidRPr="00745E74" w:rsidRDefault="00775AB7" w:rsidP="00775AB7">
      <w:pPr>
        <w:ind w:left="-567" w:firstLine="567"/>
        <w:jc w:val="both"/>
        <w:rPr>
          <w:b/>
        </w:rPr>
      </w:pPr>
      <w:r w:rsidRPr="00745E74">
        <w:rPr>
          <w:b/>
        </w:rPr>
        <w:t>земляные работы</w:t>
      </w:r>
      <w:r w:rsidRPr="00745E74">
        <w:t xml:space="preserve"> – все работы, вызывающие нарушение благоустройства или верхнего слоя земли;  </w:t>
      </w:r>
    </w:p>
    <w:p w:rsidR="00775AB7" w:rsidRPr="00745E74" w:rsidRDefault="00775AB7" w:rsidP="00775AB7">
      <w:pPr>
        <w:ind w:left="-567" w:firstLine="567"/>
        <w:jc w:val="both"/>
        <w:rPr>
          <w:b/>
        </w:rPr>
      </w:pPr>
      <w:r w:rsidRPr="00745E74">
        <w:rPr>
          <w:b/>
        </w:rPr>
        <w:t xml:space="preserve">контейнер </w:t>
      </w:r>
      <w:r w:rsidRPr="00745E74">
        <w:t xml:space="preserve">– стандартная, имеющая крышку емкость для сбора твердых коммунальных отходов объемом 0,7-1,5 куб. м; </w:t>
      </w:r>
    </w:p>
    <w:p w:rsidR="00775AB7" w:rsidRPr="00745E74" w:rsidRDefault="00775AB7" w:rsidP="00775AB7">
      <w:pPr>
        <w:ind w:left="-567" w:firstLine="567"/>
        <w:jc w:val="both"/>
        <w:rPr>
          <w:b/>
        </w:rPr>
      </w:pPr>
      <w:r w:rsidRPr="00745E74">
        <w:rPr>
          <w:b/>
        </w:rPr>
        <w:t>кромка проезжей части</w:t>
      </w:r>
      <w:r w:rsidRPr="00745E74">
        <w:t xml:space="preserve"> – граница, отделяющая проезжую часть на ездовом полотне от полосы безопасности;</w:t>
      </w:r>
    </w:p>
    <w:p w:rsidR="00775AB7" w:rsidRPr="00745E74" w:rsidRDefault="00775AB7" w:rsidP="00775AB7">
      <w:pPr>
        <w:pStyle w:val="21"/>
        <w:spacing w:after="0" w:line="240" w:lineRule="auto"/>
        <w:ind w:left="-567" w:firstLine="567"/>
        <w:jc w:val="both"/>
        <w:rPr>
          <w:b/>
        </w:rPr>
      </w:pPr>
      <w:r w:rsidRPr="00745E74">
        <w:rPr>
          <w:b/>
        </w:rPr>
        <w:t>малые архитектурные формы</w:t>
      </w:r>
      <w:r w:rsidRPr="00745E74">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775AB7" w:rsidRPr="00745E74" w:rsidRDefault="00775AB7" w:rsidP="00775AB7">
      <w:pPr>
        <w:pStyle w:val="HTML1"/>
        <w:spacing w:line="240" w:lineRule="auto"/>
        <w:ind w:left="-567" w:firstLine="567"/>
        <w:jc w:val="both"/>
        <w:rPr>
          <w:rFonts w:ascii="Times New Roman" w:hAnsi="Times New Roman"/>
          <w:b/>
          <w:sz w:val="24"/>
        </w:rPr>
      </w:pPr>
      <w:r w:rsidRPr="00745E74">
        <w:rPr>
          <w:rFonts w:ascii="Times New Roman" w:hAnsi="Times New Roman"/>
          <w:b/>
          <w:sz w:val="24"/>
        </w:rPr>
        <w:t>надлежащее техническое состояние рекламной конструкции</w:t>
      </w:r>
      <w:r w:rsidRPr="00745E74">
        <w:rPr>
          <w:rFonts w:ascii="Times New Roman" w:hAnsi="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775AB7" w:rsidRPr="00745E74" w:rsidRDefault="00775AB7" w:rsidP="00775AB7">
      <w:pPr>
        <w:pStyle w:val="HTML1"/>
        <w:spacing w:line="240" w:lineRule="auto"/>
        <w:ind w:left="-567" w:firstLine="567"/>
        <w:jc w:val="both"/>
        <w:rPr>
          <w:rFonts w:ascii="Times New Roman" w:hAnsi="Times New Roman"/>
          <w:b/>
          <w:sz w:val="24"/>
        </w:rPr>
      </w:pPr>
      <w:r w:rsidRPr="00745E74">
        <w:rPr>
          <w:rFonts w:ascii="Times New Roman" w:hAnsi="Times New Roman"/>
          <w:b/>
          <w:sz w:val="24"/>
        </w:rPr>
        <w:t xml:space="preserve">надлежащий внешний вид рекламной конструкции </w:t>
      </w:r>
      <w:r w:rsidRPr="00745E74">
        <w:rPr>
          <w:rFonts w:ascii="Times New Roman" w:hAnsi="Times New Roman"/>
          <w:sz w:val="24"/>
        </w:rPr>
        <w:t xml:space="preserve">– отсутствие видимых повреждений (отслоения, ржавчина) лакокрасочной поверхности конструкции и ее </w:t>
      </w:r>
      <w:r w:rsidRPr="00745E74">
        <w:rPr>
          <w:rFonts w:ascii="Times New Roman" w:hAnsi="Times New Roman"/>
          <w:sz w:val="24"/>
        </w:rPr>
        <w:lastRenderedPageBreak/>
        <w:t>информационной части (отслоения рекламного изображения, повреждение, выцветание, старение материалов с рекламным изображением);</w:t>
      </w:r>
    </w:p>
    <w:p w:rsidR="00775AB7" w:rsidRPr="00745E74" w:rsidRDefault="00775AB7" w:rsidP="00775AB7">
      <w:pPr>
        <w:ind w:left="-567" w:firstLine="567"/>
        <w:jc w:val="both"/>
        <w:rPr>
          <w:b/>
        </w:rPr>
      </w:pPr>
      <w:r w:rsidRPr="00745E74">
        <w:rPr>
          <w:b/>
        </w:rPr>
        <w:t>территория поселения</w:t>
      </w:r>
      <w:r w:rsidRPr="00745E74">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775AB7" w:rsidRPr="00745E74" w:rsidRDefault="00775AB7" w:rsidP="00775AB7">
      <w:pPr>
        <w:ind w:left="-567" w:firstLine="567"/>
        <w:jc w:val="both"/>
      </w:pPr>
      <w:r w:rsidRPr="00745E74">
        <w:rPr>
          <w:b/>
        </w:rPr>
        <w:t>объекты благоустройства:</w:t>
      </w:r>
    </w:p>
    <w:p w:rsidR="00775AB7" w:rsidRPr="00745E74" w:rsidRDefault="00775AB7" w:rsidP="00775AB7">
      <w:pPr>
        <w:ind w:left="-567" w:firstLine="567"/>
        <w:jc w:val="both"/>
      </w:pPr>
      <w:r w:rsidRPr="00745E74">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775AB7" w:rsidRPr="00745E74" w:rsidRDefault="00775AB7" w:rsidP="00775AB7">
      <w:pPr>
        <w:ind w:left="-567" w:firstLine="567"/>
        <w:jc w:val="both"/>
      </w:pPr>
      <w:r w:rsidRPr="00745E74">
        <w:t>-  объекты оборудования детских и спортивных площадок;</w:t>
      </w:r>
    </w:p>
    <w:p w:rsidR="00775AB7" w:rsidRPr="00745E74" w:rsidRDefault="00775AB7" w:rsidP="00775AB7">
      <w:pPr>
        <w:ind w:left="-567" w:firstLine="567"/>
        <w:jc w:val="both"/>
      </w:pPr>
      <w:r w:rsidRPr="00745E74">
        <w:t>-  зеленые насаждения, газоны, цветники;</w:t>
      </w:r>
    </w:p>
    <w:p w:rsidR="00775AB7" w:rsidRPr="00745E74" w:rsidRDefault="00775AB7" w:rsidP="00775AB7">
      <w:pPr>
        <w:ind w:left="-567" w:firstLine="567"/>
        <w:jc w:val="both"/>
      </w:pPr>
      <w:r w:rsidRPr="00745E74">
        <w:t>-  мосты, путепроводы, тоннели, пешеходные тротуары, иные дорожные сооружения и их внешние элементы;</w:t>
      </w:r>
    </w:p>
    <w:p w:rsidR="00775AB7" w:rsidRPr="00745E74" w:rsidRDefault="00775AB7" w:rsidP="00775AB7">
      <w:pPr>
        <w:ind w:left="-567" w:firstLine="567"/>
        <w:jc w:val="both"/>
      </w:pPr>
      <w:r w:rsidRPr="00745E74">
        <w:t>-  территории и капитальные сооружения станций (вокзалов) всех видов транспорта;</w:t>
      </w:r>
    </w:p>
    <w:p w:rsidR="00775AB7" w:rsidRPr="00745E74" w:rsidRDefault="00775AB7" w:rsidP="00775AB7">
      <w:pPr>
        <w:ind w:left="-567" w:firstLine="567"/>
        <w:jc w:val="both"/>
      </w:pPr>
      <w:r w:rsidRPr="00745E74">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775AB7" w:rsidRPr="00745E74" w:rsidRDefault="00775AB7" w:rsidP="00775AB7">
      <w:pPr>
        <w:ind w:left="-567" w:firstLine="567"/>
        <w:jc w:val="both"/>
      </w:pPr>
      <w:r w:rsidRPr="00745E74">
        <w:t>-  технические средства регулирования дорожного движения;</w:t>
      </w:r>
    </w:p>
    <w:p w:rsidR="00775AB7" w:rsidRPr="00745E74" w:rsidRDefault="00775AB7" w:rsidP="00775AB7">
      <w:pPr>
        <w:ind w:left="-567" w:firstLine="567"/>
        <w:jc w:val="both"/>
      </w:pPr>
      <w:r w:rsidRPr="00745E74">
        <w:t>-  устройства наружного освещения и подсветки;</w:t>
      </w:r>
    </w:p>
    <w:p w:rsidR="00775AB7" w:rsidRPr="00745E74" w:rsidRDefault="00775AB7" w:rsidP="00775AB7">
      <w:pPr>
        <w:ind w:left="-567" w:firstLine="567"/>
        <w:jc w:val="both"/>
      </w:pPr>
      <w:r w:rsidRPr="00745E74">
        <w:t>-  береговые сооружения и их внешние элементы;</w:t>
      </w:r>
    </w:p>
    <w:p w:rsidR="00775AB7" w:rsidRPr="00745E74" w:rsidRDefault="00775AB7" w:rsidP="00775AB7">
      <w:pPr>
        <w:ind w:left="-567" w:firstLine="567"/>
        <w:jc w:val="both"/>
      </w:pPr>
      <w:r w:rsidRPr="00745E74">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775AB7" w:rsidRPr="00745E74" w:rsidRDefault="00775AB7" w:rsidP="00775AB7">
      <w:pPr>
        <w:ind w:left="-567" w:firstLine="567"/>
        <w:jc w:val="both"/>
      </w:pPr>
      <w:r w:rsidRPr="00745E74">
        <w:t>-  заборы, ограды (временные ограждения зоны производства работ), ворота;</w:t>
      </w:r>
    </w:p>
    <w:p w:rsidR="00775AB7" w:rsidRPr="00745E74" w:rsidRDefault="00775AB7" w:rsidP="00775AB7">
      <w:pPr>
        <w:ind w:left="-567" w:firstLine="567"/>
        <w:jc w:val="both"/>
      </w:pPr>
      <w:r w:rsidRPr="00745E74">
        <w:t>-  малые архитектурные формы;</w:t>
      </w:r>
    </w:p>
    <w:p w:rsidR="00775AB7" w:rsidRPr="00745E74" w:rsidRDefault="00775AB7" w:rsidP="00775AB7">
      <w:pPr>
        <w:ind w:left="-567" w:firstLine="567"/>
        <w:jc w:val="both"/>
      </w:pPr>
      <w:r w:rsidRPr="00745E74">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775AB7" w:rsidRPr="00745E74" w:rsidRDefault="00775AB7" w:rsidP="00775AB7">
      <w:pPr>
        <w:ind w:left="-567" w:firstLine="567"/>
        <w:jc w:val="both"/>
      </w:pPr>
      <w:r w:rsidRPr="00745E74">
        <w:t>-  предметы праздничного оформления поселения;</w:t>
      </w:r>
    </w:p>
    <w:p w:rsidR="00775AB7" w:rsidRPr="00745E74" w:rsidRDefault="00775AB7" w:rsidP="00775AB7">
      <w:pPr>
        <w:ind w:left="-567" w:firstLine="567"/>
        <w:jc w:val="both"/>
      </w:pPr>
      <w:r w:rsidRPr="00745E74">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775AB7" w:rsidRPr="00745E74" w:rsidRDefault="00775AB7" w:rsidP="00775AB7">
      <w:pPr>
        <w:ind w:left="-567" w:firstLine="567"/>
        <w:jc w:val="both"/>
      </w:pPr>
      <w:r w:rsidRPr="00745E74">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775AB7" w:rsidRPr="00745E74" w:rsidRDefault="00775AB7" w:rsidP="00775AB7">
      <w:pPr>
        <w:ind w:left="-567" w:firstLine="567"/>
        <w:jc w:val="both"/>
      </w:pPr>
      <w:r w:rsidRPr="00745E74">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775AB7" w:rsidRPr="00745E74" w:rsidRDefault="00775AB7" w:rsidP="00775AB7">
      <w:pPr>
        <w:ind w:left="-567" w:firstLine="567"/>
        <w:jc w:val="both"/>
      </w:pPr>
      <w:r w:rsidRPr="00745E74">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775AB7" w:rsidRPr="00745E74" w:rsidRDefault="00775AB7" w:rsidP="00775AB7">
      <w:pPr>
        <w:ind w:left="-567" w:firstLine="567"/>
        <w:jc w:val="both"/>
      </w:pPr>
      <w:r w:rsidRPr="00745E74">
        <w:t>-  наружная часть производственных и инженерных сооружений;</w:t>
      </w:r>
    </w:p>
    <w:p w:rsidR="00775AB7" w:rsidRPr="00745E74" w:rsidRDefault="00775AB7" w:rsidP="00775AB7">
      <w:pPr>
        <w:ind w:left="-567" w:firstLine="567"/>
        <w:jc w:val="both"/>
        <w:rPr>
          <w:b/>
        </w:rPr>
      </w:pPr>
      <w:r w:rsidRPr="00745E74">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75AB7" w:rsidRPr="00745E74" w:rsidRDefault="00775AB7" w:rsidP="00775AB7">
      <w:pPr>
        <w:ind w:left="-567" w:firstLine="567"/>
        <w:jc w:val="both"/>
        <w:rPr>
          <w:b/>
        </w:rPr>
      </w:pPr>
      <w:r w:rsidRPr="00745E74">
        <w:rPr>
          <w:b/>
        </w:rPr>
        <w:lastRenderedPageBreak/>
        <w:t>объекты наружной информации</w:t>
      </w:r>
      <w:r w:rsidRPr="00745E74">
        <w:t xml:space="preserve"> – указатели улиц и номерные знаки на домах, вывески;</w:t>
      </w:r>
    </w:p>
    <w:p w:rsidR="00775AB7" w:rsidRPr="00745E74" w:rsidRDefault="00775AB7" w:rsidP="00775AB7">
      <w:pPr>
        <w:ind w:left="-567" w:firstLine="567"/>
        <w:jc w:val="both"/>
        <w:rPr>
          <w:b/>
        </w:rPr>
      </w:pPr>
      <w:r w:rsidRPr="00745E74">
        <w:rPr>
          <w:b/>
        </w:rPr>
        <w:t>отведенная территория</w:t>
      </w:r>
      <w:r w:rsidRPr="00745E74">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775AB7" w:rsidRPr="00745E74" w:rsidRDefault="00775AB7" w:rsidP="00775AB7">
      <w:pPr>
        <w:ind w:left="-567" w:firstLine="567"/>
        <w:jc w:val="both"/>
        <w:rPr>
          <w:b/>
        </w:rPr>
      </w:pPr>
      <w:r w:rsidRPr="00745E74">
        <w:rPr>
          <w:b/>
        </w:rPr>
        <w:t>прилегающая территория</w:t>
      </w:r>
      <w:r w:rsidRPr="00745E74">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75AB7" w:rsidRPr="00745E74" w:rsidRDefault="00775AB7" w:rsidP="00775AB7">
      <w:pPr>
        <w:pStyle w:val="21"/>
        <w:spacing w:after="0" w:line="240" w:lineRule="auto"/>
        <w:ind w:left="-567" w:firstLine="567"/>
        <w:jc w:val="both"/>
        <w:rPr>
          <w:b/>
        </w:rPr>
      </w:pPr>
      <w:r w:rsidRPr="00745E74">
        <w:rPr>
          <w:b/>
        </w:rPr>
        <w:t>работы аварийные</w:t>
      </w:r>
      <w:r w:rsidRPr="00745E74">
        <w:t xml:space="preserve"> – работы, производимые на коммуникациях для устранения последствия аварии и восстановления работоспособности;</w:t>
      </w:r>
    </w:p>
    <w:p w:rsidR="00775AB7" w:rsidRPr="00745E74" w:rsidRDefault="00775AB7" w:rsidP="00775AB7">
      <w:pPr>
        <w:pStyle w:val="21"/>
        <w:spacing w:after="0" w:line="240" w:lineRule="auto"/>
        <w:ind w:left="-567" w:firstLine="567"/>
        <w:jc w:val="both"/>
        <w:rPr>
          <w:b/>
        </w:rPr>
      </w:pPr>
      <w:r w:rsidRPr="00745E74">
        <w:rPr>
          <w:b/>
        </w:rPr>
        <w:t xml:space="preserve">разрешение на осуществление земляных работ </w:t>
      </w:r>
      <w:r w:rsidRPr="00745E74">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775AB7" w:rsidRPr="00745E74" w:rsidRDefault="00775AB7" w:rsidP="00775AB7">
      <w:pPr>
        <w:pStyle w:val="21"/>
        <w:spacing w:after="0" w:line="240" w:lineRule="auto"/>
        <w:ind w:left="-567" w:firstLine="567"/>
        <w:jc w:val="both"/>
        <w:rPr>
          <w:b/>
        </w:rPr>
      </w:pPr>
      <w:r w:rsidRPr="00745E74">
        <w:rPr>
          <w:b/>
        </w:rPr>
        <w:t>брошенный разукомплектованный автотранспорт</w:t>
      </w:r>
      <w:r w:rsidRPr="00745E74">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775AB7" w:rsidRPr="00745E74" w:rsidRDefault="00775AB7" w:rsidP="00775AB7">
      <w:pPr>
        <w:pStyle w:val="21"/>
        <w:spacing w:after="0" w:line="240" w:lineRule="auto"/>
        <w:ind w:left="-567" w:firstLine="567"/>
        <w:jc w:val="both"/>
        <w:rPr>
          <w:b/>
        </w:rPr>
      </w:pPr>
      <w:r w:rsidRPr="00745E74">
        <w:rPr>
          <w:b/>
        </w:rPr>
        <w:t>свалка отходов</w:t>
      </w:r>
      <w:r w:rsidRPr="00745E74">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775AB7" w:rsidRPr="00745E74" w:rsidRDefault="00775AB7" w:rsidP="00775AB7">
      <w:pPr>
        <w:widowControl w:val="0"/>
        <w:ind w:left="-567" w:firstLine="567"/>
        <w:jc w:val="both"/>
        <w:rPr>
          <w:b/>
        </w:rPr>
      </w:pPr>
      <w:r w:rsidRPr="00745E74">
        <w:rPr>
          <w:b/>
        </w:rPr>
        <w:t>сеть водопроводная</w:t>
      </w:r>
      <w:r w:rsidRPr="00745E74">
        <w:t xml:space="preserve"> – система трубопроводов и сооружений на них, предназначенных для водоснабжения;</w:t>
      </w:r>
    </w:p>
    <w:p w:rsidR="00775AB7" w:rsidRPr="00745E74" w:rsidRDefault="00775AB7" w:rsidP="00775AB7">
      <w:pPr>
        <w:widowControl w:val="0"/>
        <w:ind w:left="-567" w:firstLine="567"/>
        <w:jc w:val="both"/>
        <w:rPr>
          <w:b/>
        </w:rPr>
      </w:pPr>
      <w:r w:rsidRPr="00745E74">
        <w:rPr>
          <w:b/>
        </w:rPr>
        <w:t>сеть канализационная</w:t>
      </w:r>
      <w:r w:rsidRPr="00745E74">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775AB7" w:rsidRPr="00745E74" w:rsidRDefault="00775AB7" w:rsidP="00775AB7">
      <w:pPr>
        <w:widowControl w:val="0"/>
        <w:ind w:left="-567" w:firstLine="567"/>
        <w:jc w:val="both"/>
        <w:rPr>
          <w:b/>
        </w:rPr>
      </w:pPr>
      <w:r w:rsidRPr="00745E74">
        <w:rPr>
          <w:b/>
        </w:rPr>
        <w:t>сеть контактная</w:t>
      </w:r>
      <w:r w:rsidRPr="00745E74">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775AB7" w:rsidRPr="00745E74" w:rsidRDefault="00775AB7" w:rsidP="00775AB7">
      <w:pPr>
        <w:pStyle w:val="21"/>
        <w:spacing w:after="0" w:line="240" w:lineRule="auto"/>
        <w:ind w:left="-567" w:firstLine="567"/>
        <w:jc w:val="both"/>
        <w:rPr>
          <w:b/>
        </w:rPr>
      </w:pPr>
      <w:r w:rsidRPr="00745E74">
        <w:rPr>
          <w:b/>
        </w:rPr>
        <w:t>содержание объекта</w:t>
      </w:r>
      <w:r w:rsidRPr="00745E74">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775AB7" w:rsidRPr="00745E74" w:rsidRDefault="00775AB7" w:rsidP="00775AB7">
      <w:pPr>
        <w:ind w:left="-567" w:firstLine="567"/>
        <w:jc w:val="both"/>
        <w:rPr>
          <w:b/>
        </w:rPr>
      </w:pPr>
      <w:r w:rsidRPr="00745E74">
        <w:rPr>
          <w:b/>
        </w:rPr>
        <w:t>твердые коммунальные отходы (ТКО)</w:t>
      </w:r>
      <w:r w:rsidRPr="00745E74">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75AB7" w:rsidRPr="00745E74" w:rsidRDefault="00775AB7" w:rsidP="00775AB7">
      <w:pPr>
        <w:ind w:left="-567" w:firstLine="567"/>
        <w:jc w:val="both"/>
        <w:rPr>
          <w:b/>
        </w:rPr>
      </w:pPr>
      <w:r w:rsidRPr="00745E74">
        <w:rPr>
          <w:b/>
        </w:rPr>
        <w:t>территория общего пользования</w:t>
      </w:r>
      <w:r w:rsidRPr="00745E74">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775AB7" w:rsidRPr="00745E74" w:rsidRDefault="00775AB7" w:rsidP="00775AB7">
      <w:pPr>
        <w:ind w:left="-567" w:firstLine="567"/>
        <w:jc w:val="both"/>
        <w:rPr>
          <w:b/>
        </w:rPr>
      </w:pPr>
      <w:r w:rsidRPr="00745E74">
        <w:rPr>
          <w:b/>
        </w:rPr>
        <w:t xml:space="preserve">тротуар </w:t>
      </w:r>
      <w:r w:rsidRPr="00745E74">
        <w:t>– элемент дороги, предназначенный для движения пешеходов и примыкающий к проезжей части или отделенный от нее газоном;</w:t>
      </w:r>
    </w:p>
    <w:p w:rsidR="00775AB7" w:rsidRDefault="00775AB7" w:rsidP="00775AB7">
      <w:pPr>
        <w:ind w:left="-567" w:firstLine="567"/>
        <w:jc w:val="both"/>
      </w:pPr>
      <w:r w:rsidRPr="00745E74">
        <w:rPr>
          <w:b/>
        </w:rPr>
        <w:t>элементы благоустройства</w:t>
      </w:r>
      <w:r w:rsidRPr="00745E74">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75AB7" w:rsidRPr="00745E74" w:rsidRDefault="00775AB7" w:rsidP="00775AB7">
      <w:pPr>
        <w:ind w:left="-567" w:firstLine="567"/>
        <w:jc w:val="both"/>
        <w:rPr>
          <w:b/>
        </w:rPr>
      </w:pPr>
    </w:p>
    <w:p w:rsidR="00775AB7" w:rsidRPr="00745E74" w:rsidRDefault="00775AB7" w:rsidP="00775AB7">
      <w:pPr>
        <w:pStyle w:val="21"/>
        <w:spacing w:after="0" w:line="240" w:lineRule="auto"/>
        <w:ind w:left="-567" w:firstLine="567"/>
        <w:jc w:val="both"/>
      </w:pPr>
      <w:r w:rsidRPr="00745E74">
        <w:rPr>
          <w:b/>
        </w:rPr>
        <w:t>1.4.</w:t>
      </w:r>
      <w:r w:rsidRPr="00745E74">
        <w:t>  </w:t>
      </w:r>
      <w:r w:rsidRPr="00745E74">
        <w:rPr>
          <w:b/>
        </w:rPr>
        <w:t>Настоящими Правилами определяются требования:</w:t>
      </w:r>
    </w:p>
    <w:p w:rsidR="00775AB7" w:rsidRPr="00745E74" w:rsidRDefault="00775AB7" w:rsidP="00775AB7">
      <w:pPr>
        <w:pStyle w:val="21"/>
        <w:spacing w:after="0" w:line="240" w:lineRule="auto"/>
        <w:ind w:left="-567" w:firstLine="567"/>
        <w:jc w:val="both"/>
      </w:pPr>
      <w:r w:rsidRPr="00745E74">
        <w:lastRenderedPageBreak/>
        <w:t>-  к внешнему облику поселения;</w:t>
      </w:r>
    </w:p>
    <w:p w:rsidR="00775AB7" w:rsidRPr="00745E74" w:rsidRDefault="00775AB7" w:rsidP="00775AB7">
      <w:pPr>
        <w:pStyle w:val="21"/>
        <w:spacing w:after="0" w:line="240" w:lineRule="auto"/>
        <w:ind w:left="-567" w:firstLine="567"/>
        <w:jc w:val="both"/>
      </w:pPr>
      <w:r w:rsidRPr="00745E74">
        <w:t>-  по содержанию территорий поселения, включая санитарную уборку;</w:t>
      </w:r>
    </w:p>
    <w:p w:rsidR="00775AB7" w:rsidRPr="00745E74" w:rsidRDefault="00775AB7" w:rsidP="00775AB7">
      <w:pPr>
        <w:ind w:left="-567" w:firstLine="567"/>
        <w:jc w:val="both"/>
      </w:pPr>
      <w:r w:rsidRPr="00745E74">
        <w:t xml:space="preserve">-  по содержанию фасадов и кровель зданий, строений, сооружений, временных объектов, к их архитектурному облику; </w:t>
      </w:r>
    </w:p>
    <w:p w:rsidR="00775AB7" w:rsidRPr="00745E74" w:rsidRDefault="00775AB7" w:rsidP="00775AB7">
      <w:pPr>
        <w:ind w:left="-567" w:firstLine="567"/>
        <w:jc w:val="both"/>
      </w:pPr>
      <w:r w:rsidRPr="00745E74">
        <w:t>-  по порядку проведения земляных и ремонтно-строительных работ вне строительных площадок;</w:t>
      </w:r>
    </w:p>
    <w:p w:rsidR="00775AB7" w:rsidRPr="00745E74" w:rsidRDefault="00775AB7" w:rsidP="00775AB7">
      <w:pPr>
        <w:ind w:left="-567" w:firstLine="567"/>
        <w:jc w:val="both"/>
      </w:pPr>
      <w:r w:rsidRPr="00745E74">
        <w:t>-  по охране и содержанию зеленых насаждений;</w:t>
      </w:r>
    </w:p>
    <w:p w:rsidR="00775AB7" w:rsidRPr="00745E74" w:rsidRDefault="00775AB7" w:rsidP="00775AB7">
      <w:pPr>
        <w:ind w:left="-567" w:firstLine="567"/>
        <w:jc w:val="both"/>
      </w:pPr>
      <w:r w:rsidRPr="00745E74">
        <w:t>-  по порядку организации уличной торговли;</w:t>
      </w:r>
    </w:p>
    <w:p w:rsidR="00775AB7" w:rsidRPr="00745E74" w:rsidRDefault="00775AB7" w:rsidP="00775AB7">
      <w:pPr>
        <w:ind w:left="-567" w:firstLine="567"/>
        <w:jc w:val="both"/>
      </w:pPr>
      <w:r w:rsidRPr="00745E74">
        <w:t>-  по содержанию систем дренажей и ливневой канализации;</w:t>
      </w:r>
    </w:p>
    <w:p w:rsidR="00775AB7" w:rsidRDefault="00775AB7" w:rsidP="00775AB7">
      <w:pPr>
        <w:ind w:left="-567" w:firstLine="567"/>
        <w:jc w:val="both"/>
      </w:pPr>
      <w:r w:rsidRPr="00745E74">
        <w:t>-  по содержанию строительных площадок;</w:t>
      </w:r>
    </w:p>
    <w:p w:rsidR="00775AB7" w:rsidRPr="00745E74" w:rsidRDefault="00775AB7" w:rsidP="00775AB7">
      <w:pPr>
        <w:ind w:left="-567" w:firstLine="567"/>
        <w:jc w:val="both"/>
      </w:pPr>
      <w:r>
        <w:t>- по размещению и содержанию детских и спортивных площадок;</w:t>
      </w:r>
    </w:p>
    <w:p w:rsidR="00775AB7" w:rsidRPr="00745E74" w:rsidRDefault="00775AB7" w:rsidP="00775AB7">
      <w:pPr>
        <w:ind w:left="-567" w:firstLine="567"/>
        <w:jc w:val="both"/>
      </w:pPr>
      <w:r w:rsidRPr="00745E74">
        <w:t>-  по порядку содержания транспортных средств;</w:t>
      </w:r>
    </w:p>
    <w:p w:rsidR="00775AB7" w:rsidRDefault="00775AB7" w:rsidP="00775AB7">
      <w:pPr>
        <w:ind w:left="-567" w:firstLine="567"/>
        <w:jc w:val="both"/>
      </w:pPr>
      <w:r w:rsidRPr="00745E74">
        <w:t>-  по содержанию домашних животных и птиц.</w:t>
      </w:r>
    </w:p>
    <w:p w:rsidR="00775AB7" w:rsidRPr="00745E74" w:rsidRDefault="00775AB7" w:rsidP="00775AB7">
      <w:pPr>
        <w:ind w:left="-567" w:firstLine="567"/>
        <w:jc w:val="both"/>
        <w:rPr>
          <w:b/>
        </w:rPr>
      </w:pPr>
    </w:p>
    <w:p w:rsidR="00775AB7" w:rsidRPr="00745E74" w:rsidRDefault="00775AB7" w:rsidP="00775AB7">
      <w:pPr>
        <w:ind w:left="-567" w:firstLine="567"/>
        <w:jc w:val="both"/>
        <w:rPr>
          <w:b/>
        </w:rPr>
      </w:pPr>
      <w:r w:rsidRPr="00745E74">
        <w:rPr>
          <w:b/>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775AB7" w:rsidRPr="00745E74" w:rsidRDefault="00775AB7" w:rsidP="00775AB7">
      <w:pPr>
        <w:ind w:left="-567" w:firstLine="567"/>
        <w:jc w:val="both"/>
        <w:rPr>
          <w:b/>
        </w:rPr>
      </w:pPr>
      <w:r w:rsidRPr="00745E74">
        <w:rPr>
          <w:b/>
        </w:rPr>
        <w:t>физических, юридических лиц и индивидуальных предпринимателей</w:t>
      </w:r>
      <w:r w:rsidRPr="00745E74">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775AB7" w:rsidRPr="00745E74" w:rsidRDefault="00775AB7" w:rsidP="00775AB7">
      <w:pPr>
        <w:ind w:left="-567" w:firstLine="567"/>
        <w:jc w:val="both"/>
        <w:rPr>
          <w:b/>
        </w:rPr>
      </w:pPr>
      <w:r w:rsidRPr="00745E74">
        <w:rPr>
          <w:b/>
        </w:rPr>
        <w:t>физических, юридических лиц и индивидуальных предпринимателей</w:t>
      </w:r>
      <w:r w:rsidRPr="00745E74">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775AB7" w:rsidRDefault="00775AB7" w:rsidP="00775AB7">
      <w:pPr>
        <w:pStyle w:val="21"/>
        <w:spacing w:after="0" w:line="240" w:lineRule="auto"/>
        <w:ind w:left="-567" w:firstLine="567"/>
        <w:jc w:val="both"/>
      </w:pPr>
      <w:r w:rsidRPr="00745E74">
        <w:rPr>
          <w:b/>
        </w:rPr>
        <w:t>собственников помещений в многоквартирном жилом доме</w:t>
      </w:r>
      <w:r w:rsidRPr="00745E74">
        <w:t>, а в случае выбора способа управления многоквартирным домом управляющей организации, товарищества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 – по содержанию и уборке многоквартирного дома и придомовой (прилегающей) территории;</w:t>
      </w:r>
    </w:p>
    <w:p w:rsidR="00775AB7" w:rsidRPr="00745E74" w:rsidRDefault="00775AB7" w:rsidP="00775AB7">
      <w:pPr>
        <w:pStyle w:val="21"/>
        <w:spacing w:after="0" w:line="240" w:lineRule="auto"/>
        <w:ind w:left="-567" w:firstLine="567"/>
        <w:jc w:val="both"/>
        <w:rPr>
          <w:b/>
        </w:rPr>
      </w:pPr>
    </w:p>
    <w:p w:rsidR="00775AB7" w:rsidRPr="00745E74" w:rsidRDefault="00775AB7" w:rsidP="00775AB7">
      <w:pPr>
        <w:ind w:left="-567" w:firstLine="567"/>
        <w:jc w:val="both"/>
        <w:rPr>
          <w:b/>
        </w:rPr>
      </w:pPr>
      <w:r w:rsidRPr="00745E74">
        <w:rPr>
          <w:b/>
        </w:rPr>
        <w:t>физических, юридических лиц и индивидуальных предпринимателей</w:t>
      </w:r>
      <w:r w:rsidRPr="00745E74">
        <w:t xml:space="preserve"> – по содержанию конструктивных элементов инженерных коммуникаций;</w:t>
      </w:r>
    </w:p>
    <w:p w:rsidR="00775AB7" w:rsidRPr="00745E74" w:rsidRDefault="00775AB7" w:rsidP="00775AB7">
      <w:pPr>
        <w:ind w:left="-567" w:firstLine="567"/>
        <w:jc w:val="both"/>
        <w:rPr>
          <w:b/>
        </w:rPr>
      </w:pPr>
      <w:r w:rsidRPr="00745E74">
        <w:rPr>
          <w:b/>
        </w:rPr>
        <w:t>лиц, ведущих земляные, строительные и ремонтно-строительные работы</w:t>
      </w:r>
      <w:r w:rsidRPr="00745E74">
        <w:t>, – по организации производства этих работ и восстановлению нарушенного в этой связи благоустройства;</w:t>
      </w:r>
    </w:p>
    <w:p w:rsidR="00775AB7" w:rsidRPr="00745E74" w:rsidRDefault="00775AB7" w:rsidP="00775AB7">
      <w:pPr>
        <w:ind w:left="-567" w:firstLine="567"/>
        <w:jc w:val="both"/>
      </w:pPr>
      <w:r w:rsidRPr="00745E74">
        <w:rPr>
          <w:b/>
        </w:rPr>
        <w:t xml:space="preserve">иных физических, юридических лиц и индивидуальных предпринимателей </w:t>
      </w:r>
      <w:r w:rsidRPr="00745E74">
        <w:t xml:space="preserve">– по сохранению благоустройства территории поселения, недопущению действий, ведущих к его нарушению. </w:t>
      </w:r>
    </w:p>
    <w:p w:rsidR="00775AB7" w:rsidRPr="00745E74" w:rsidRDefault="00775AB7" w:rsidP="00775AB7">
      <w:pPr>
        <w:ind w:left="-567" w:firstLine="567"/>
        <w:jc w:val="both"/>
        <w:rPr>
          <w:b/>
        </w:rPr>
      </w:pPr>
      <w:r w:rsidRPr="00745E74">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w:t>
      </w:r>
      <w:r w:rsidRPr="008604E8">
        <w:t xml:space="preserve">Шумское сельское поселение Кировского муниципального района Ленинградской области </w:t>
      </w:r>
      <w:r w:rsidRPr="00745E74">
        <w:t xml:space="preserve">в пределах средств, предусмотренных на эти цели в бюджете муниципального образования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ind w:left="-567" w:firstLine="567"/>
        <w:jc w:val="both"/>
        <w:rPr>
          <w:b/>
        </w:rPr>
      </w:pPr>
      <w:r w:rsidRPr="00745E74">
        <w:rPr>
          <w:b/>
        </w:rPr>
        <w:t>1.6.</w:t>
      </w:r>
      <w:r w:rsidRPr="00745E74">
        <w:t>  </w:t>
      </w:r>
      <w:r w:rsidRPr="00B009FF">
        <w:rPr>
          <w:b/>
        </w:rPr>
        <w:t>Требования настоящих Правил</w:t>
      </w:r>
      <w:r w:rsidRPr="00745E74">
        <w:t>распространяются на физических лиц, индивидуальных предпринимателей и юридических лиц</w:t>
      </w:r>
      <w:r>
        <w:t>,</w:t>
      </w:r>
      <w:r w:rsidRPr="00745E74">
        <w:t xml:space="preserve"> независимо от их организационно-</w:t>
      </w:r>
      <w:r w:rsidRPr="00745E74">
        <w:lastRenderedPageBreak/>
        <w:t>правовой формы, находящихся на территории поселения и обязательны для применения в пределах утвержденных границ поселения.</w:t>
      </w:r>
    </w:p>
    <w:p w:rsidR="00775AB7" w:rsidRPr="00745E74" w:rsidRDefault="00775AB7" w:rsidP="00775AB7">
      <w:pPr>
        <w:pStyle w:val="ConsPlusNormal"/>
        <w:ind w:left="-567" w:firstLine="567"/>
        <w:jc w:val="both"/>
        <w:rPr>
          <w:b/>
        </w:rPr>
      </w:pPr>
      <w:r w:rsidRPr="00745E74">
        <w:rPr>
          <w:b/>
        </w:rPr>
        <w:t>1.7.  Формы и механизмы общественного участия в принятии решений и реализации проектов комплексного благоустройства</w:t>
      </w:r>
    </w:p>
    <w:p w:rsidR="00775AB7" w:rsidRPr="00745E74" w:rsidRDefault="00775AB7" w:rsidP="00775AB7">
      <w:pPr>
        <w:ind w:left="-567" w:firstLine="567"/>
        <w:jc w:val="both"/>
        <w:rPr>
          <w:b/>
        </w:rPr>
      </w:pPr>
      <w:r w:rsidRPr="00B009FF">
        <w:t>1.7.1.</w:t>
      </w:r>
      <w:r w:rsidRPr="00745E74">
        <w:rPr>
          <w:b/>
        </w:rPr>
        <w:t> </w:t>
      </w:r>
      <w:r w:rsidRPr="00745E74">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775AB7" w:rsidRPr="00745E74" w:rsidRDefault="00775AB7" w:rsidP="00775AB7">
      <w:pPr>
        <w:ind w:left="-567" w:firstLine="567"/>
        <w:jc w:val="both"/>
        <w:rPr>
          <w:b/>
        </w:rPr>
      </w:pPr>
      <w:r w:rsidRPr="00B009FF">
        <w:t>1.7.2.</w:t>
      </w:r>
      <w:r w:rsidRPr="00745E74">
        <w:t xml:space="preserve">  Участие жителей может быть прямым или опосредованным через общественные организации. </w:t>
      </w:r>
    </w:p>
    <w:p w:rsidR="00775AB7" w:rsidRPr="00745E74" w:rsidRDefault="00775AB7" w:rsidP="00775AB7">
      <w:pPr>
        <w:ind w:left="-567" w:firstLine="567"/>
        <w:jc w:val="both"/>
        <w:rPr>
          <w:b/>
        </w:rPr>
      </w:pPr>
      <w:r w:rsidRPr="00B009FF">
        <w:t>1.7.3.</w:t>
      </w:r>
      <w:r w:rsidRPr="00745E74">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775AB7" w:rsidRPr="00745E74" w:rsidRDefault="00775AB7" w:rsidP="00775AB7">
      <w:pPr>
        <w:ind w:left="-567" w:firstLine="567"/>
        <w:jc w:val="both"/>
      </w:pPr>
      <w:r w:rsidRPr="00B009FF">
        <w:t>1.7.4.</w:t>
      </w:r>
      <w:r w:rsidRPr="00745E74">
        <w:t>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75AB7" w:rsidRPr="00745E74" w:rsidRDefault="00775AB7" w:rsidP="00775AB7">
      <w:pPr>
        <w:ind w:left="-567" w:firstLine="567"/>
        <w:jc w:val="both"/>
      </w:pPr>
      <w:r w:rsidRPr="00745E74">
        <w:t>а) совместное определение целей и задач по развитию территории; инвентаризация проблем и потенциалов среды;</w:t>
      </w:r>
    </w:p>
    <w:p w:rsidR="00775AB7" w:rsidRPr="00745E74" w:rsidRDefault="00775AB7" w:rsidP="00775AB7">
      <w:pPr>
        <w:ind w:left="-567" w:firstLine="567"/>
        <w:jc w:val="both"/>
      </w:pPr>
      <w:r w:rsidRPr="00745E74">
        <w:t>б) определение преимущественных видов деятельности функциональных зон поселения;</w:t>
      </w:r>
    </w:p>
    <w:p w:rsidR="00775AB7" w:rsidRPr="00745E74" w:rsidRDefault="00775AB7" w:rsidP="00775AB7">
      <w:pPr>
        <w:tabs>
          <w:tab w:val="left" w:pos="851"/>
        </w:tabs>
        <w:ind w:left="-567" w:firstLine="567"/>
        <w:jc w:val="both"/>
      </w:pPr>
      <w:r w:rsidRPr="00745E74">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5AB7" w:rsidRPr="00745E74" w:rsidRDefault="00775AB7" w:rsidP="00775AB7">
      <w:pPr>
        <w:ind w:left="-567" w:firstLine="567"/>
        <w:jc w:val="both"/>
      </w:pPr>
      <w:r w:rsidRPr="00745E74">
        <w:t>г) консультации по предполагаемым типам озеленения, типам освещения и осветительного оборудования;</w:t>
      </w:r>
    </w:p>
    <w:p w:rsidR="00775AB7" w:rsidRPr="00745E74" w:rsidRDefault="00775AB7" w:rsidP="00775AB7">
      <w:pPr>
        <w:ind w:left="-567" w:firstLine="567"/>
        <w:jc w:val="both"/>
      </w:pPr>
      <w:r w:rsidRPr="00745E74">
        <w:t>д) участие в разработке и обсуждении решений;</w:t>
      </w:r>
    </w:p>
    <w:p w:rsidR="00775AB7" w:rsidRPr="00745E74" w:rsidRDefault="00775AB7" w:rsidP="00775AB7">
      <w:pPr>
        <w:ind w:left="-567" w:firstLine="567"/>
        <w:jc w:val="both"/>
        <w:rPr>
          <w:b/>
        </w:rPr>
      </w:pPr>
      <w:r w:rsidRPr="00745E74">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75AB7" w:rsidRPr="00745E74" w:rsidRDefault="00775AB7" w:rsidP="00775AB7">
      <w:pPr>
        <w:ind w:left="-567" w:firstLine="567"/>
        <w:jc w:val="both"/>
        <w:rPr>
          <w:b/>
        </w:rPr>
      </w:pPr>
      <w:r w:rsidRPr="00B009FF">
        <w:t>1.7.5.</w:t>
      </w:r>
      <w:r w:rsidRPr="00745E74">
        <w:rPr>
          <w:b/>
        </w:rPr>
        <w:t> </w:t>
      </w:r>
      <w:r w:rsidRPr="00745E74">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11" w:history="1">
        <w:r w:rsidRPr="00745E74">
          <w:rPr>
            <w:rStyle w:val="aa"/>
          </w:rPr>
          <w:t>законом</w:t>
        </w:r>
      </w:hyperlink>
      <w:r w:rsidRPr="00745E74">
        <w:t xml:space="preserve"> от 21.07.2014 № 212-ФЗ «Об основах общественного контроля в Российской Федерации».</w:t>
      </w:r>
    </w:p>
    <w:p w:rsidR="00775AB7" w:rsidRPr="00745E74" w:rsidRDefault="00775AB7" w:rsidP="00775AB7">
      <w:pPr>
        <w:ind w:left="-567" w:firstLine="567"/>
        <w:jc w:val="both"/>
        <w:rPr>
          <w:b/>
        </w:rPr>
      </w:pPr>
      <w:r w:rsidRPr="00B009FF">
        <w:t>1.7.6.</w:t>
      </w:r>
      <w:r w:rsidRPr="00745E74">
        <w:rPr>
          <w:b/>
        </w:rPr>
        <w:t> </w:t>
      </w:r>
      <w:r w:rsidRPr="00745E74">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r>
        <w:t xml:space="preserve"> технических средств для фото-, </w:t>
      </w:r>
      <w:r w:rsidRPr="00745E74">
        <w:t xml:space="preserve">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ind w:left="-567" w:firstLine="567"/>
        <w:jc w:val="both"/>
      </w:pPr>
      <w:r w:rsidRPr="00B009FF">
        <w:t>1.7.7.</w:t>
      </w:r>
      <w:r w:rsidRPr="00745E74">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775AB7" w:rsidRPr="00745E74" w:rsidRDefault="00775AB7" w:rsidP="00775AB7">
      <w:pPr>
        <w:ind w:left="-567" w:firstLine="567"/>
        <w:jc w:val="both"/>
      </w:pPr>
      <w:r w:rsidRPr="00745E74">
        <w:t>а) в создании и предоставлении услуг и сервисов, организации мероприятий на территориях общего пользования поселения;</w:t>
      </w:r>
    </w:p>
    <w:p w:rsidR="00775AB7" w:rsidRPr="00745E74" w:rsidRDefault="00775AB7" w:rsidP="00775AB7">
      <w:pPr>
        <w:ind w:left="-567" w:firstLine="567"/>
        <w:jc w:val="both"/>
      </w:pPr>
      <w:r w:rsidRPr="00745E74">
        <w:t>б) в производстве или размещении элементов благоустройства;</w:t>
      </w:r>
    </w:p>
    <w:p w:rsidR="00775AB7" w:rsidRPr="00745E74" w:rsidRDefault="00775AB7" w:rsidP="00775AB7">
      <w:pPr>
        <w:ind w:left="-567" w:firstLine="567"/>
        <w:jc w:val="both"/>
      </w:pPr>
      <w:r w:rsidRPr="00745E74">
        <w:t>в) в комплексном благоустройстве отдельных территорий поселения;</w:t>
      </w:r>
    </w:p>
    <w:p w:rsidR="00775AB7" w:rsidRPr="00745E74" w:rsidRDefault="00775AB7" w:rsidP="00775AB7">
      <w:pPr>
        <w:ind w:left="-567" w:firstLine="567"/>
        <w:jc w:val="both"/>
      </w:pPr>
      <w:r w:rsidRPr="00745E74">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775AB7" w:rsidRPr="00745E74" w:rsidRDefault="00775AB7" w:rsidP="00775AB7">
      <w:pPr>
        <w:ind w:left="-567" w:firstLine="567"/>
        <w:jc w:val="both"/>
      </w:pPr>
      <w:r w:rsidRPr="00745E74">
        <w:t>д) в иных формах.</w:t>
      </w:r>
    </w:p>
    <w:p w:rsidR="00775AB7" w:rsidRPr="00745E74" w:rsidRDefault="00775AB7" w:rsidP="00775AB7">
      <w:pPr>
        <w:ind w:left="-567" w:firstLine="567"/>
        <w:jc w:val="both"/>
        <w:rPr>
          <w:b/>
        </w:rPr>
      </w:pPr>
      <w:r w:rsidRPr="00745E74">
        <w:rPr>
          <w:b/>
        </w:rPr>
        <w:t>2.  Требования к содержанию территории поселения и внешнему облику поселения</w:t>
      </w:r>
    </w:p>
    <w:p w:rsidR="00775AB7" w:rsidRPr="00B009FF" w:rsidRDefault="00775AB7" w:rsidP="00775AB7">
      <w:pPr>
        <w:pStyle w:val="af2"/>
        <w:spacing w:after="0" w:line="240" w:lineRule="auto"/>
        <w:ind w:left="-567" w:firstLine="567"/>
        <w:jc w:val="both"/>
      </w:pPr>
      <w:r w:rsidRPr="00B009FF">
        <w:lastRenderedPageBreak/>
        <w:t>2.1.  Территория поселения должна быть благоустроена в соответствии с требованиями нормативно-правовых актов и настоящих Правил.</w:t>
      </w:r>
    </w:p>
    <w:p w:rsidR="00775AB7" w:rsidRPr="00B009FF" w:rsidRDefault="00775AB7" w:rsidP="00775AB7">
      <w:pPr>
        <w:ind w:left="-567" w:firstLine="567"/>
        <w:jc w:val="both"/>
      </w:pPr>
      <w:r w:rsidRPr="00B009FF">
        <w:t xml:space="preserve">2.2.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775AB7" w:rsidRPr="00B009FF" w:rsidRDefault="00775AB7" w:rsidP="00775AB7">
      <w:pPr>
        <w:ind w:left="-567" w:firstLine="567"/>
        <w:jc w:val="both"/>
      </w:pPr>
      <w:r w:rsidRPr="00B009FF">
        <w:t>2.3.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775AB7" w:rsidRPr="00B009FF" w:rsidRDefault="00775AB7" w:rsidP="00775AB7">
      <w:pPr>
        <w:ind w:left="-567" w:firstLine="567"/>
        <w:jc w:val="both"/>
      </w:pPr>
      <w:r w:rsidRPr="00B009FF">
        <w:t>2.4.  На территории поселения не допускается:</w:t>
      </w:r>
    </w:p>
    <w:p w:rsidR="00775AB7" w:rsidRPr="00B009FF" w:rsidRDefault="00775AB7" w:rsidP="00775AB7">
      <w:pPr>
        <w:ind w:left="-567" w:firstLine="567"/>
        <w:jc w:val="both"/>
      </w:pPr>
      <w:r w:rsidRPr="00B009FF">
        <w:t>2.4.1.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775AB7" w:rsidRPr="00B009FF" w:rsidRDefault="00775AB7" w:rsidP="00775AB7">
      <w:pPr>
        <w:ind w:left="-567" w:firstLine="567"/>
        <w:jc w:val="both"/>
      </w:pPr>
      <w:r w:rsidRPr="00B009FF">
        <w:t>2.4.2.  Свалка снега и сколов льда, грунта в неустановленных местах;</w:t>
      </w:r>
    </w:p>
    <w:p w:rsidR="00775AB7" w:rsidRPr="00B009FF" w:rsidRDefault="00775AB7" w:rsidP="00775AB7">
      <w:pPr>
        <w:ind w:left="-567" w:firstLine="567"/>
        <w:jc w:val="both"/>
      </w:pPr>
      <w:r w:rsidRPr="00B009FF">
        <w:t>2.4.3.  Сжигание без специальных установок промышленных и коммунальных отходов строительного мусора, тары, уличного смета, листвы, травы;</w:t>
      </w:r>
    </w:p>
    <w:p w:rsidR="00775AB7" w:rsidRPr="00745E74" w:rsidRDefault="00775AB7" w:rsidP="00775AB7">
      <w:pPr>
        <w:ind w:left="-567" w:firstLine="567"/>
        <w:jc w:val="both"/>
        <w:rPr>
          <w:b/>
          <w:iCs/>
        </w:rPr>
      </w:pPr>
      <w:r w:rsidRPr="00B009FF">
        <w:t>2.4.4.  Складирование и хранение</w:t>
      </w:r>
      <w:r w:rsidRPr="00745E74">
        <w:t xml:space="preserve">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rsidR="00775AB7" w:rsidRPr="00B009FF" w:rsidRDefault="00775AB7" w:rsidP="00775AB7">
      <w:pPr>
        <w:ind w:left="-567" w:firstLine="567"/>
        <w:jc w:val="both"/>
      </w:pPr>
      <w:r w:rsidRPr="00745E74">
        <w:rPr>
          <w:b/>
          <w:iCs/>
        </w:rPr>
        <w:t>2</w:t>
      </w:r>
      <w:r w:rsidRPr="00B009FF">
        <w:rPr>
          <w:iCs/>
        </w:rPr>
        <w:t>.4.5.  Повреждение либо уничтожение газонов, деревьев, кустарников, цветников,</w:t>
      </w:r>
      <w:r w:rsidRPr="00B009FF">
        <w:t xml:space="preserve"> дорожек и площадок, растительного слоя почвы</w:t>
      </w:r>
      <w:r w:rsidRPr="00B009FF">
        <w:rPr>
          <w:iCs/>
        </w:rPr>
        <w:t xml:space="preserve">; </w:t>
      </w:r>
    </w:p>
    <w:p w:rsidR="00775AB7" w:rsidRPr="00B009FF" w:rsidRDefault="00775AB7" w:rsidP="00775AB7">
      <w:pPr>
        <w:ind w:left="-567" w:firstLine="567"/>
        <w:jc w:val="both"/>
      </w:pPr>
      <w:r w:rsidRPr="00B009FF">
        <w:t>2.4.6.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775AB7" w:rsidRPr="00B009FF" w:rsidRDefault="00775AB7" w:rsidP="00775AB7">
      <w:pPr>
        <w:ind w:left="-567" w:firstLine="567"/>
        <w:jc w:val="both"/>
      </w:pPr>
      <w:r w:rsidRPr="00B009FF">
        <w:t>2.4.7.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775AB7" w:rsidRPr="00B009FF" w:rsidRDefault="00775AB7" w:rsidP="00775AB7">
      <w:pPr>
        <w:ind w:left="-567" w:firstLine="567"/>
        <w:jc w:val="both"/>
      </w:pPr>
      <w:r w:rsidRPr="00B009FF">
        <w:t>2.4.8.  Установка или размещение вывесок, указателей, афиш, объявлений, листовок, плакатов, печатных и иных информационных материалов, в том числ</w:t>
      </w:r>
      <w:r>
        <w:t xml:space="preserve">е носящих рекламный характер, в </w:t>
      </w:r>
      <w:r w:rsidRPr="00B009FF">
        <w:t>не специально установленных для этих целей местах;</w:t>
      </w:r>
    </w:p>
    <w:p w:rsidR="00775AB7" w:rsidRPr="00B009FF" w:rsidRDefault="00775AB7" w:rsidP="00775AB7">
      <w:pPr>
        <w:pStyle w:val="af2"/>
        <w:spacing w:after="0" w:line="240" w:lineRule="auto"/>
        <w:ind w:left="-567" w:firstLine="567"/>
        <w:jc w:val="both"/>
      </w:pPr>
      <w:r w:rsidRPr="00B009FF">
        <w:t>2.4.9.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775AB7" w:rsidRPr="00B009FF" w:rsidRDefault="00775AB7" w:rsidP="00775AB7">
      <w:pPr>
        <w:pStyle w:val="af2"/>
        <w:spacing w:after="0" w:line="240" w:lineRule="auto"/>
        <w:ind w:left="-567" w:firstLine="567"/>
        <w:jc w:val="both"/>
      </w:pPr>
      <w:r w:rsidRPr="00B009FF">
        <w:t>2.4.10.  Мойка автомашин, слив топлива и масел, регулировка звукового сигнала, тормозов и двигателя на придомовых (прилегающих) территориях;</w:t>
      </w:r>
    </w:p>
    <w:p w:rsidR="00775AB7" w:rsidRPr="00745E74" w:rsidRDefault="00775AB7" w:rsidP="00775AB7">
      <w:pPr>
        <w:ind w:left="-567" w:firstLine="567"/>
        <w:jc w:val="both"/>
        <w:rPr>
          <w:b/>
          <w:iCs/>
        </w:rPr>
      </w:pPr>
      <w:r w:rsidRPr="00B009FF">
        <w:t>2.4.11.</w:t>
      </w:r>
      <w:r w:rsidRPr="00745E74">
        <w:t>  Выпас скота и домашней птицы в парках, скверах и других общественных местах;</w:t>
      </w:r>
    </w:p>
    <w:p w:rsidR="00775AB7" w:rsidRPr="00B009FF" w:rsidRDefault="00775AB7" w:rsidP="00775AB7">
      <w:pPr>
        <w:ind w:left="-567" w:firstLine="567"/>
        <w:jc w:val="both"/>
        <w:rPr>
          <w:iCs/>
        </w:rPr>
      </w:pPr>
      <w:r w:rsidRPr="00B009FF">
        <w:rPr>
          <w:iCs/>
        </w:rPr>
        <w:t>2.4.12.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775AB7" w:rsidRPr="00B009FF" w:rsidRDefault="00775AB7" w:rsidP="00775AB7">
      <w:pPr>
        <w:ind w:left="-567" w:firstLine="567"/>
        <w:jc w:val="both"/>
      </w:pPr>
      <w:r w:rsidRPr="00B009FF">
        <w:rPr>
          <w:iCs/>
        </w:rPr>
        <w:t>2.4.13.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775AB7" w:rsidRPr="00B009FF" w:rsidRDefault="00775AB7" w:rsidP="00775AB7">
      <w:pPr>
        <w:ind w:left="-567" w:firstLine="567"/>
        <w:jc w:val="both"/>
        <w:rPr>
          <w:iCs/>
        </w:rPr>
      </w:pPr>
      <w:r w:rsidRPr="00B009FF">
        <w:t>2.4.14.  Сброс воды на проезжую часть улиц и дорог, на газоны, тротуары, проезды и площадки;</w:t>
      </w:r>
    </w:p>
    <w:p w:rsidR="00775AB7" w:rsidRPr="00B009FF" w:rsidRDefault="00775AB7" w:rsidP="00775AB7">
      <w:pPr>
        <w:ind w:left="-567" w:firstLine="567"/>
        <w:jc w:val="both"/>
      </w:pPr>
      <w:r w:rsidRPr="00B009FF">
        <w:rPr>
          <w:iCs/>
        </w:rPr>
        <w:t>2.4.15.  Повреждение или загрязнение объектов общественного благоустройства и малых архитектурных форм;</w:t>
      </w:r>
    </w:p>
    <w:p w:rsidR="00775AB7" w:rsidRPr="00B009FF" w:rsidRDefault="00775AB7" w:rsidP="00775AB7">
      <w:pPr>
        <w:pStyle w:val="21"/>
        <w:spacing w:after="0" w:line="240" w:lineRule="auto"/>
        <w:ind w:left="-567" w:firstLine="567"/>
        <w:jc w:val="both"/>
      </w:pPr>
      <w:r w:rsidRPr="00B009FF">
        <w:t>2.4.16.  Размещение контейнеров и бункеров-накопителей для ТКОна проезжей части, тротуарах, газонах и в проходных арках домов;</w:t>
      </w:r>
    </w:p>
    <w:p w:rsidR="00775AB7" w:rsidRPr="00B009FF" w:rsidRDefault="00775AB7" w:rsidP="00775AB7">
      <w:pPr>
        <w:pStyle w:val="21"/>
        <w:spacing w:after="0" w:line="240" w:lineRule="auto"/>
        <w:ind w:left="-567" w:firstLine="567"/>
        <w:jc w:val="both"/>
      </w:pPr>
      <w:r w:rsidRPr="00B009FF">
        <w:lastRenderedPageBreak/>
        <w:t>2.4.17. 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строительных материалов и дров;</w:t>
      </w:r>
    </w:p>
    <w:p w:rsidR="00775AB7" w:rsidRPr="00B009FF" w:rsidRDefault="00775AB7" w:rsidP="00775AB7">
      <w:pPr>
        <w:pStyle w:val="ConsPlusNormal"/>
        <w:ind w:left="-567" w:firstLine="567"/>
        <w:jc w:val="both"/>
      </w:pPr>
      <w:r w:rsidRPr="00B009FF">
        <w:t>2.4.18.  Подключение промышленных, хозяйственно-бытовых и других стоков к ливневой канализации;</w:t>
      </w:r>
    </w:p>
    <w:p w:rsidR="00775AB7" w:rsidRPr="00B009FF" w:rsidRDefault="00775AB7" w:rsidP="00775AB7">
      <w:pPr>
        <w:pStyle w:val="ConsPlusNormal"/>
        <w:ind w:left="-567" w:firstLine="567"/>
        <w:jc w:val="both"/>
      </w:pPr>
      <w:r w:rsidRPr="00B009FF">
        <w:t>2.4.19.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775AB7" w:rsidRPr="00B009FF" w:rsidRDefault="00775AB7" w:rsidP="00775AB7">
      <w:pPr>
        <w:pStyle w:val="ConsPlusNormal"/>
        <w:ind w:left="-567" w:firstLine="567"/>
        <w:jc w:val="both"/>
      </w:pPr>
      <w:r w:rsidRPr="00B009FF">
        <w:t>2.4.20.  Самовольная установка ограждений, заборов, шлагбаумов (автоматических ворот);</w:t>
      </w:r>
    </w:p>
    <w:p w:rsidR="00775AB7" w:rsidRPr="00B009FF" w:rsidRDefault="00775AB7" w:rsidP="00775AB7">
      <w:pPr>
        <w:pStyle w:val="ConsPlusNormal"/>
        <w:ind w:left="-567" w:firstLine="567"/>
        <w:jc w:val="both"/>
      </w:pPr>
      <w:r w:rsidRPr="00B009FF">
        <w:t>2.4.21.  Купание в неустановленных местах;</w:t>
      </w:r>
    </w:p>
    <w:p w:rsidR="00775AB7" w:rsidRPr="00B009FF" w:rsidRDefault="00775AB7" w:rsidP="00775AB7">
      <w:pPr>
        <w:pStyle w:val="ConsPlusNormal"/>
        <w:ind w:left="-567" w:firstLine="567"/>
        <w:jc w:val="both"/>
      </w:pPr>
      <w:r w:rsidRPr="00B009FF">
        <w:t>2.4.22.  Производство строительных, ремонтных, в том числе земляных, работ, требующих выдачи разрешения, без соответствующих разрешений;</w:t>
      </w:r>
    </w:p>
    <w:p w:rsidR="00775AB7" w:rsidRPr="00745E74" w:rsidRDefault="00775AB7" w:rsidP="00775AB7">
      <w:pPr>
        <w:pStyle w:val="ConsPlusNormal"/>
        <w:ind w:left="-567" w:firstLine="567"/>
        <w:jc w:val="both"/>
        <w:rPr>
          <w:b/>
        </w:rPr>
      </w:pPr>
      <w:r w:rsidRPr="00B009FF">
        <w:t>2.4.23. </w:t>
      </w:r>
      <w:r w:rsidRPr="00745E74">
        <w:t> Самовольное занятие территории поселения, в том числе под склады, гаражи, киоски, лотки, овощные ямы, голубятни, огороды, складирование мусора;</w:t>
      </w:r>
    </w:p>
    <w:p w:rsidR="00775AB7" w:rsidRPr="00B009FF" w:rsidRDefault="00775AB7" w:rsidP="00775AB7">
      <w:pPr>
        <w:pStyle w:val="ConsPlusNormal"/>
        <w:ind w:left="-567" w:firstLine="567"/>
        <w:jc w:val="both"/>
      </w:pPr>
      <w:r w:rsidRPr="00B009FF">
        <w:t>2.4.24.  Размещение огородов в парках, садах, скверах, во дворах жилых домов и на прочих</w:t>
      </w:r>
      <w:r>
        <w:t>,</w:t>
      </w:r>
      <w:r w:rsidRPr="00B009FF">
        <w:t xml:space="preserve"> не предоставленных для этих целей участках;</w:t>
      </w:r>
    </w:p>
    <w:p w:rsidR="00775AB7" w:rsidRPr="00B009FF" w:rsidRDefault="00775AB7" w:rsidP="00775AB7">
      <w:pPr>
        <w:ind w:left="-567" w:firstLine="567"/>
        <w:jc w:val="both"/>
      </w:pPr>
      <w:r w:rsidRPr="00B009FF">
        <w:t>2.4.25.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775AB7" w:rsidRPr="00B009FF" w:rsidRDefault="00775AB7" w:rsidP="00775AB7">
      <w:pPr>
        <w:ind w:left="-567" w:firstLine="567"/>
        <w:jc w:val="both"/>
      </w:pPr>
      <w:r w:rsidRPr="00B009FF">
        <w:t>2.4.26.  Переброска, перемещение и складирование загрязненного снега, а также сколов льда на газоны, цветники, территории с зелеными насаждениями;</w:t>
      </w:r>
    </w:p>
    <w:p w:rsidR="00775AB7" w:rsidRPr="00B009FF" w:rsidRDefault="00775AB7" w:rsidP="00775AB7">
      <w:pPr>
        <w:ind w:left="-567" w:firstLine="567"/>
        <w:jc w:val="both"/>
      </w:pPr>
      <w:r w:rsidRPr="00B009FF">
        <w:t>2.4.27.  Самовольное переоборудование фасадов зданий, инженерных сооружений, павильонов, киосков, ограждений и других объектов;</w:t>
      </w:r>
    </w:p>
    <w:p w:rsidR="00775AB7" w:rsidRPr="00B009FF" w:rsidRDefault="00775AB7" w:rsidP="00775AB7">
      <w:pPr>
        <w:ind w:left="-567" w:firstLine="567"/>
        <w:jc w:val="both"/>
      </w:pPr>
      <w:r w:rsidRPr="00B009FF">
        <w:t>2.4.28.  Содержание средств наружной информации (указатели и т.д.) в ненадлежащем состоянии (наличие дефектов внешнего вида и т.д.);</w:t>
      </w:r>
    </w:p>
    <w:p w:rsidR="00775AB7" w:rsidRPr="00B009FF" w:rsidRDefault="00775AB7" w:rsidP="00775AB7">
      <w:pPr>
        <w:ind w:left="-567" w:firstLine="567"/>
        <w:jc w:val="both"/>
      </w:pPr>
      <w:r w:rsidRPr="00B009FF">
        <w:t>2.4.29.  Содержание элементов праздничного оформления в ненадлежащем состоянии (наличие дефектов внешнего вида и т.д.);</w:t>
      </w:r>
    </w:p>
    <w:p w:rsidR="00775AB7" w:rsidRPr="00B009FF" w:rsidRDefault="00775AB7" w:rsidP="00775AB7">
      <w:pPr>
        <w:ind w:left="-567" w:firstLine="567"/>
        <w:jc w:val="both"/>
      </w:pPr>
      <w:r w:rsidRPr="00B009FF">
        <w:t>2.4.30.  Размещение элементов праздничного оформления, не прошедших согласования в соответствие с п.п. 3.13.4 п. 3.13 раздела 3 настоящих Правил;</w:t>
      </w:r>
    </w:p>
    <w:p w:rsidR="00775AB7" w:rsidRPr="00745E74" w:rsidRDefault="00775AB7" w:rsidP="00775AB7">
      <w:pPr>
        <w:ind w:left="-567" w:firstLine="567"/>
        <w:jc w:val="both"/>
        <w:rPr>
          <w:b/>
        </w:rPr>
      </w:pPr>
      <w:r w:rsidRPr="00B009FF">
        <w:t>2.4.31.</w:t>
      </w:r>
      <w:r w:rsidRPr="00745E74">
        <w:t>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775AB7" w:rsidRPr="00B009FF" w:rsidRDefault="00775AB7" w:rsidP="00775AB7">
      <w:pPr>
        <w:ind w:left="-567" w:firstLine="567"/>
        <w:jc w:val="both"/>
      </w:pPr>
      <w:r w:rsidRPr="00B009FF">
        <w:t>2.4.32.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775AB7" w:rsidRPr="00B009FF" w:rsidRDefault="00775AB7" w:rsidP="00775AB7">
      <w:pPr>
        <w:ind w:left="-567" w:firstLine="567"/>
        <w:jc w:val="both"/>
      </w:pPr>
      <w:r w:rsidRPr="00B009FF">
        <w:t>2.4.33.  Нарушение тишины и покоя граждан в период с 23.00 до 7.00 часов в помещениях и на территориях, защищаемых от шумовых воздействий.</w:t>
      </w:r>
    </w:p>
    <w:p w:rsidR="00775AB7" w:rsidRPr="00B009FF" w:rsidRDefault="00775AB7" w:rsidP="00775AB7">
      <w:pPr>
        <w:ind w:left="-567" w:firstLine="567"/>
        <w:jc w:val="both"/>
      </w:pPr>
      <w:r w:rsidRPr="00B009FF">
        <w:t>2.4.34.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775AB7" w:rsidRPr="00B009FF" w:rsidRDefault="00775AB7" w:rsidP="00775AB7">
      <w:pPr>
        <w:ind w:left="-567" w:firstLine="567"/>
        <w:jc w:val="both"/>
      </w:pPr>
      <w:r w:rsidRPr="00B009FF">
        <w:t>2.4.35.  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w:t>
      </w:r>
    </w:p>
    <w:p w:rsidR="00775AB7" w:rsidRPr="00745E74" w:rsidRDefault="00775AB7" w:rsidP="00775AB7">
      <w:pPr>
        <w:ind w:left="-567" w:firstLine="567"/>
        <w:jc w:val="both"/>
        <w:rPr>
          <w:b/>
        </w:rPr>
      </w:pPr>
      <w:r w:rsidRPr="00B009FF">
        <w:lastRenderedPageBreak/>
        <w:t>2.4.35.  Си</w:t>
      </w:r>
      <w:r w:rsidRPr="00745E74">
        <w:t>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75AB7" w:rsidRPr="00745E74" w:rsidRDefault="00775AB7" w:rsidP="00775AB7">
      <w:pPr>
        <w:ind w:left="-567" w:firstLine="567"/>
        <w:jc w:val="both"/>
        <w:rPr>
          <w:b/>
        </w:rPr>
      </w:pPr>
      <w:r w:rsidRPr="00B009FF">
        <w:t>2.4.36.  Установка</w:t>
      </w:r>
      <w:r w:rsidRPr="00745E74">
        <w:t xml:space="preserve"> и использование официальных символов (герба, флага и гимна) Российской Федерации, субъекта Российской Федерации, муниципального образования </w:t>
      </w:r>
      <w:r w:rsidRPr="008604E8">
        <w:t xml:space="preserve">Шумское сельское поселение Кировского муниципального района Ленинградской области </w:t>
      </w:r>
      <w:r w:rsidRPr="00745E74">
        <w:t xml:space="preserve">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ind w:left="-567" w:firstLine="567"/>
        <w:jc w:val="both"/>
      </w:pPr>
      <w:r w:rsidRPr="00745E74">
        <w:rPr>
          <w:b/>
        </w:rPr>
        <w:t>2.5.  Границы прилегающей территории определяются:</w:t>
      </w:r>
    </w:p>
    <w:p w:rsidR="00775AB7" w:rsidRPr="00745E74" w:rsidRDefault="00775AB7" w:rsidP="00775AB7">
      <w:pPr>
        <w:ind w:left="-567" w:firstLine="567"/>
        <w:jc w:val="both"/>
      </w:pPr>
      <w:r w:rsidRPr="00745E74">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775AB7" w:rsidRDefault="00775AB7" w:rsidP="00775AB7">
      <w:pPr>
        <w:ind w:left="-567" w:firstLine="567"/>
        <w:jc w:val="both"/>
      </w:pPr>
      <w:r w:rsidRPr="00745E74">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t>;</w:t>
      </w:r>
    </w:p>
    <w:p w:rsidR="00775AB7" w:rsidRPr="00547EA1" w:rsidRDefault="00775AB7" w:rsidP="00775AB7">
      <w:pPr>
        <w:ind w:left="-567" w:firstLine="567"/>
        <w:jc w:val="both"/>
        <w:rPr>
          <w:b/>
        </w:rPr>
      </w:pPr>
      <w:r w:rsidRPr="00547EA1">
        <w:t>в) подготовка и определение схемы границ прилегающих территорий устанавливаются в соответствии с требованиями, утвержденными нормативным правовым актом субъекта Российской Федерации. Подготовка и формирование схемы прилагающих территорий осуществляются, в том числе, в электронном виде.</w:t>
      </w:r>
    </w:p>
    <w:p w:rsidR="00775AB7" w:rsidRPr="00745E74" w:rsidRDefault="00775AB7" w:rsidP="00775AB7">
      <w:pPr>
        <w:ind w:left="-567" w:firstLine="567"/>
        <w:jc w:val="both"/>
      </w:pPr>
      <w:r w:rsidRPr="00745E74">
        <w:rPr>
          <w:b/>
        </w:rPr>
        <w:t>2.6.</w:t>
      </w:r>
      <w:r w:rsidRPr="00745E74">
        <w:t>  </w:t>
      </w:r>
      <w:r w:rsidRPr="00A56522">
        <w:rPr>
          <w:b/>
        </w:rPr>
        <w:t>Собственники помещений в многоквартирном жилом доме</w:t>
      </w:r>
      <w:r w:rsidRPr="00745E74">
        <w:t xml:space="preserve">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775AB7" w:rsidRPr="00745E74" w:rsidRDefault="00775AB7" w:rsidP="00775AB7">
      <w:pPr>
        <w:ind w:left="-567" w:firstLine="567"/>
        <w:jc w:val="both"/>
      </w:pPr>
      <w:r w:rsidRPr="00745E74">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775AB7" w:rsidRPr="00745E74" w:rsidRDefault="00775AB7" w:rsidP="00775AB7">
      <w:pPr>
        <w:ind w:left="-567" w:firstLine="567"/>
        <w:jc w:val="both"/>
      </w:pPr>
      <w:r w:rsidRPr="00745E74">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775AB7" w:rsidRPr="00745E74" w:rsidRDefault="00775AB7" w:rsidP="00775AB7">
      <w:pPr>
        <w:ind w:left="-567" w:firstLine="567"/>
        <w:jc w:val="both"/>
        <w:rPr>
          <w:color w:val="000000"/>
        </w:rPr>
      </w:pPr>
      <w:r w:rsidRPr="00745E74">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775AB7" w:rsidRPr="00A56522" w:rsidRDefault="00775AB7" w:rsidP="00775AB7">
      <w:pPr>
        <w:numPr>
          <w:ilvl w:val="1"/>
          <w:numId w:val="10"/>
        </w:numPr>
        <w:tabs>
          <w:tab w:val="clear" w:pos="1080"/>
          <w:tab w:val="num" w:pos="0"/>
        </w:tabs>
        <w:suppressAutoHyphens/>
        <w:ind w:left="-567" w:firstLine="0"/>
        <w:jc w:val="both"/>
        <w:rPr>
          <w:b/>
          <w:color w:val="000000"/>
        </w:rPr>
      </w:pPr>
      <w:r w:rsidRPr="00A56522">
        <w:rPr>
          <w:b/>
          <w:color w:val="000000"/>
        </w:rPr>
        <w:t>Требования к размещению опор сотовой связи:</w:t>
      </w:r>
    </w:p>
    <w:p w:rsidR="00775AB7" w:rsidRPr="00745E74" w:rsidRDefault="00775AB7" w:rsidP="00775AB7">
      <w:pPr>
        <w:ind w:left="-567"/>
        <w:jc w:val="both"/>
        <w:rPr>
          <w:color w:val="000000"/>
        </w:rPr>
      </w:pPr>
      <w:r w:rsidRPr="00745E74">
        <w:rPr>
          <w:color w:val="000000"/>
        </w:rPr>
        <w:t>2.7.1.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p>
    <w:p w:rsidR="00775AB7" w:rsidRPr="00745E74" w:rsidRDefault="00775AB7" w:rsidP="00775AB7">
      <w:pPr>
        <w:ind w:left="-545"/>
        <w:jc w:val="both"/>
        <w:rPr>
          <w:color w:val="000000"/>
        </w:rPr>
      </w:pPr>
      <w:r w:rsidRPr="00745E74">
        <w:rPr>
          <w:color w:val="000000"/>
        </w:rPr>
        <w:t>2.7.2.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всемирного наследия.</w:t>
      </w:r>
    </w:p>
    <w:p w:rsidR="00775AB7" w:rsidRPr="00745E74" w:rsidRDefault="00775AB7" w:rsidP="00775AB7">
      <w:pPr>
        <w:ind w:left="-545"/>
        <w:jc w:val="both"/>
        <w:rPr>
          <w:color w:val="000000"/>
        </w:rPr>
      </w:pPr>
      <w:r w:rsidRPr="00745E74">
        <w:rPr>
          <w:color w:val="000000"/>
        </w:rPr>
        <w:lastRenderedPageBreak/>
        <w:t xml:space="preserve"> 2.7.</w:t>
      </w:r>
      <w:r>
        <w:rPr>
          <w:color w:val="000000"/>
        </w:rPr>
        <w:t>3</w:t>
      </w:r>
      <w:r w:rsidRPr="00745E74">
        <w:rPr>
          <w:color w:val="000000"/>
        </w:rPr>
        <w:t>. Не допускается размещение опор сотовой связи в охранных зонах инженерных коммуникаций.</w:t>
      </w:r>
    </w:p>
    <w:p w:rsidR="00775AB7" w:rsidRPr="00745E74" w:rsidRDefault="00775AB7" w:rsidP="00775AB7">
      <w:pPr>
        <w:ind w:left="-545"/>
        <w:jc w:val="both"/>
        <w:rPr>
          <w:color w:val="000000"/>
        </w:rPr>
      </w:pPr>
      <w:r>
        <w:rPr>
          <w:color w:val="000000"/>
        </w:rPr>
        <w:t>2.7.4</w:t>
      </w:r>
      <w:r w:rsidRPr="00745E74">
        <w:rPr>
          <w:color w:val="000000"/>
        </w:rPr>
        <w:t>. Не допускается размещение опор сотовой связи в прибрежных защитных полосах водных объектов.</w:t>
      </w:r>
    </w:p>
    <w:p w:rsidR="00775AB7" w:rsidRDefault="00775AB7" w:rsidP="00775AB7">
      <w:pPr>
        <w:ind w:left="-545"/>
        <w:jc w:val="both"/>
        <w:rPr>
          <w:color w:val="000000"/>
        </w:rPr>
      </w:pPr>
      <w:r>
        <w:rPr>
          <w:color w:val="000000"/>
        </w:rPr>
        <w:t>2.7.5</w:t>
      </w:r>
      <w:r w:rsidRPr="00745E74">
        <w:rPr>
          <w:color w:val="000000"/>
        </w:rPr>
        <w:t>.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частей зданий и сооружений,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775AB7" w:rsidRDefault="00775AB7" w:rsidP="00775AB7">
      <w:pPr>
        <w:ind w:left="-545"/>
        <w:jc w:val="both"/>
        <w:rPr>
          <w:color w:val="000000"/>
        </w:rPr>
      </w:pPr>
      <w:r w:rsidRPr="00745E74">
        <w:rPr>
          <w:b/>
          <w:color w:val="000000"/>
        </w:rPr>
        <w:t>3.  Благоустройство и содержание территории поселения</w:t>
      </w:r>
    </w:p>
    <w:p w:rsidR="00775AB7" w:rsidRPr="00A56522" w:rsidRDefault="00775AB7" w:rsidP="00775AB7">
      <w:pPr>
        <w:ind w:left="-545"/>
        <w:jc w:val="both"/>
        <w:rPr>
          <w:color w:val="000000"/>
        </w:rPr>
      </w:pPr>
      <w:r w:rsidRPr="00745E74">
        <w:rPr>
          <w:b/>
          <w:color w:val="000000"/>
        </w:rPr>
        <w:t>3.1.  Общие положения</w:t>
      </w:r>
    </w:p>
    <w:p w:rsidR="00775AB7" w:rsidRDefault="00775AB7" w:rsidP="00775AB7">
      <w:pPr>
        <w:tabs>
          <w:tab w:val="left" w:pos="720"/>
        </w:tabs>
        <w:ind w:left="-567"/>
        <w:jc w:val="both"/>
        <w:rPr>
          <w:bCs/>
          <w:color w:val="000000"/>
        </w:rPr>
      </w:pPr>
      <w:r w:rsidRPr="00A56522">
        <w:rPr>
          <w:color w:val="000000"/>
        </w:rPr>
        <w:t>3.1.1.</w:t>
      </w:r>
      <w:r w:rsidRPr="00745E74">
        <w:rPr>
          <w:b/>
          <w:color w:val="000000"/>
        </w:rPr>
        <w:t>  </w:t>
      </w:r>
      <w:r w:rsidRPr="00745E74">
        <w:rPr>
          <w:color w:val="000000"/>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745E74">
        <w:rPr>
          <w:bCs/>
          <w:color w:val="000000"/>
        </w:rPr>
        <w:t xml:space="preserve">работ согласно перечня, указанного в пункте 3.2 настоящих Правил. </w:t>
      </w:r>
    </w:p>
    <w:p w:rsidR="00775AB7" w:rsidRPr="00745E74" w:rsidRDefault="00775AB7" w:rsidP="00775AB7">
      <w:pPr>
        <w:tabs>
          <w:tab w:val="left" w:pos="720"/>
        </w:tabs>
        <w:ind w:left="-567"/>
        <w:jc w:val="both"/>
        <w:rPr>
          <w:color w:val="000000"/>
        </w:rPr>
      </w:pPr>
      <w:r w:rsidRPr="00745E74">
        <w:rPr>
          <w:color w:val="000000"/>
        </w:rPr>
        <w:t>3.1.2.  Общественные пространства</w:t>
      </w:r>
    </w:p>
    <w:p w:rsidR="00775AB7" w:rsidRPr="00A56522" w:rsidRDefault="00775AB7" w:rsidP="00775AB7">
      <w:pPr>
        <w:pStyle w:val="1a"/>
        <w:spacing w:before="0" w:after="0" w:line="240" w:lineRule="auto"/>
        <w:ind w:left="-567"/>
        <w:jc w:val="both"/>
        <w:rPr>
          <w:color w:val="000000"/>
        </w:rPr>
      </w:pPr>
      <w:r w:rsidRPr="00A56522">
        <w:rPr>
          <w:color w:val="000000"/>
        </w:rPr>
        <w:t xml:space="preserve">3.1.2.1.  Общественные пространства поселения включают пешеходные коммуникации, </w:t>
      </w:r>
      <w:hyperlink w:anchor="7" w:history="1">
        <w:r w:rsidRPr="00A56522">
          <w:rPr>
            <w:rStyle w:val="aa"/>
            <w:color w:val="000000"/>
          </w:rPr>
          <w:t>пешеходные зоны</w:t>
        </w:r>
      </w:hyperlink>
      <w:r w:rsidRPr="00A56522">
        <w:rPr>
          <w:color w:val="000000"/>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населенных пунктов.</w:t>
      </w:r>
    </w:p>
    <w:p w:rsidR="00775AB7" w:rsidRPr="00A56522" w:rsidRDefault="00775AB7" w:rsidP="00775AB7">
      <w:pPr>
        <w:pStyle w:val="1a"/>
        <w:spacing w:before="0" w:after="0" w:line="240" w:lineRule="auto"/>
        <w:ind w:left="-567"/>
        <w:jc w:val="both"/>
        <w:rPr>
          <w:color w:val="000000"/>
        </w:rPr>
      </w:pPr>
      <w:r w:rsidRPr="00A56522">
        <w:rPr>
          <w:color w:val="000000"/>
        </w:rPr>
        <w:t>3.1.2.2.  Пешеходные коммуникации и пешеходные зоны, обеспечивают пешеходные связи и передвижения по территории населенного пункта. </w:t>
      </w:r>
    </w:p>
    <w:p w:rsidR="00775AB7" w:rsidRPr="00A56522" w:rsidRDefault="00775AB7" w:rsidP="00775AB7">
      <w:pPr>
        <w:pStyle w:val="1a"/>
        <w:spacing w:before="0" w:after="0" w:line="240" w:lineRule="auto"/>
        <w:ind w:left="-567"/>
        <w:jc w:val="both"/>
        <w:rPr>
          <w:color w:val="000000"/>
        </w:rPr>
      </w:pPr>
      <w:r w:rsidRPr="00A56522">
        <w:rPr>
          <w:color w:val="000000"/>
        </w:rPr>
        <w:t>3.1.2.3.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775AB7" w:rsidRPr="00A56522" w:rsidRDefault="00775AB7" w:rsidP="00775AB7">
      <w:pPr>
        <w:pStyle w:val="1a"/>
        <w:spacing w:before="0" w:after="0" w:line="240" w:lineRule="auto"/>
        <w:ind w:left="-567"/>
        <w:jc w:val="both"/>
        <w:rPr>
          <w:color w:val="000000"/>
        </w:rPr>
      </w:pPr>
      <w:r w:rsidRPr="00A56522">
        <w:rPr>
          <w:color w:val="000000"/>
        </w:rPr>
        <w:t>3.1.2.4.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775AB7" w:rsidRPr="00A56522" w:rsidRDefault="00775AB7" w:rsidP="00775AB7">
      <w:pPr>
        <w:pStyle w:val="1a"/>
        <w:spacing w:before="0" w:after="0" w:line="240" w:lineRule="auto"/>
        <w:ind w:left="-567"/>
        <w:jc w:val="both"/>
        <w:rPr>
          <w:color w:val="000000"/>
        </w:rPr>
      </w:pPr>
      <w:r w:rsidRPr="00A56522">
        <w:rPr>
          <w:color w:val="000000"/>
        </w:rPr>
        <w:t>3.1.2.5.  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75AB7" w:rsidRPr="00745E74" w:rsidRDefault="00775AB7" w:rsidP="00775AB7">
      <w:pPr>
        <w:pStyle w:val="1a"/>
        <w:spacing w:before="0" w:after="0" w:line="240" w:lineRule="auto"/>
        <w:ind w:left="-567"/>
        <w:jc w:val="both"/>
        <w:rPr>
          <w:b/>
          <w:color w:val="000000"/>
        </w:rPr>
      </w:pPr>
      <w:r w:rsidRPr="00A56522">
        <w:rPr>
          <w:color w:val="000000"/>
        </w:rPr>
        <w:t>3.1.2.6.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w:t>
      </w:r>
      <w:r w:rsidRPr="00745E74">
        <w:rPr>
          <w:color w:val="000000"/>
        </w:rPr>
        <w:t xml:space="preserve"> и питания.</w:t>
      </w:r>
    </w:p>
    <w:p w:rsidR="00775AB7" w:rsidRPr="00A56522" w:rsidRDefault="00775AB7" w:rsidP="00775AB7">
      <w:pPr>
        <w:pStyle w:val="1a"/>
        <w:spacing w:before="0" w:after="0" w:line="240" w:lineRule="auto"/>
        <w:ind w:left="-567"/>
        <w:jc w:val="both"/>
      </w:pPr>
      <w:r w:rsidRPr="00A56522">
        <w:rPr>
          <w:color w:val="000000"/>
        </w:rPr>
        <w:t>3.1.2.7.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w:t>
      </w:r>
      <w:r w:rsidRPr="00A56522">
        <w:t>я.</w:t>
      </w:r>
    </w:p>
    <w:p w:rsidR="00775AB7" w:rsidRPr="00745E74" w:rsidRDefault="00775AB7" w:rsidP="00775AB7">
      <w:pPr>
        <w:ind w:left="-567"/>
        <w:jc w:val="both"/>
      </w:pPr>
      <w:r w:rsidRPr="00A56522">
        <w:t>3.1.2.8</w:t>
      </w:r>
      <w:r w:rsidRPr="00745E74">
        <w:rPr>
          <w:b/>
        </w:rPr>
        <w:t>.  </w:t>
      </w:r>
      <w:r w:rsidRPr="00745E74">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775AB7" w:rsidRDefault="00775AB7" w:rsidP="00775AB7">
      <w:pPr>
        <w:tabs>
          <w:tab w:val="left" w:pos="720"/>
        </w:tabs>
        <w:ind w:left="-567" w:firstLine="567"/>
        <w:jc w:val="both"/>
        <w:rPr>
          <w:b/>
          <w:bCs/>
        </w:rPr>
      </w:pPr>
      <w:r w:rsidRPr="00745E74">
        <w:lastRenderedPageBreak/>
        <w:t>Запрещено 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rsidR="00775AB7" w:rsidRPr="00745E74" w:rsidRDefault="00775AB7" w:rsidP="00775AB7">
      <w:pPr>
        <w:tabs>
          <w:tab w:val="left" w:pos="0"/>
        </w:tabs>
        <w:ind w:left="-567"/>
        <w:jc w:val="both"/>
        <w:rPr>
          <w:b/>
          <w:bCs/>
        </w:rPr>
      </w:pPr>
      <w:r w:rsidRPr="00745E74">
        <w:rPr>
          <w:b/>
          <w:bCs/>
        </w:rPr>
        <w:t>3.2.  Работы по благоустройству и периодичность их выполнения</w:t>
      </w:r>
    </w:p>
    <w:p w:rsidR="00775AB7" w:rsidRPr="00745E74" w:rsidRDefault="00775AB7" w:rsidP="00775AB7">
      <w:pPr>
        <w:ind w:left="-567"/>
        <w:jc w:val="both"/>
        <w:rPr>
          <w:bCs/>
        </w:rPr>
      </w:pPr>
      <w:r w:rsidRPr="00AD569C">
        <w:rPr>
          <w:bCs/>
        </w:rPr>
        <w:t>3.2.1.</w:t>
      </w:r>
      <w:r w:rsidRPr="00745E74">
        <w:rPr>
          <w:bCs/>
        </w:rPr>
        <w:t>  Перечень работ по благоустройству и периодичность их выполнения:</w:t>
      </w:r>
    </w:p>
    <w:p w:rsidR="00775AB7" w:rsidRPr="00745E74" w:rsidRDefault="00775AB7" w:rsidP="00775AB7">
      <w:pPr>
        <w:ind w:left="-567"/>
        <w:jc w:val="both"/>
        <w:rPr>
          <w:bCs/>
        </w:rPr>
      </w:pPr>
      <w:r w:rsidRPr="00745E74">
        <w:rPr>
          <w:bCs/>
        </w:rPr>
        <w:t>а) в летний период:</w:t>
      </w:r>
    </w:p>
    <w:p w:rsidR="00775AB7" w:rsidRPr="00745E74" w:rsidRDefault="00775AB7" w:rsidP="00775AB7">
      <w:pPr>
        <w:ind w:left="-567"/>
        <w:jc w:val="both"/>
        <w:rPr>
          <w:bCs/>
        </w:rPr>
      </w:pPr>
      <w:r w:rsidRPr="00745E74">
        <w:rPr>
          <w:bCs/>
        </w:rPr>
        <w:t xml:space="preserve">-  уборка территории от мусора и грязи – </w:t>
      </w:r>
      <w:bookmarkStart w:id="3" w:name="_Hlk496703565"/>
      <w:r w:rsidRPr="00745E74">
        <w:rPr>
          <w:bCs/>
        </w:rPr>
        <w:t>по мере необходимости</w:t>
      </w:r>
      <w:bookmarkEnd w:id="3"/>
      <w:r w:rsidRPr="00745E74">
        <w:rPr>
          <w:bCs/>
        </w:rPr>
        <w:t>;</w:t>
      </w:r>
    </w:p>
    <w:p w:rsidR="00775AB7" w:rsidRPr="00745E74" w:rsidRDefault="00775AB7" w:rsidP="00775AB7">
      <w:pPr>
        <w:ind w:left="-567"/>
        <w:jc w:val="both"/>
        <w:rPr>
          <w:bCs/>
        </w:rPr>
      </w:pPr>
      <w:r w:rsidRPr="00745E74">
        <w:rPr>
          <w:bCs/>
        </w:rPr>
        <w:t>-  вывоз мусора и смета, крупногабаритного мусора, упавших деревьев на полигон твердых коммунальных отходов – по мере образования;</w:t>
      </w:r>
    </w:p>
    <w:p w:rsidR="00775AB7" w:rsidRPr="00745E74" w:rsidRDefault="00775AB7" w:rsidP="00775AB7">
      <w:pPr>
        <w:ind w:left="-567"/>
        <w:jc w:val="both"/>
        <w:rPr>
          <w:bCs/>
        </w:rPr>
      </w:pPr>
      <w:r w:rsidRPr="00745E74">
        <w:rPr>
          <w:bCs/>
        </w:rPr>
        <w:t>-  уборка грунтовых наносов с прилотковой части дорог и внутриквартальных проездов – по мере образования;</w:t>
      </w:r>
    </w:p>
    <w:p w:rsidR="00775AB7" w:rsidRPr="00745E74" w:rsidRDefault="00775AB7" w:rsidP="00775AB7">
      <w:pPr>
        <w:ind w:left="-567"/>
        <w:jc w:val="both"/>
        <w:rPr>
          <w:bCs/>
        </w:rPr>
      </w:pPr>
      <w:r w:rsidRPr="00745E74">
        <w:rPr>
          <w:bCs/>
        </w:rPr>
        <w:t>-  отвод воды с проезжей части – по мере необходимости;</w:t>
      </w:r>
    </w:p>
    <w:p w:rsidR="00775AB7" w:rsidRPr="00745E74" w:rsidRDefault="00775AB7" w:rsidP="00775AB7">
      <w:pPr>
        <w:ind w:left="-567"/>
        <w:jc w:val="both"/>
        <w:rPr>
          <w:bCs/>
        </w:rPr>
      </w:pPr>
      <w:r w:rsidRPr="00745E74">
        <w:rPr>
          <w:bCs/>
        </w:rPr>
        <w:t>-  скашивание травы – по мере необходимости (допустимая высота травостоя не более 15 см)</w:t>
      </w:r>
      <w:r w:rsidRPr="00745E74">
        <w:t xml:space="preserve">, прополка газонов и цветников, посев трав, уничтожение сорной, дикорастущей травы, корчевание и удаление дикорастущего кустарника на </w:t>
      </w:r>
      <w:r w:rsidRPr="00745E74">
        <w:rPr>
          <w:bCs/>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
    <w:p w:rsidR="00775AB7" w:rsidRPr="00745E74" w:rsidRDefault="00775AB7" w:rsidP="00775AB7">
      <w:pPr>
        <w:ind w:left="-567"/>
        <w:jc w:val="both"/>
        <w:rPr>
          <w:bCs/>
        </w:rPr>
      </w:pPr>
      <w:r w:rsidRPr="00745E74">
        <w:rPr>
          <w:bCs/>
        </w:rPr>
        <w:t>-  ремонт дорожных покрытий, тротуаров, площадок – при образовании выбоин, ям, неровностей;</w:t>
      </w:r>
    </w:p>
    <w:p w:rsidR="00775AB7" w:rsidRPr="00745E74" w:rsidRDefault="00775AB7" w:rsidP="00775AB7">
      <w:pPr>
        <w:ind w:left="-567"/>
        <w:jc w:val="both"/>
        <w:rPr>
          <w:bCs/>
        </w:rPr>
      </w:pPr>
      <w:r w:rsidRPr="00745E74">
        <w:rPr>
          <w:bCs/>
        </w:rPr>
        <w:t>-  ремонт бордюров – в случае нарушения целостности бордюра;</w:t>
      </w:r>
    </w:p>
    <w:p w:rsidR="00775AB7" w:rsidRPr="00745E74" w:rsidRDefault="00775AB7" w:rsidP="00775AB7">
      <w:pPr>
        <w:ind w:left="-567"/>
        <w:jc w:val="both"/>
        <w:rPr>
          <w:bCs/>
        </w:rPr>
      </w:pPr>
      <w:r w:rsidRPr="00745E74">
        <w:rPr>
          <w:bCs/>
        </w:rPr>
        <w:t>-  заделка трещин в асфальтобетонных покрытиях – при образовании трещин;</w:t>
      </w:r>
    </w:p>
    <w:p w:rsidR="00775AB7" w:rsidRPr="00745E74" w:rsidRDefault="00775AB7" w:rsidP="00775AB7">
      <w:pPr>
        <w:ind w:left="-567"/>
        <w:jc w:val="both"/>
        <w:rPr>
          <w:bCs/>
        </w:rPr>
      </w:pPr>
      <w:r w:rsidRPr="00745E74">
        <w:rPr>
          <w:bCs/>
        </w:rPr>
        <w:t>-  ремонт и покраска малых архитектурных форм (далее - МАФ) - в зависимости от их технического состояния;</w:t>
      </w:r>
    </w:p>
    <w:p w:rsidR="00775AB7" w:rsidRPr="00745E74" w:rsidRDefault="00775AB7" w:rsidP="00775AB7">
      <w:pPr>
        <w:ind w:left="-567"/>
        <w:jc w:val="both"/>
        <w:rPr>
          <w:bCs/>
        </w:rPr>
      </w:pPr>
      <w:r w:rsidRPr="00745E74">
        <w:rPr>
          <w:bCs/>
        </w:rPr>
        <w:t>-  уход за зелеными насаждениями (стрижка, снос аварийных деревьев, вырубка поросли) – в течение периода;</w:t>
      </w:r>
    </w:p>
    <w:p w:rsidR="00775AB7" w:rsidRPr="00745E74" w:rsidRDefault="00775AB7" w:rsidP="00775AB7">
      <w:pPr>
        <w:suppressAutoHyphens/>
        <w:ind w:left="-567"/>
        <w:jc w:val="both"/>
        <w:rPr>
          <w:bCs/>
          <w:color w:val="000000"/>
        </w:rPr>
      </w:pPr>
      <w:r>
        <w:rPr>
          <w:bCs/>
        </w:rPr>
        <w:t xml:space="preserve">- </w:t>
      </w:r>
      <w:r w:rsidRPr="00745E74">
        <w:rPr>
          <w:bCs/>
        </w:rPr>
        <w:t>удаление борщевика Сосновского;</w:t>
      </w:r>
    </w:p>
    <w:p w:rsidR="00775AB7" w:rsidRPr="00745E74" w:rsidRDefault="00775AB7" w:rsidP="00775AB7">
      <w:pPr>
        <w:ind w:left="-567" w:firstLine="567"/>
        <w:jc w:val="both"/>
      </w:pPr>
      <w:r w:rsidRPr="00745E74">
        <w:rPr>
          <w:bCs/>
          <w:color w:val="000000"/>
        </w:rPr>
        <w:t xml:space="preserve">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w:t>
      </w:r>
      <w:r w:rsidRPr="00745E74">
        <w:rPr>
          <w:color w:val="000000"/>
        </w:rPr>
        <w:t>Для борьбы с борщевиком Сосновского могут быть использованы различные</w:t>
      </w:r>
      <w:r w:rsidRPr="00745E74">
        <w:t xml:space="preserve">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механический методы контроля борщевика Сосновского включают в себя выкапывание и уничтожение стебле</w:t>
      </w:r>
      <w:r>
        <w:t>й</w:t>
      </w:r>
      <w:r w:rsidRPr="00745E74">
        <w:t xml:space="preserve"> корней, срезание или скашивание растений, удаление соцветий.</w:t>
      </w:r>
    </w:p>
    <w:p w:rsidR="00775AB7" w:rsidRPr="00745E74" w:rsidRDefault="00775AB7" w:rsidP="00775AB7">
      <w:pPr>
        <w:ind w:left="-567" w:firstLine="567"/>
        <w:jc w:val="both"/>
      </w:pPr>
      <w:r w:rsidRPr="00745E74">
        <w:t xml:space="preserve">     К основным методам борьбы по искоренению нежелательных зарослей борщевика Сосновского относятся:</w:t>
      </w:r>
    </w:p>
    <w:p w:rsidR="00775AB7" w:rsidRPr="00745E74" w:rsidRDefault="00775AB7" w:rsidP="00775AB7">
      <w:pPr>
        <w:numPr>
          <w:ilvl w:val="0"/>
          <w:numId w:val="12"/>
        </w:numPr>
        <w:suppressAutoHyphens/>
        <w:ind w:left="-567" w:firstLine="567"/>
        <w:jc w:val="both"/>
      </w:pPr>
      <w:r w:rsidRPr="00745E74">
        <w:t>применение укрывных затеняющих материалов;</w:t>
      </w:r>
    </w:p>
    <w:p w:rsidR="00775AB7" w:rsidRPr="00745E74" w:rsidRDefault="00775AB7" w:rsidP="00775AB7">
      <w:pPr>
        <w:numPr>
          <w:ilvl w:val="0"/>
          <w:numId w:val="12"/>
        </w:numPr>
        <w:suppressAutoHyphens/>
        <w:ind w:left="-567" w:firstLine="567"/>
        <w:jc w:val="both"/>
      </w:pPr>
      <w:r w:rsidRPr="00745E74">
        <w:t>вспашка и дискование с последующим засевом растениями-рекультивантами;</w:t>
      </w:r>
    </w:p>
    <w:p w:rsidR="00775AB7" w:rsidRPr="00745E74" w:rsidRDefault="00775AB7" w:rsidP="00775AB7">
      <w:pPr>
        <w:numPr>
          <w:ilvl w:val="0"/>
          <w:numId w:val="12"/>
        </w:numPr>
        <w:suppressAutoHyphens/>
        <w:ind w:left="-567" w:firstLine="567"/>
        <w:jc w:val="both"/>
      </w:pPr>
      <w:r w:rsidRPr="00745E74">
        <w:t>применение  гербицидов на основе глифосата.</w:t>
      </w:r>
    </w:p>
    <w:p w:rsidR="00775AB7" w:rsidRPr="00745E74" w:rsidRDefault="00775AB7" w:rsidP="00775AB7">
      <w:pPr>
        <w:ind w:left="-567" w:firstLine="567"/>
        <w:jc w:val="both"/>
      </w:pPr>
      <w:r w:rsidRPr="00745E74">
        <w:t xml:space="preserve">      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дискование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w:t>
      </w:r>
      <w:r>
        <w:t>ния регламента их применения. М</w:t>
      </w:r>
      <w:r w:rsidRPr="00745E74">
        <w:t>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w:t>
      </w:r>
    </w:p>
    <w:p w:rsidR="00775AB7" w:rsidRPr="00745E74" w:rsidRDefault="00775AB7" w:rsidP="00775AB7">
      <w:pPr>
        <w:ind w:left="-567" w:firstLine="567"/>
        <w:jc w:val="both"/>
        <w:rPr>
          <w:bCs/>
        </w:rPr>
      </w:pPr>
      <w:r w:rsidRPr="00745E74">
        <w:lastRenderedPageBreak/>
        <w:t xml:space="preserve">        Основным требованием химической обработки является равномерное </w:t>
      </w:r>
      <w:r w:rsidRPr="00745E74">
        <w:rPr>
          <w:bCs/>
        </w:rPr>
        <w:t>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три-четыре часа до дождя, а также через четыре часа после дождя.</w:t>
      </w:r>
    </w:p>
    <w:p w:rsidR="00775AB7" w:rsidRPr="00745E74" w:rsidRDefault="00775AB7" w:rsidP="00775AB7">
      <w:pPr>
        <w:ind w:left="-567"/>
        <w:jc w:val="both"/>
        <w:rPr>
          <w:bCs/>
        </w:rPr>
      </w:pPr>
      <w:r w:rsidRPr="00745E74">
        <w:rPr>
          <w:bCs/>
        </w:rPr>
        <w:t>-  уход за цветниками (полив, прополка от сорняков) – регулярно с поддержанием чистоты и порядка в течение периода;</w:t>
      </w:r>
    </w:p>
    <w:p w:rsidR="00775AB7" w:rsidRPr="00745E74" w:rsidRDefault="00775AB7" w:rsidP="00775AB7">
      <w:pPr>
        <w:ind w:left="-567"/>
        <w:jc w:val="both"/>
        <w:rPr>
          <w:bCs/>
        </w:rPr>
      </w:pPr>
      <w:r w:rsidRPr="00745E74">
        <w:rPr>
          <w:bCs/>
        </w:rPr>
        <w:t>б) в зимний период:</w:t>
      </w:r>
    </w:p>
    <w:p w:rsidR="00775AB7" w:rsidRPr="00745E74" w:rsidRDefault="00775AB7" w:rsidP="00775AB7">
      <w:pPr>
        <w:ind w:left="-567"/>
        <w:jc w:val="both"/>
        <w:rPr>
          <w:bCs/>
        </w:rPr>
      </w:pPr>
      <w:r w:rsidRPr="00745E74">
        <w:rPr>
          <w:bCs/>
        </w:rPr>
        <w:t>-  обработка противогололедными материалами покрытий – следует начинать немедленно с начала снегопада или появления гололеда;</w:t>
      </w:r>
    </w:p>
    <w:p w:rsidR="00775AB7" w:rsidRPr="00745E74" w:rsidRDefault="00775AB7" w:rsidP="00775AB7">
      <w:pPr>
        <w:ind w:left="-567"/>
        <w:jc w:val="both"/>
        <w:rPr>
          <w:bCs/>
        </w:rPr>
      </w:pPr>
      <w:r w:rsidRPr="00745E74">
        <w:rPr>
          <w:bCs/>
        </w:rPr>
        <w:t>-  снегоочистка проезжей части дорог и внутриквартальных проездов на всю ширину – по мере образования;</w:t>
      </w:r>
    </w:p>
    <w:p w:rsidR="00775AB7" w:rsidRPr="00745E74" w:rsidRDefault="00775AB7" w:rsidP="00775AB7">
      <w:pPr>
        <w:ind w:left="-567"/>
        <w:jc w:val="both"/>
        <w:rPr>
          <w:bCs/>
        </w:rPr>
      </w:pPr>
      <w:r w:rsidRPr="00745E74">
        <w:rPr>
          <w:bCs/>
        </w:rPr>
        <w:t>-  снегоочистка тротуаров – по мере необходимости;</w:t>
      </w:r>
    </w:p>
    <w:p w:rsidR="00775AB7" w:rsidRPr="00745E74" w:rsidRDefault="00775AB7" w:rsidP="00775AB7">
      <w:pPr>
        <w:ind w:left="-567"/>
        <w:jc w:val="both"/>
        <w:rPr>
          <w:bCs/>
        </w:rPr>
      </w:pPr>
      <w:r w:rsidRPr="00745E74">
        <w:rPr>
          <w:bCs/>
        </w:rPr>
        <w:t>-  удаление снежных накатов и наледи – по мере их образования;</w:t>
      </w:r>
    </w:p>
    <w:p w:rsidR="00775AB7" w:rsidRPr="00745E74" w:rsidRDefault="00775AB7" w:rsidP="00775AB7">
      <w:pPr>
        <w:ind w:left="-567"/>
        <w:jc w:val="both"/>
        <w:rPr>
          <w:bCs/>
        </w:rPr>
      </w:pPr>
      <w:r w:rsidRPr="00745E74">
        <w:rPr>
          <w:bCs/>
        </w:rPr>
        <w:t>-  удаление снежно-ледяных образований – своевременно по мере образования;</w:t>
      </w:r>
    </w:p>
    <w:p w:rsidR="00775AB7" w:rsidRPr="00745E74" w:rsidRDefault="00775AB7" w:rsidP="00775AB7">
      <w:pPr>
        <w:ind w:left="-567"/>
        <w:jc w:val="both"/>
        <w:rPr>
          <w:bCs/>
        </w:rPr>
      </w:pPr>
      <w:r w:rsidRPr="00745E74">
        <w:rPr>
          <w:bCs/>
        </w:rPr>
        <w:t>-  уборка и вывоз мусора на полигон твердых коммунальных отходов - по мере необходимости;</w:t>
      </w:r>
    </w:p>
    <w:p w:rsidR="00775AB7" w:rsidRPr="00745E74" w:rsidRDefault="00775AB7" w:rsidP="00775AB7">
      <w:pPr>
        <w:ind w:left="-567"/>
        <w:jc w:val="both"/>
        <w:rPr>
          <w:b/>
        </w:rPr>
      </w:pPr>
      <w:r w:rsidRPr="00745E74">
        <w:rPr>
          <w:bCs/>
        </w:rPr>
        <w:t>-  отвод воды с проезжей части – в период оттепелей.</w:t>
      </w:r>
    </w:p>
    <w:p w:rsidR="00775AB7" w:rsidRPr="00745E74" w:rsidRDefault="00775AB7" w:rsidP="00775AB7">
      <w:pPr>
        <w:ind w:left="-567"/>
        <w:jc w:val="both"/>
      </w:pPr>
      <w:r w:rsidRPr="00040FC6">
        <w:t>3.2.2.</w:t>
      </w:r>
      <w:r w:rsidRPr="00745E74">
        <w:t>  </w:t>
      </w:r>
      <w:r w:rsidRPr="00745E74">
        <w:rPr>
          <w:bCs/>
        </w:rPr>
        <w:t>Летний период</w:t>
      </w:r>
      <w:r w:rsidRPr="00745E74">
        <w:t xml:space="preserve"> в поселении устанавливается с 16 апреля по 15 октября. </w:t>
      </w:r>
      <w:r w:rsidRPr="00745E74">
        <w:rPr>
          <w:bCs/>
        </w:rPr>
        <w:t>Зимний период</w:t>
      </w:r>
      <w:r w:rsidRPr="00745E74">
        <w:t xml:space="preserve"> в поселении устанавливается с 16 октября по 15 апреля. </w:t>
      </w:r>
    </w:p>
    <w:p w:rsidR="00775AB7" w:rsidRPr="00745E74" w:rsidRDefault="00775AB7" w:rsidP="00775AB7">
      <w:pPr>
        <w:ind w:left="-567" w:firstLine="567"/>
        <w:jc w:val="both"/>
        <w:rPr>
          <w:b/>
        </w:rPr>
      </w:pPr>
      <w:r w:rsidRPr="00745E74">
        <w:t>В зависимости от погодных условий постановлением администрации поселения сроки летнего и зимнего периодов могут быть изменены.</w:t>
      </w:r>
    </w:p>
    <w:p w:rsidR="00775AB7" w:rsidRPr="00040FC6" w:rsidRDefault="00775AB7" w:rsidP="00775AB7">
      <w:pPr>
        <w:ind w:left="-567"/>
        <w:jc w:val="both"/>
      </w:pPr>
      <w:r w:rsidRPr="00040FC6">
        <w:t>3.2.3.  Для выполнения работ и мероприятий по благоустройству территории,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775AB7" w:rsidRPr="00040FC6" w:rsidRDefault="00775AB7" w:rsidP="00775AB7">
      <w:pPr>
        <w:ind w:left="-567"/>
        <w:jc w:val="both"/>
      </w:pPr>
      <w:r w:rsidRPr="00040FC6">
        <w:t>3.2.4.  На территориях общего пользования организация выполнения работ по их содержанию возлагается на организации, определенные администрац</w:t>
      </w:r>
      <w:r>
        <w:t xml:space="preserve">ией муниципального образования </w:t>
      </w:r>
      <w:r w:rsidRPr="008604E8">
        <w:t xml:space="preserve">Шумское сельское поселение Кировского муниципального района Ленинградской области </w:t>
      </w:r>
      <w:r w:rsidRPr="00040FC6">
        <w:t xml:space="preserve">в порядке, установленном законодательством о размещении заказов на поставку товаров, выполнение работ, оказание услуг для муниципальных нужд. </w:t>
      </w:r>
    </w:p>
    <w:p w:rsidR="00775AB7" w:rsidRPr="00040FC6" w:rsidRDefault="00775AB7" w:rsidP="00775AB7">
      <w:pPr>
        <w:ind w:left="-567"/>
        <w:jc w:val="both"/>
      </w:pPr>
      <w:r>
        <w:t>3.2.5</w:t>
      </w:r>
      <w:r w:rsidRPr="00040FC6">
        <w:t>.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775AB7" w:rsidRDefault="00775AB7" w:rsidP="00775AB7">
      <w:pPr>
        <w:ind w:left="-567" w:firstLine="567"/>
        <w:jc w:val="both"/>
        <w:rPr>
          <w:b/>
        </w:rPr>
      </w:pPr>
      <w:r w:rsidRPr="00040FC6">
        <w:t>Акарицидная обработка наиболее часто посещаемых населением участков территории (места массового</w:t>
      </w:r>
      <w:r w:rsidRPr="00745E74">
        <w:t xml:space="preserve">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775AB7" w:rsidRPr="00745E74" w:rsidRDefault="00775AB7" w:rsidP="00775AB7">
      <w:pPr>
        <w:ind w:left="-567" w:firstLine="567"/>
        <w:jc w:val="both"/>
        <w:rPr>
          <w:b/>
        </w:rPr>
      </w:pPr>
      <w:r w:rsidRPr="00745E74">
        <w:rPr>
          <w:b/>
        </w:rPr>
        <w:t>3.3.  Освещение территорий общего пользования</w:t>
      </w:r>
    </w:p>
    <w:p w:rsidR="00775AB7" w:rsidRPr="00040FC6" w:rsidRDefault="00775AB7" w:rsidP="00775AB7">
      <w:pPr>
        <w:ind w:left="-567"/>
        <w:jc w:val="both"/>
      </w:pPr>
      <w:r w:rsidRPr="00040FC6">
        <w:t>3.3.1.  Освещение территорий общего пользования обеспечивается администрацией поселения.</w:t>
      </w:r>
    </w:p>
    <w:p w:rsidR="00775AB7" w:rsidRPr="00040FC6" w:rsidRDefault="00775AB7" w:rsidP="00775AB7">
      <w:pPr>
        <w:ind w:left="-567"/>
        <w:jc w:val="both"/>
      </w:pPr>
      <w:r w:rsidRPr="00040FC6">
        <w:t>3.3.2.  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75AB7" w:rsidRPr="00745E74" w:rsidRDefault="00775AB7" w:rsidP="00775AB7">
      <w:pPr>
        <w:ind w:left="-567"/>
        <w:jc w:val="both"/>
        <w:rPr>
          <w:b/>
        </w:rPr>
      </w:pPr>
      <w:r w:rsidRPr="00040FC6">
        <w:t>3.3.3.</w:t>
      </w:r>
      <w:r w:rsidRPr="00745E74">
        <w:t>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775AB7" w:rsidRPr="00745E74" w:rsidRDefault="00775AB7" w:rsidP="00775AB7">
      <w:pPr>
        <w:ind w:left="-567" w:firstLine="567"/>
        <w:rPr>
          <w:b/>
        </w:rPr>
      </w:pPr>
      <w:r w:rsidRPr="00745E74">
        <w:rPr>
          <w:b/>
        </w:rPr>
        <w:t>3.4.  Задачи собственников, владельцев, пользователей, арендаторов</w:t>
      </w:r>
    </w:p>
    <w:p w:rsidR="00775AB7" w:rsidRDefault="00775AB7" w:rsidP="00775AB7">
      <w:pPr>
        <w:ind w:left="-567"/>
        <w:jc w:val="both"/>
      </w:pPr>
      <w:r w:rsidRPr="00040FC6">
        <w:t xml:space="preserve">3.4.1.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w:t>
      </w:r>
      <w:r w:rsidRPr="00040FC6">
        <w:lastRenderedPageBreak/>
        <w:t>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775AB7" w:rsidRPr="00040FC6" w:rsidRDefault="00775AB7" w:rsidP="00775AB7">
      <w:pPr>
        <w:ind w:left="-567"/>
        <w:jc w:val="both"/>
      </w:pPr>
      <w:r w:rsidRPr="00040FC6">
        <w:t>3.4.</w:t>
      </w:r>
      <w:r>
        <w:t>2</w:t>
      </w:r>
      <w:r w:rsidRPr="00040FC6">
        <w:t xml:space="preserve">.  Собственники, владельцы, пользователи, арендаторы зданий (помещений), строений и сооружений, организации, осуществляющие </w:t>
      </w:r>
      <w:r>
        <w:t>предпринимательскую деятельность</w:t>
      </w:r>
      <w:r w:rsidRPr="00040FC6">
        <w:t xml:space="preserve">,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w:t>
      </w:r>
      <w:r>
        <w:t xml:space="preserve">производят уборку территории в радиусе 10 метров  от </w:t>
      </w:r>
      <w:r w:rsidRPr="00040FC6">
        <w:t>зданий (помещений), строений и сооружений</w:t>
      </w:r>
      <w:r>
        <w:t xml:space="preserve">  в летний и зимний периоды</w:t>
      </w:r>
      <w:r w:rsidRPr="00040FC6">
        <w:t>.</w:t>
      </w:r>
    </w:p>
    <w:p w:rsidR="00775AB7" w:rsidRPr="00040FC6" w:rsidRDefault="00775AB7" w:rsidP="00775AB7">
      <w:pPr>
        <w:ind w:left="-567"/>
        <w:jc w:val="both"/>
      </w:pPr>
      <w:r w:rsidRPr="00040FC6">
        <w:t>3.4.</w:t>
      </w:r>
      <w:r>
        <w:t>3</w:t>
      </w:r>
      <w:r w:rsidRPr="00040FC6">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775AB7" w:rsidRPr="00745E74" w:rsidRDefault="00775AB7" w:rsidP="00775AB7">
      <w:pPr>
        <w:ind w:left="-567"/>
        <w:jc w:val="both"/>
        <w:rPr>
          <w:b/>
        </w:rPr>
      </w:pPr>
      <w:r>
        <w:t>3.4.4</w:t>
      </w:r>
      <w:r w:rsidRPr="00040FC6">
        <w:t>.</w:t>
      </w:r>
      <w:r w:rsidRPr="00745E74">
        <w:t>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775AB7" w:rsidRPr="00745E74" w:rsidRDefault="00775AB7" w:rsidP="00775AB7">
      <w:pPr>
        <w:ind w:left="-567"/>
        <w:jc w:val="both"/>
        <w:rPr>
          <w:b/>
        </w:rPr>
      </w:pPr>
      <w:r w:rsidRPr="00040FC6">
        <w:t>3.4.4.  Собственники коммуникаций, инженерных сооружений (колодцев, тепловых камер и т.п.), проложенных</w:t>
      </w:r>
      <w:r w:rsidRPr="00745E74">
        <w:t xml:space="preserve"> на газонах, также содержат территории в границах охранной зоны сетей, определяемой типовыми правилами,</w:t>
      </w:r>
      <w:r>
        <w:t xml:space="preserve"> в чистоте и порядке, обеспечивают</w:t>
      </w:r>
      <w:r w:rsidRPr="00745E74">
        <w:t xml:space="preserve"> выкашивание и вывоз травы.</w:t>
      </w:r>
    </w:p>
    <w:p w:rsidR="00775AB7" w:rsidRPr="00745E74" w:rsidRDefault="00775AB7" w:rsidP="00775AB7">
      <w:pPr>
        <w:ind w:left="-567" w:firstLine="567"/>
        <w:rPr>
          <w:b/>
        </w:rPr>
      </w:pPr>
      <w:r w:rsidRPr="00745E74">
        <w:rPr>
          <w:b/>
        </w:rPr>
        <w:t>3.5.  Обращение с отходами</w:t>
      </w:r>
    </w:p>
    <w:p w:rsidR="00775AB7" w:rsidRPr="00040FC6" w:rsidRDefault="00775AB7" w:rsidP="00775AB7">
      <w:pPr>
        <w:ind w:left="-567"/>
        <w:jc w:val="both"/>
      </w:pPr>
      <w:r w:rsidRPr="00040FC6">
        <w:t>3.5.1.  По вопросам об обращении с отходами следует руководствоваться Федеральным законом от 24.06.1998 №89-ФЗ «Об отходах производства и потребления».</w:t>
      </w:r>
    </w:p>
    <w:p w:rsidR="00775AB7" w:rsidRPr="00745E74" w:rsidRDefault="00775AB7" w:rsidP="00775AB7">
      <w:pPr>
        <w:ind w:left="-567"/>
        <w:jc w:val="both"/>
        <w:rPr>
          <w:b/>
        </w:rPr>
      </w:pPr>
      <w:r w:rsidRPr="00040FC6">
        <w:t>3.5.2.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w:t>
      </w:r>
      <w:r w:rsidRPr="00745E74">
        <w:t xml:space="preserve"> действующим законодательством Российской Федерации.</w:t>
      </w:r>
    </w:p>
    <w:p w:rsidR="00775AB7" w:rsidRPr="00745E74" w:rsidRDefault="00775AB7" w:rsidP="00775AB7">
      <w:pPr>
        <w:ind w:left="-567" w:firstLine="567"/>
        <w:rPr>
          <w:b/>
        </w:rPr>
      </w:pPr>
      <w:r w:rsidRPr="00745E74">
        <w:rPr>
          <w:b/>
        </w:rPr>
        <w:t>3.6.  Особенности обращения с отдельными видами отходов</w:t>
      </w:r>
    </w:p>
    <w:p w:rsidR="00775AB7" w:rsidRPr="00745E74" w:rsidRDefault="00775AB7" w:rsidP="00775AB7">
      <w:pPr>
        <w:ind w:left="-567" w:firstLine="567"/>
        <w:rPr>
          <w:b/>
        </w:rPr>
      </w:pPr>
      <w:r w:rsidRPr="00745E74">
        <w:rPr>
          <w:b/>
        </w:rPr>
        <w:t>3.6.1.  Строительные отходы</w:t>
      </w:r>
    </w:p>
    <w:p w:rsidR="00775AB7" w:rsidRPr="00040FC6" w:rsidRDefault="00775AB7" w:rsidP="00775AB7">
      <w:pPr>
        <w:ind w:left="-567"/>
        <w:jc w:val="both"/>
      </w:pPr>
      <w:r w:rsidRPr="00040FC6">
        <w:t>3.6.1.1.  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этих целей площадках.</w:t>
      </w:r>
    </w:p>
    <w:p w:rsidR="00775AB7" w:rsidRPr="00040FC6" w:rsidRDefault="00775AB7" w:rsidP="00775AB7">
      <w:pPr>
        <w:ind w:left="-567" w:firstLine="567"/>
        <w:jc w:val="both"/>
        <w:rPr>
          <w:spacing w:val="-1"/>
        </w:rPr>
      </w:pPr>
      <w:r w:rsidRPr="00040FC6">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w:t>
      </w:r>
      <w:r>
        <w:rPr>
          <w:spacing w:val="-1"/>
        </w:rPr>
        <w:t>,</w:t>
      </w:r>
      <w:r w:rsidRPr="00040FC6">
        <w:rPr>
          <w:spacing w:val="-1"/>
        </w:rPr>
        <w:t xml:space="preserve">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775AB7" w:rsidRPr="00040FC6" w:rsidRDefault="00775AB7" w:rsidP="00775AB7">
      <w:pPr>
        <w:ind w:left="-567"/>
        <w:jc w:val="both"/>
      </w:pPr>
      <w:r w:rsidRPr="00040FC6">
        <w:rPr>
          <w:spacing w:val="-1"/>
        </w:rPr>
        <w:t>3.6.1.2.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775AB7" w:rsidRPr="00745E74" w:rsidRDefault="00775AB7" w:rsidP="00775AB7">
      <w:pPr>
        <w:ind w:left="-567"/>
        <w:jc w:val="both"/>
        <w:rPr>
          <w:b/>
        </w:rPr>
      </w:pPr>
      <w:r w:rsidRPr="00040FC6">
        <w:t>3.6.1.3.</w:t>
      </w:r>
      <w:r w:rsidRPr="00745E74">
        <w:rPr>
          <w:b/>
        </w:rPr>
        <w:t>  </w:t>
      </w:r>
      <w:r w:rsidRPr="00745E74">
        <w:t>Строительные площадки должны быть оборудованы мобильными туалетными кабинами.</w:t>
      </w:r>
    </w:p>
    <w:p w:rsidR="00775AB7" w:rsidRPr="00745E74" w:rsidRDefault="00775AB7" w:rsidP="00775AB7">
      <w:pPr>
        <w:ind w:left="-567" w:firstLine="567"/>
        <w:rPr>
          <w:b/>
        </w:rPr>
      </w:pPr>
      <w:r w:rsidRPr="00745E74">
        <w:rPr>
          <w:b/>
        </w:rPr>
        <w:lastRenderedPageBreak/>
        <w:t>3.6.2.</w:t>
      </w:r>
      <w:r w:rsidRPr="00745E74">
        <w:t>  </w:t>
      </w:r>
      <w:r w:rsidRPr="00745E74">
        <w:rPr>
          <w:b/>
        </w:rPr>
        <w:t>Ртутьсодержащие отходы</w:t>
      </w:r>
    </w:p>
    <w:p w:rsidR="00775AB7" w:rsidRPr="00745E74" w:rsidRDefault="00775AB7" w:rsidP="00775AB7">
      <w:pPr>
        <w:ind w:left="-567"/>
        <w:jc w:val="both"/>
      </w:pPr>
      <w:r w:rsidRPr="00040FC6">
        <w:t>3.6.2.1.</w:t>
      </w:r>
      <w:r w:rsidRPr="00745E74">
        <w:rPr>
          <w:b/>
        </w:rPr>
        <w:t>  </w:t>
      </w:r>
      <w:r w:rsidRPr="00745E74">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775AB7" w:rsidRPr="00745E74" w:rsidRDefault="00775AB7" w:rsidP="00775AB7">
      <w:pPr>
        <w:ind w:left="-567" w:firstLine="567"/>
        <w:jc w:val="both"/>
      </w:pPr>
      <w:r w:rsidRPr="00745E74">
        <w:t>Ртутьсодержащие отходы относятся к 1 классу опасности.</w:t>
      </w:r>
    </w:p>
    <w:p w:rsidR="00775AB7" w:rsidRPr="00745E74" w:rsidRDefault="00775AB7" w:rsidP="00775AB7">
      <w:pPr>
        <w:ind w:left="-567" w:firstLine="567"/>
        <w:jc w:val="both"/>
        <w:rPr>
          <w:b/>
        </w:rPr>
      </w:pPr>
      <w:r w:rsidRPr="00745E74">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775AB7" w:rsidRPr="00040FC6" w:rsidRDefault="00775AB7" w:rsidP="00775AB7">
      <w:pPr>
        <w:ind w:left="-567"/>
        <w:jc w:val="both"/>
      </w:pPr>
      <w:r w:rsidRPr="00040FC6">
        <w:t>3.6.2.2.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775AB7" w:rsidRPr="00745E74" w:rsidRDefault="00775AB7" w:rsidP="00775AB7">
      <w:pPr>
        <w:ind w:left="-567"/>
        <w:jc w:val="both"/>
      </w:pPr>
      <w:r w:rsidRPr="00040FC6">
        <w:t>3.6.2.3.</w:t>
      </w:r>
      <w:r w:rsidRPr="00745E74">
        <w:t>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775AB7" w:rsidRPr="00745E74" w:rsidRDefault="00775AB7" w:rsidP="00775AB7">
      <w:pPr>
        <w:ind w:left="-567" w:firstLine="567"/>
        <w:jc w:val="both"/>
      </w:pPr>
      <w:r w:rsidRPr="00745E74">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775AB7" w:rsidRPr="00745E74" w:rsidRDefault="00775AB7" w:rsidP="00775AB7">
      <w:pPr>
        <w:ind w:left="-567" w:firstLine="567"/>
        <w:jc w:val="both"/>
      </w:pPr>
      <w:r w:rsidRPr="00745E74">
        <w:t>Категорически не допускается размещение ртутьсодержащих отходов вместе с твердыми коммунальными отходами.</w:t>
      </w:r>
    </w:p>
    <w:p w:rsidR="00775AB7" w:rsidRPr="00745E74" w:rsidRDefault="00775AB7" w:rsidP="00775AB7">
      <w:pPr>
        <w:ind w:left="-567" w:firstLine="567"/>
        <w:jc w:val="both"/>
        <w:rPr>
          <w:b/>
        </w:rPr>
      </w:pPr>
      <w:r w:rsidRPr="00745E74">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745E74">
        <w:rPr>
          <w:iCs/>
        </w:rPr>
        <w:t>(при осуществлении управления многоквартирным домом по договору управления)), гаражно-строительные кооперативы</w:t>
      </w:r>
      <w:r w:rsidRPr="00745E74">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775AB7" w:rsidRPr="00745E74" w:rsidRDefault="00775AB7" w:rsidP="00775AB7">
      <w:pPr>
        <w:ind w:left="-567" w:firstLine="567"/>
        <w:rPr>
          <w:b/>
        </w:rPr>
      </w:pPr>
      <w:r w:rsidRPr="00745E74">
        <w:rPr>
          <w:b/>
        </w:rPr>
        <w:t>3.6.3.  Медицинские отходы</w:t>
      </w:r>
    </w:p>
    <w:p w:rsidR="00775AB7" w:rsidRPr="00745E74" w:rsidRDefault="00775AB7" w:rsidP="00775AB7">
      <w:pPr>
        <w:ind w:left="-567"/>
        <w:jc w:val="both"/>
        <w:rPr>
          <w:b/>
        </w:rPr>
      </w:pPr>
      <w:r w:rsidRPr="00192C90">
        <w:t>3.6.3.1.</w:t>
      </w:r>
      <w:r w:rsidRPr="00745E74">
        <w:t>  Обращение с отходами медицинских учреждений осуществляется в соответствии с требованиями СанПиН 2.1.</w:t>
      </w:r>
      <w:r>
        <w:t>3684-21</w:t>
      </w:r>
      <w:r w:rsidRPr="00745E74">
        <w:t xml:space="preserve">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775AB7" w:rsidRPr="00745E74" w:rsidRDefault="00775AB7" w:rsidP="00775AB7">
      <w:pPr>
        <w:ind w:left="-567" w:firstLine="567"/>
        <w:rPr>
          <w:b/>
        </w:rPr>
      </w:pPr>
      <w:r w:rsidRPr="00745E74">
        <w:rPr>
          <w:b/>
        </w:rPr>
        <w:t>3.6.4. Биологические отходы.</w:t>
      </w:r>
    </w:p>
    <w:p w:rsidR="00775AB7" w:rsidRPr="00745E74" w:rsidRDefault="00775AB7" w:rsidP="00775AB7">
      <w:pPr>
        <w:ind w:left="-567"/>
        <w:jc w:val="both"/>
      </w:pPr>
      <w:r w:rsidRPr="00192C90">
        <w:t>3.6.4.1.  Обращение с биологическими отходами осуществляется в соответствии с Ветеринарно</w:t>
      </w:r>
      <w:r w:rsidRPr="00745E74">
        <w:t>-санитарными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775AB7" w:rsidRDefault="00775AB7" w:rsidP="00775AB7">
      <w:pPr>
        <w:pStyle w:val="5"/>
        <w:numPr>
          <w:ilvl w:val="4"/>
          <w:numId w:val="9"/>
        </w:numPr>
        <w:tabs>
          <w:tab w:val="left" w:pos="0"/>
        </w:tabs>
        <w:suppressAutoHyphens/>
        <w:spacing w:before="0" w:after="0"/>
        <w:ind w:left="-567" w:firstLine="567"/>
        <w:jc w:val="both"/>
        <w:rPr>
          <w:i w:val="0"/>
          <w:sz w:val="24"/>
          <w:szCs w:val="24"/>
        </w:rPr>
      </w:pPr>
      <w:r w:rsidRPr="00745E74">
        <w:rPr>
          <w:i w:val="0"/>
          <w:sz w:val="24"/>
          <w:szCs w:val="24"/>
        </w:rPr>
        <w:t>3.6.5.  Требования к местам и устройствам для накопления коммунальных отходов</w:t>
      </w:r>
    </w:p>
    <w:p w:rsidR="00775AB7" w:rsidRPr="00AD569C" w:rsidRDefault="00775AB7" w:rsidP="00775AB7">
      <w:pPr>
        <w:pStyle w:val="a0"/>
      </w:pPr>
    </w:p>
    <w:p w:rsidR="00775AB7" w:rsidRPr="00192C90" w:rsidRDefault="00775AB7" w:rsidP="00775AB7">
      <w:pPr>
        <w:pStyle w:val="HTML1"/>
        <w:spacing w:line="240" w:lineRule="auto"/>
        <w:ind w:left="-567"/>
        <w:jc w:val="both"/>
        <w:rPr>
          <w:rFonts w:ascii="Times New Roman" w:hAnsi="Times New Roman"/>
          <w:sz w:val="24"/>
        </w:rPr>
      </w:pPr>
      <w:r w:rsidRPr="00192C90">
        <w:rPr>
          <w:rFonts w:ascii="Times New Roman" w:hAnsi="Times New Roman"/>
          <w:sz w:val="24"/>
        </w:rPr>
        <w:t xml:space="preserve">3.6.5.1.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775AB7" w:rsidRPr="00192C90" w:rsidRDefault="00775AB7" w:rsidP="00775AB7">
      <w:pPr>
        <w:pStyle w:val="21"/>
        <w:widowControl w:val="0"/>
        <w:spacing w:after="0" w:line="240" w:lineRule="auto"/>
        <w:ind w:left="-567"/>
        <w:jc w:val="both"/>
        <w:rPr>
          <w:iCs/>
        </w:rPr>
      </w:pPr>
      <w:r w:rsidRPr="00192C90">
        <w:t>3.6.5.2.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775AB7" w:rsidRPr="00192C90" w:rsidRDefault="00775AB7" w:rsidP="00775AB7">
      <w:pPr>
        <w:pStyle w:val="21"/>
        <w:widowControl w:val="0"/>
        <w:tabs>
          <w:tab w:val="left" w:pos="708"/>
        </w:tabs>
        <w:spacing w:after="0" w:line="240" w:lineRule="auto"/>
        <w:ind w:left="-567" w:firstLine="567"/>
        <w:jc w:val="both"/>
      </w:pPr>
      <w:r w:rsidRPr="00192C90">
        <w:rPr>
          <w:iCs/>
        </w:rPr>
        <w:lastRenderedPageBreak/>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775AB7" w:rsidRPr="00192C90" w:rsidRDefault="00775AB7" w:rsidP="00775AB7">
      <w:pPr>
        <w:pStyle w:val="21"/>
        <w:suppressAutoHyphens w:val="0"/>
        <w:spacing w:after="0" w:line="240" w:lineRule="auto"/>
        <w:ind w:left="-567"/>
        <w:jc w:val="both"/>
      </w:pPr>
      <w:r w:rsidRPr="00192C90">
        <w:t>3.6.5.3.  </w:t>
      </w:r>
      <w:r w:rsidRPr="00192C90">
        <w:rPr>
          <w:iCs/>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775AB7" w:rsidRPr="00745E74" w:rsidRDefault="00775AB7" w:rsidP="00775AB7">
      <w:pPr>
        <w:ind w:left="-567"/>
        <w:jc w:val="both"/>
        <w:rPr>
          <w:b/>
        </w:rPr>
      </w:pPr>
      <w:r w:rsidRPr="00192C90">
        <w:t>3.6.5.4.</w:t>
      </w:r>
      <w:r w:rsidRPr="00745E74">
        <w:t>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775AB7" w:rsidRPr="00192C90" w:rsidRDefault="00775AB7" w:rsidP="00775AB7">
      <w:pPr>
        <w:ind w:left="-567"/>
        <w:jc w:val="both"/>
      </w:pPr>
      <w:r w:rsidRPr="00192C90">
        <w:t>3.6.5.5.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192C90">
        <w:rPr>
          <w:vertAlign w:val="superscript"/>
        </w:rPr>
        <w:t>3</w:t>
      </w:r>
      <w:r w:rsidRPr="00192C90">
        <w:t>.</w:t>
      </w:r>
    </w:p>
    <w:p w:rsidR="00775AB7" w:rsidRPr="00192C90" w:rsidRDefault="00775AB7" w:rsidP="00775AB7">
      <w:pPr>
        <w:ind w:left="-567"/>
        <w:jc w:val="both"/>
      </w:pPr>
      <w:r w:rsidRPr="00192C90">
        <w:t>3.6.5.6.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775AB7" w:rsidRPr="00192C90" w:rsidRDefault="00775AB7" w:rsidP="00775AB7">
      <w:pPr>
        <w:ind w:left="-567" w:firstLine="567"/>
        <w:jc w:val="both"/>
        <w:rPr>
          <w:iCs/>
        </w:rPr>
      </w:pPr>
      <w:r w:rsidRPr="00192C90">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775AB7" w:rsidRPr="00192C90" w:rsidRDefault="00775AB7" w:rsidP="00775AB7">
      <w:pPr>
        <w:tabs>
          <w:tab w:val="left" w:pos="708"/>
        </w:tabs>
        <w:ind w:left="-567"/>
        <w:jc w:val="both"/>
        <w:rPr>
          <w:iCs/>
        </w:rPr>
      </w:pPr>
      <w:r w:rsidRPr="00192C90">
        <w:rPr>
          <w:iCs/>
        </w:rPr>
        <w:t>3.6.5.7.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775AB7" w:rsidRPr="00745E74" w:rsidRDefault="00775AB7" w:rsidP="00775AB7">
      <w:pPr>
        <w:tabs>
          <w:tab w:val="left" w:pos="708"/>
        </w:tabs>
        <w:ind w:left="-567"/>
        <w:jc w:val="both"/>
        <w:rPr>
          <w:b/>
          <w:iCs/>
        </w:rPr>
      </w:pPr>
      <w:r w:rsidRPr="00192C90">
        <w:rPr>
          <w:iCs/>
        </w:rPr>
        <w:t>3.6.5.8.</w:t>
      </w:r>
      <w:r w:rsidRPr="00745E74">
        <w:rPr>
          <w:iCs/>
        </w:rPr>
        <w:t>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775AB7" w:rsidRPr="00192C90" w:rsidRDefault="00775AB7" w:rsidP="00775AB7">
      <w:pPr>
        <w:tabs>
          <w:tab w:val="left" w:pos="708"/>
        </w:tabs>
        <w:ind w:left="-567"/>
        <w:jc w:val="both"/>
        <w:rPr>
          <w:iCs/>
        </w:rPr>
      </w:pPr>
      <w:r w:rsidRPr="00192C90">
        <w:rPr>
          <w:iCs/>
        </w:rPr>
        <w:t>3.6.5.9.  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775AB7" w:rsidRPr="00192C90" w:rsidRDefault="00775AB7" w:rsidP="00775AB7">
      <w:pPr>
        <w:tabs>
          <w:tab w:val="left" w:pos="708"/>
        </w:tabs>
        <w:ind w:left="-567" w:firstLine="567"/>
        <w:jc w:val="both"/>
      </w:pPr>
      <w:r w:rsidRPr="00192C90">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775AB7" w:rsidRPr="00745E74" w:rsidRDefault="00775AB7" w:rsidP="00775AB7">
      <w:pPr>
        <w:ind w:left="-567"/>
        <w:jc w:val="both"/>
      </w:pPr>
      <w:r w:rsidRPr="00192C90">
        <w:t>3.6.5.10.</w:t>
      </w:r>
      <w:r w:rsidRPr="00745E74">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745E74">
        <w:rPr>
          <w:iCs/>
        </w:rPr>
        <w:t>(при осуществлении управления многоквартирным домом по договору управления)), гаражно-строительные кооперативы</w:t>
      </w:r>
      <w:r w:rsidRPr="00745E74">
        <w:t>, собственники, арендаторы земельных участков, землевладельцы, землепользователи, собственники индивидуальных жилых домов:</w:t>
      </w:r>
    </w:p>
    <w:p w:rsidR="00775AB7" w:rsidRPr="00745E74" w:rsidRDefault="00775AB7" w:rsidP="00775AB7">
      <w:pPr>
        <w:ind w:left="-567" w:firstLine="567"/>
        <w:jc w:val="both"/>
      </w:pPr>
      <w:r w:rsidRPr="00745E74">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775AB7" w:rsidRPr="00745E74" w:rsidRDefault="00775AB7" w:rsidP="00775AB7">
      <w:pPr>
        <w:ind w:left="-567" w:firstLine="567"/>
        <w:jc w:val="both"/>
      </w:pPr>
      <w:r w:rsidRPr="00745E74">
        <w:t>-  обеспечивают вывоз жидких нечистот по договорам или разовым заявкам организациями, имеющими специальный транспорт;</w:t>
      </w:r>
    </w:p>
    <w:p w:rsidR="00775AB7" w:rsidRPr="00745E74" w:rsidRDefault="00775AB7" w:rsidP="00775AB7">
      <w:pPr>
        <w:ind w:left="-567" w:firstLine="567"/>
        <w:jc w:val="both"/>
      </w:pPr>
      <w:r w:rsidRPr="00745E74">
        <w:lastRenderedPageBreak/>
        <w:t>-  обеспечивают свободный подъезд к контейнерам, контейнерным площадкам и выгребным ямам (в зданиях, не имеющих канализации);</w:t>
      </w:r>
    </w:p>
    <w:p w:rsidR="00775AB7" w:rsidRPr="00745E74" w:rsidRDefault="00775AB7" w:rsidP="00775AB7">
      <w:pPr>
        <w:ind w:left="-567" w:firstLine="567"/>
        <w:jc w:val="both"/>
      </w:pPr>
      <w:r w:rsidRPr="00745E74">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775AB7" w:rsidRPr="00745E74" w:rsidRDefault="00775AB7" w:rsidP="00775AB7">
      <w:pPr>
        <w:keepLines/>
        <w:ind w:left="-567" w:firstLine="567"/>
        <w:jc w:val="both"/>
        <w:rPr>
          <w:iCs/>
        </w:rPr>
      </w:pPr>
      <w:r w:rsidRPr="00745E74">
        <w:t>-  обеспечивают своевременную очистку и дезинфекцию урн, контейнеров и контейнерных площадок, выгребных ям (в зданиях, не имеющих канализации);</w:t>
      </w:r>
    </w:p>
    <w:p w:rsidR="00775AB7" w:rsidRPr="00745E74" w:rsidRDefault="00775AB7" w:rsidP="00775AB7">
      <w:pPr>
        <w:tabs>
          <w:tab w:val="left" w:pos="708"/>
        </w:tabs>
        <w:ind w:left="-567" w:firstLine="567"/>
        <w:jc w:val="both"/>
      </w:pPr>
      <w:r w:rsidRPr="00745E74">
        <w:rPr>
          <w:iCs/>
        </w:rPr>
        <w:t>-  производят своевременную окраску и мойку контейнеров и контейнерных площадок,</w:t>
      </w:r>
      <w:r w:rsidRPr="00745E74">
        <w:t xml:space="preserve"> выгребных ям (в зданиях, не имеющих канализации)</w:t>
      </w:r>
      <w:r w:rsidRPr="00745E74">
        <w:rPr>
          <w:iCs/>
        </w:rPr>
        <w:t>.</w:t>
      </w:r>
    </w:p>
    <w:p w:rsidR="00775AB7" w:rsidRPr="00745E74" w:rsidRDefault="00775AB7" w:rsidP="00775AB7">
      <w:pPr>
        <w:tabs>
          <w:tab w:val="left" w:pos="708"/>
        </w:tabs>
        <w:ind w:left="-567" w:firstLine="567"/>
        <w:jc w:val="both"/>
        <w:rPr>
          <w:b/>
        </w:rPr>
      </w:pPr>
      <w:r w:rsidRPr="00745E74">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775AB7" w:rsidRPr="00192C90" w:rsidRDefault="00775AB7" w:rsidP="00775AB7">
      <w:pPr>
        <w:ind w:left="-567"/>
        <w:jc w:val="both"/>
      </w:pPr>
      <w:r w:rsidRPr="00192C90">
        <w:t>3.6.5.11.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775AB7" w:rsidRPr="00192C90" w:rsidRDefault="00775AB7" w:rsidP="00775AB7">
      <w:pPr>
        <w:ind w:left="-567" w:firstLine="567"/>
        <w:jc w:val="both"/>
      </w:pPr>
      <w:r w:rsidRPr="00192C90">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775AB7" w:rsidRPr="00192C90" w:rsidRDefault="00775AB7" w:rsidP="00775AB7">
      <w:pPr>
        <w:ind w:left="-567" w:firstLine="567"/>
        <w:jc w:val="both"/>
      </w:pPr>
      <w:r w:rsidRPr="00192C90">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775AB7" w:rsidRPr="00745E74" w:rsidRDefault="00775AB7" w:rsidP="00775AB7">
      <w:pPr>
        <w:ind w:left="-567"/>
        <w:jc w:val="both"/>
        <w:rPr>
          <w:b/>
        </w:rPr>
      </w:pPr>
      <w:r w:rsidRPr="00192C90">
        <w:t>3.6.5.12.</w:t>
      </w:r>
      <w:r w:rsidRPr="00745E74">
        <w:rPr>
          <w:b/>
        </w:rPr>
        <w:t>  </w:t>
      </w:r>
      <w:r w:rsidRPr="00745E74">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775AB7" w:rsidRDefault="00775AB7" w:rsidP="00775AB7">
      <w:pPr>
        <w:ind w:left="-567" w:firstLine="567"/>
        <w:rPr>
          <w:b/>
        </w:rPr>
      </w:pPr>
      <w:r w:rsidRPr="00745E74">
        <w:rPr>
          <w:b/>
        </w:rPr>
        <w:t>3.7.  Транспортировка отходов производства и потребления</w:t>
      </w:r>
    </w:p>
    <w:p w:rsidR="00775AB7" w:rsidRPr="00192C90" w:rsidRDefault="00775AB7" w:rsidP="00775AB7">
      <w:pPr>
        <w:ind w:left="-567"/>
        <w:rPr>
          <w:b/>
        </w:rPr>
      </w:pPr>
      <w:r w:rsidRPr="00192C90">
        <w:t>3.7.1.</w:t>
      </w:r>
      <w:r w:rsidRPr="00745E74">
        <w:t>  Транспортировка отходов производства и потребления осуществляется:</w:t>
      </w:r>
    </w:p>
    <w:p w:rsidR="00775AB7" w:rsidRPr="00745E74" w:rsidRDefault="00775AB7" w:rsidP="00775AB7">
      <w:pPr>
        <w:ind w:left="-567" w:firstLine="567"/>
        <w:jc w:val="both"/>
      </w:pPr>
      <w:r w:rsidRPr="00745E74">
        <w:t>-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775AB7" w:rsidRPr="00745E74" w:rsidRDefault="00775AB7" w:rsidP="00775AB7">
      <w:pPr>
        <w:ind w:left="-567" w:firstLine="567"/>
        <w:jc w:val="both"/>
        <w:rPr>
          <w:b/>
        </w:rPr>
      </w:pPr>
      <w:r w:rsidRPr="00745E74">
        <w:t>-  специально оборудованными или приспособленными (с закрывающим кузов пологом) транспортными средствами.</w:t>
      </w:r>
    </w:p>
    <w:p w:rsidR="00775AB7" w:rsidRPr="00192C90" w:rsidRDefault="00775AB7" w:rsidP="00775AB7">
      <w:pPr>
        <w:ind w:left="-567"/>
        <w:jc w:val="both"/>
      </w:pPr>
      <w:r w:rsidRPr="00192C90">
        <w:t>3.7.2.  На территории поселения не допускается накапливать и размещать отходы производства и потребления в несанкционированных местах.</w:t>
      </w:r>
    </w:p>
    <w:p w:rsidR="00775AB7" w:rsidRPr="00192C90" w:rsidRDefault="00775AB7" w:rsidP="00775AB7">
      <w:pPr>
        <w:ind w:left="-567"/>
        <w:jc w:val="both"/>
      </w:pPr>
      <w:r w:rsidRPr="00192C90">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775AB7" w:rsidRPr="00192C90" w:rsidRDefault="00775AB7" w:rsidP="00775AB7">
      <w:pPr>
        <w:ind w:left="-567"/>
        <w:jc w:val="both"/>
      </w:pPr>
      <w:r w:rsidRPr="00192C90">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775AB7" w:rsidRPr="00745E74" w:rsidRDefault="00775AB7" w:rsidP="00775AB7">
      <w:pPr>
        <w:ind w:left="-567"/>
        <w:jc w:val="both"/>
        <w:rPr>
          <w:b/>
        </w:rPr>
      </w:pPr>
      <w:r w:rsidRPr="00192C90">
        <w:t>3.7.3.</w:t>
      </w:r>
      <w:r w:rsidRPr="00745E74">
        <w:rPr>
          <w:b/>
        </w:rPr>
        <w:t>  </w:t>
      </w:r>
      <w:r w:rsidRPr="00745E74">
        <w:t xml:space="preserve">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w:t>
      </w:r>
      <w:r w:rsidRPr="00745E74">
        <w:lastRenderedPageBreak/>
        <w:t>отработанные нефтепродукты) и других отходов, не разрешенных к приему на полигоны коммунальных отходов.</w:t>
      </w:r>
    </w:p>
    <w:p w:rsidR="00775AB7" w:rsidRDefault="00775AB7" w:rsidP="00775AB7">
      <w:pPr>
        <w:pStyle w:val="31"/>
        <w:spacing w:after="0" w:line="240" w:lineRule="auto"/>
        <w:ind w:left="-567" w:firstLine="567"/>
        <w:rPr>
          <w:b/>
          <w:sz w:val="24"/>
          <w:szCs w:val="24"/>
        </w:rPr>
      </w:pPr>
      <w:r w:rsidRPr="00745E74">
        <w:rPr>
          <w:b/>
          <w:sz w:val="24"/>
          <w:szCs w:val="24"/>
        </w:rPr>
        <w:t>3.8.  Организация уборки территории поселения</w:t>
      </w:r>
    </w:p>
    <w:p w:rsidR="00775AB7" w:rsidRPr="00745E74" w:rsidRDefault="00775AB7" w:rsidP="00775AB7">
      <w:pPr>
        <w:pStyle w:val="31"/>
        <w:spacing w:after="0" w:line="240" w:lineRule="auto"/>
        <w:ind w:left="-567" w:firstLine="567"/>
        <w:rPr>
          <w:b/>
          <w:sz w:val="24"/>
          <w:szCs w:val="24"/>
        </w:rPr>
      </w:pPr>
    </w:p>
    <w:p w:rsidR="00775AB7" w:rsidRPr="00192C90" w:rsidRDefault="00775AB7" w:rsidP="00775AB7">
      <w:pPr>
        <w:ind w:left="-567"/>
        <w:jc w:val="both"/>
      </w:pPr>
      <w:r w:rsidRPr="00192C90">
        <w:t>3.8.1.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r>
        <w:t xml:space="preserve"> и наледи</w:t>
      </w:r>
      <w:r w:rsidRPr="00192C90">
        <w:t xml:space="preserve">. </w:t>
      </w:r>
    </w:p>
    <w:p w:rsidR="00775AB7" w:rsidRPr="00192C90" w:rsidRDefault="00775AB7" w:rsidP="00775AB7">
      <w:pPr>
        <w:ind w:left="-567"/>
        <w:jc w:val="both"/>
      </w:pPr>
      <w:r w:rsidRPr="00192C90">
        <w:t xml:space="preserve">3.8.2.  Уборка придомовых территорий многоквартирных домов в период снегопада производится </w:t>
      </w:r>
      <w:r>
        <w:t xml:space="preserve">управляющей компанией (УК, ООО, ТСЖ, ТСН и др.), </w:t>
      </w:r>
      <w:r w:rsidRPr="00192C90">
        <w:t>с периодичностью и в сроки, установленные Правилами и нормами технической эксплуатации жилищного фонда.</w:t>
      </w:r>
    </w:p>
    <w:p w:rsidR="00775AB7" w:rsidRPr="00192C90" w:rsidRDefault="00775AB7" w:rsidP="00775AB7">
      <w:pPr>
        <w:ind w:left="-567"/>
        <w:jc w:val="both"/>
      </w:pPr>
      <w:r w:rsidRPr="00192C90">
        <w:t>3.8.3.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775AB7" w:rsidRDefault="00775AB7" w:rsidP="00775AB7">
      <w:pPr>
        <w:ind w:left="-567"/>
        <w:jc w:val="both"/>
      </w:pPr>
      <w:r w:rsidRPr="00192C90">
        <w:t>3.8.4.</w:t>
      </w:r>
      <w:r w:rsidRPr="00745E74">
        <w:rPr>
          <w:b/>
        </w:rPr>
        <w:t>  </w:t>
      </w:r>
      <w:r w:rsidRPr="00745E74">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775AB7" w:rsidRDefault="00775AB7" w:rsidP="00775AB7">
      <w:pPr>
        <w:ind w:left="-567"/>
        <w:jc w:val="both"/>
      </w:pPr>
    </w:p>
    <w:p w:rsidR="00775AB7" w:rsidRDefault="00775AB7" w:rsidP="00775AB7">
      <w:pPr>
        <w:ind w:left="-567"/>
        <w:jc w:val="both"/>
      </w:pPr>
    </w:p>
    <w:p w:rsidR="00775AB7" w:rsidRDefault="00775AB7" w:rsidP="00775AB7">
      <w:pPr>
        <w:ind w:left="-567"/>
        <w:jc w:val="both"/>
      </w:pPr>
    </w:p>
    <w:p w:rsidR="00775AB7" w:rsidRPr="00192C90" w:rsidRDefault="00775AB7" w:rsidP="00775AB7">
      <w:pPr>
        <w:ind w:left="-567"/>
        <w:jc w:val="both"/>
      </w:pPr>
      <w:r w:rsidRPr="00192C90">
        <w:t>3.8.</w:t>
      </w:r>
      <w:r>
        <w:t>5</w:t>
      </w:r>
      <w:r w:rsidRPr="00192C90">
        <w:t xml:space="preserve">.  В </w:t>
      </w:r>
      <w:r>
        <w:t xml:space="preserve">летний </w:t>
      </w:r>
      <w:r w:rsidRPr="00192C90">
        <w:t xml:space="preserve">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w:t>
      </w:r>
    </w:p>
    <w:p w:rsidR="00775AB7" w:rsidRPr="00192C90" w:rsidRDefault="00775AB7" w:rsidP="00775AB7">
      <w:pPr>
        <w:ind w:left="-567"/>
        <w:jc w:val="both"/>
      </w:pPr>
      <w:r w:rsidRPr="00192C90">
        <w:t>3.8.</w:t>
      </w:r>
      <w:r>
        <w:t>6</w:t>
      </w:r>
      <w:r w:rsidRPr="00192C90">
        <w:t xml:space="preserve">.  Уборка придомовых территорий многоквартирных домов в </w:t>
      </w:r>
      <w:r>
        <w:t>летний период</w:t>
      </w:r>
      <w:r w:rsidRPr="00192C90">
        <w:t xml:space="preserve"> производится </w:t>
      </w:r>
      <w:r>
        <w:t xml:space="preserve">управляющей компанией (УК, ООО, ТСЖ, ТСН и др.), </w:t>
      </w:r>
      <w:r w:rsidRPr="00192C90">
        <w:t>с периодичностью и в сроки, установленные Правилами и нормами технической эксплуатации жилищного фонда.</w:t>
      </w:r>
    </w:p>
    <w:p w:rsidR="00775AB7" w:rsidRPr="00745E74" w:rsidRDefault="00775AB7" w:rsidP="00775AB7">
      <w:pPr>
        <w:ind w:left="-567"/>
        <w:jc w:val="both"/>
        <w:rPr>
          <w:b/>
        </w:rPr>
      </w:pPr>
    </w:p>
    <w:p w:rsidR="00775AB7" w:rsidRDefault="00775AB7" w:rsidP="00775AB7">
      <w:pPr>
        <w:pStyle w:val="21"/>
        <w:spacing w:after="0" w:line="240" w:lineRule="auto"/>
        <w:ind w:left="-567" w:firstLine="567"/>
        <w:jc w:val="both"/>
        <w:rPr>
          <w:b/>
        </w:rPr>
      </w:pPr>
      <w:r w:rsidRPr="00745E74">
        <w:rPr>
          <w:b/>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75AB7" w:rsidRPr="00745E74" w:rsidRDefault="00775AB7" w:rsidP="00775AB7">
      <w:pPr>
        <w:pStyle w:val="21"/>
        <w:spacing w:after="0" w:line="240" w:lineRule="auto"/>
        <w:ind w:left="-567" w:firstLine="567"/>
        <w:rPr>
          <w:b/>
        </w:rPr>
      </w:pPr>
    </w:p>
    <w:p w:rsidR="00775AB7" w:rsidRPr="00745E74" w:rsidRDefault="00775AB7" w:rsidP="00775AB7">
      <w:pPr>
        <w:ind w:left="-567"/>
        <w:jc w:val="both"/>
      </w:pPr>
      <w:r w:rsidRPr="00192C90">
        <w:t>3.9.1.</w:t>
      </w:r>
      <w:r w:rsidRPr="00745E74">
        <w:t>  Собственники и арендаторы зданий, строений, временных объектов и помещений многоквартирного дома:</w:t>
      </w:r>
    </w:p>
    <w:p w:rsidR="00775AB7" w:rsidRPr="00745E74" w:rsidRDefault="00775AB7" w:rsidP="00775AB7">
      <w:pPr>
        <w:ind w:left="-567" w:firstLine="567"/>
        <w:jc w:val="both"/>
      </w:pPr>
      <w:r w:rsidRPr="00745E74">
        <w:t>-  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75AB7" w:rsidRPr="00745E74" w:rsidRDefault="00775AB7" w:rsidP="00775AB7">
      <w:pPr>
        <w:ind w:left="-567" w:firstLine="567"/>
        <w:jc w:val="both"/>
        <w:rPr>
          <w:b/>
        </w:rPr>
      </w:pPr>
      <w:r w:rsidRPr="00745E74">
        <w:t xml:space="preserve">-  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75AB7" w:rsidRPr="00192C90" w:rsidRDefault="00775AB7" w:rsidP="00775AB7">
      <w:pPr>
        <w:pStyle w:val="af2"/>
        <w:tabs>
          <w:tab w:val="left" w:pos="360"/>
        </w:tabs>
        <w:spacing w:after="0" w:line="240" w:lineRule="auto"/>
        <w:ind w:left="-567"/>
        <w:jc w:val="both"/>
      </w:pPr>
      <w:r w:rsidRPr="00192C90">
        <w:t>3.9.2.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775AB7" w:rsidRPr="00192C90" w:rsidRDefault="00775AB7" w:rsidP="00775AB7">
      <w:pPr>
        <w:tabs>
          <w:tab w:val="left" w:pos="360"/>
        </w:tabs>
        <w:ind w:left="-567"/>
        <w:jc w:val="both"/>
      </w:pPr>
      <w:r w:rsidRPr="00192C90">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75AB7" w:rsidRPr="00192C90" w:rsidRDefault="00775AB7" w:rsidP="00775AB7">
      <w:pPr>
        <w:pStyle w:val="af2"/>
        <w:tabs>
          <w:tab w:val="left" w:pos="360"/>
        </w:tabs>
        <w:spacing w:after="0" w:line="240" w:lineRule="auto"/>
        <w:ind w:left="-567"/>
        <w:jc w:val="both"/>
      </w:pPr>
      <w:r w:rsidRPr="00192C90">
        <w:t>Самовольное переоборудование фасадов зданий, нарушение внешнего архитектурного облика, изменение цветовых решений не допускается.</w:t>
      </w:r>
    </w:p>
    <w:p w:rsidR="00775AB7" w:rsidRPr="00192C90" w:rsidRDefault="00775AB7" w:rsidP="00775AB7">
      <w:pPr>
        <w:pStyle w:val="af2"/>
        <w:tabs>
          <w:tab w:val="left" w:pos="360"/>
        </w:tabs>
        <w:spacing w:after="0" w:line="240" w:lineRule="auto"/>
        <w:ind w:left="-567"/>
        <w:jc w:val="both"/>
      </w:pPr>
      <w:r w:rsidRPr="00192C90">
        <w:t xml:space="preserve">3.9.3.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w:t>
      </w:r>
      <w:r w:rsidRPr="00192C90">
        <w:lastRenderedPageBreak/>
        <w:t xml:space="preserve">безопасности человека, их ремонт должен выполняться немедленно по выявлению этого состояния. </w:t>
      </w:r>
    </w:p>
    <w:p w:rsidR="00775AB7" w:rsidRPr="00192C90" w:rsidRDefault="00775AB7" w:rsidP="00775AB7">
      <w:pPr>
        <w:pStyle w:val="af2"/>
        <w:tabs>
          <w:tab w:val="left" w:pos="360"/>
        </w:tabs>
        <w:spacing w:after="0" w:line="240" w:lineRule="auto"/>
        <w:ind w:left="-567"/>
        <w:jc w:val="both"/>
      </w:pPr>
      <w:r w:rsidRPr="00192C90">
        <w:t>3.9.4.  К дефектам внешнего вида, нарушающим архитектурный облик застройки, относятся:</w:t>
      </w:r>
    </w:p>
    <w:p w:rsidR="00775AB7" w:rsidRPr="00192C90" w:rsidRDefault="00775AB7" w:rsidP="00775AB7">
      <w:pPr>
        <w:pStyle w:val="ConsPlusNormal"/>
        <w:tabs>
          <w:tab w:val="left" w:pos="360"/>
        </w:tabs>
        <w:ind w:left="-567"/>
        <w:jc w:val="both"/>
      </w:pPr>
      <w:r w:rsidRPr="00192C90">
        <w:t>-  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75AB7" w:rsidRPr="00192C90" w:rsidRDefault="00775AB7" w:rsidP="00775AB7">
      <w:pPr>
        <w:pStyle w:val="ConsPlusNormal"/>
        <w:tabs>
          <w:tab w:val="left" w:pos="360"/>
        </w:tabs>
        <w:ind w:left="-567"/>
        <w:jc w:val="both"/>
      </w:pPr>
      <w:r w:rsidRPr="00192C90">
        <w:t>-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75AB7" w:rsidRPr="00192C90" w:rsidRDefault="00775AB7" w:rsidP="00775AB7">
      <w:pPr>
        <w:pStyle w:val="ConsPlusNormal"/>
        <w:tabs>
          <w:tab w:val="left" w:pos="360"/>
        </w:tabs>
        <w:ind w:left="-567"/>
        <w:jc w:val="both"/>
      </w:pPr>
      <w:r w:rsidRPr="00192C90">
        <w:t>-  изменение цветового решения, фактуры отделочного слоя, наличие несанкционированных надписей на фасадах здания;</w:t>
      </w:r>
    </w:p>
    <w:p w:rsidR="00775AB7" w:rsidRPr="00192C90" w:rsidRDefault="00775AB7" w:rsidP="00775AB7">
      <w:pPr>
        <w:pStyle w:val="ConsPlusNormal"/>
        <w:tabs>
          <w:tab w:val="left" w:pos="360"/>
        </w:tabs>
        <w:ind w:left="-567"/>
        <w:jc w:val="both"/>
      </w:pPr>
      <w:r w:rsidRPr="00192C90">
        <w:t xml:space="preserve">-  наличие повреждений любого характера на декоративных элементах фасадов (карнизы, пилястры, портики, декоративные пояса, панно и т.д.). </w:t>
      </w:r>
    </w:p>
    <w:p w:rsidR="00775AB7" w:rsidRPr="00192C90" w:rsidRDefault="00775AB7" w:rsidP="00775AB7">
      <w:pPr>
        <w:pStyle w:val="af2"/>
        <w:tabs>
          <w:tab w:val="left" w:pos="360"/>
        </w:tabs>
        <w:spacing w:after="0" w:line="240" w:lineRule="auto"/>
        <w:ind w:left="-567"/>
        <w:jc w:val="both"/>
      </w:pPr>
      <w:r w:rsidRPr="00192C90">
        <w:t>3.9.5.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Гатчинского муниципального района.</w:t>
      </w:r>
    </w:p>
    <w:p w:rsidR="00775AB7" w:rsidRPr="00192C90" w:rsidRDefault="00775AB7" w:rsidP="00775AB7">
      <w:pPr>
        <w:pStyle w:val="af2"/>
        <w:tabs>
          <w:tab w:val="left" w:pos="360"/>
        </w:tabs>
        <w:spacing w:after="0" w:line="240" w:lineRule="auto"/>
        <w:ind w:left="-567"/>
        <w:jc w:val="both"/>
      </w:pPr>
      <w:r w:rsidRPr="00192C90">
        <w:t>3.9.6.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75AB7" w:rsidRPr="00192C90" w:rsidRDefault="00775AB7" w:rsidP="00775AB7">
      <w:pPr>
        <w:pStyle w:val="af2"/>
        <w:tabs>
          <w:tab w:val="left" w:pos="360"/>
        </w:tabs>
        <w:spacing w:after="0" w:line="240" w:lineRule="auto"/>
        <w:ind w:left="-567"/>
        <w:jc w:val="both"/>
      </w:pPr>
      <w:r w:rsidRPr="00192C90">
        <w:t>3.9.7.  Домовые знаки дол</w:t>
      </w:r>
      <w:r>
        <w:t>жны размещаться на высоте от 2,0</w:t>
      </w:r>
      <w:r w:rsidRPr="00192C90">
        <w:t xml:space="preserve"> до </w:t>
      </w:r>
      <w:r>
        <w:t>2</w:t>
      </w:r>
      <w:r w:rsidRPr="00192C90">
        <w:t>,5 м от уровня земли на расстоянии не более 1,0 м от угла здания;</w:t>
      </w:r>
    </w:p>
    <w:p w:rsidR="00775AB7" w:rsidRPr="00192C90" w:rsidRDefault="00775AB7" w:rsidP="00775AB7">
      <w:pPr>
        <w:pStyle w:val="af2"/>
        <w:tabs>
          <w:tab w:val="left" w:pos="360"/>
        </w:tabs>
        <w:spacing w:after="0" w:line="240" w:lineRule="auto"/>
        <w:ind w:left="-567"/>
        <w:jc w:val="both"/>
      </w:pPr>
      <w:r w:rsidRPr="00192C90">
        <w:t xml:space="preserve">3.9.8.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192C90">
        <w:rPr>
          <w:iCs/>
        </w:rPr>
        <w:t>(при осуществлении управления многоквартирным домом по договору управления)</w:t>
      </w:r>
      <w:r w:rsidRPr="00192C90">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775AB7" w:rsidRPr="00192C90" w:rsidRDefault="00775AB7" w:rsidP="00775AB7">
      <w:pPr>
        <w:pStyle w:val="af2"/>
        <w:tabs>
          <w:tab w:val="left" w:pos="360"/>
        </w:tabs>
        <w:spacing w:after="0" w:line="240" w:lineRule="auto"/>
        <w:ind w:left="-567"/>
        <w:jc w:val="both"/>
      </w:pPr>
      <w:r w:rsidRPr="00192C90">
        <w:t>3.9.9.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75AB7" w:rsidRPr="00192C90" w:rsidRDefault="00775AB7" w:rsidP="00775AB7">
      <w:pPr>
        <w:pStyle w:val="af2"/>
        <w:tabs>
          <w:tab w:val="left" w:pos="360"/>
        </w:tabs>
        <w:spacing w:after="0" w:line="240" w:lineRule="auto"/>
        <w:ind w:left="-567"/>
        <w:jc w:val="both"/>
      </w:pPr>
      <w:r w:rsidRPr="00192C90">
        <w:t>3.9.10.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75AB7" w:rsidRPr="00192C90" w:rsidRDefault="00775AB7" w:rsidP="00775AB7">
      <w:pPr>
        <w:pStyle w:val="af2"/>
        <w:tabs>
          <w:tab w:val="left" w:pos="360"/>
        </w:tabs>
        <w:spacing w:after="0" w:line="240" w:lineRule="auto"/>
        <w:ind w:left="-567"/>
        <w:jc w:val="both"/>
      </w:pPr>
      <w:r w:rsidRPr="00192C90">
        <w:t xml:space="preserve">3.9.11.  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75AB7" w:rsidRPr="00192C90" w:rsidRDefault="00775AB7" w:rsidP="00775AB7">
      <w:pPr>
        <w:pStyle w:val="HTML1"/>
        <w:tabs>
          <w:tab w:val="left" w:pos="360"/>
        </w:tabs>
        <w:spacing w:line="240" w:lineRule="auto"/>
        <w:ind w:left="-567"/>
        <w:jc w:val="both"/>
        <w:rPr>
          <w:rFonts w:ascii="Times New Roman" w:hAnsi="Times New Roman"/>
          <w:sz w:val="24"/>
        </w:rPr>
      </w:pPr>
      <w:r w:rsidRPr="00192C90">
        <w:rPr>
          <w:rFonts w:ascii="Times New Roman" w:hAnsi="Times New Roman"/>
          <w:sz w:val="24"/>
        </w:rPr>
        <w:t>3.9.12.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75AB7" w:rsidRPr="00192C90" w:rsidRDefault="00775AB7" w:rsidP="00775AB7">
      <w:pPr>
        <w:tabs>
          <w:tab w:val="left" w:pos="360"/>
        </w:tabs>
        <w:ind w:left="-567"/>
        <w:jc w:val="both"/>
      </w:pPr>
      <w:r w:rsidRPr="00192C90">
        <w:t xml:space="preserve">3.9.13.  Собственники, владельцы зданий и сооружений, помещений в многоквартирных жилых домах,либо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75AB7" w:rsidRPr="00192C90" w:rsidRDefault="00775AB7" w:rsidP="00775AB7">
      <w:pPr>
        <w:tabs>
          <w:tab w:val="left" w:pos="360"/>
        </w:tabs>
        <w:ind w:left="-567"/>
        <w:jc w:val="both"/>
        <w:rPr>
          <w:bCs/>
          <w:iCs/>
        </w:rPr>
      </w:pPr>
      <w:r w:rsidRPr="00192C90">
        <w:lastRenderedPageBreak/>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192C90">
        <w:rPr>
          <w:bCs/>
          <w:iCs/>
        </w:rPr>
        <w:t xml:space="preserve">подвалы, подсобные помещения, чердаки, технические этажи и иные предназначенные для </w:t>
      </w:r>
      <w:r w:rsidRPr="00192C90">
        <w:t>технического обслуживания и (или) обеспечения эксплуатации зданий, сооружений, домов помещения.</w:t>
      </w:r>
    </w:p>
    <w:p w:rsidR="00775AB7" w:rsidRPr="00192C90" w:rsidRDefault="00775AB7" w:rsidP="00775AB7">
      <w:pPr>
        <w:tabs>
          <w:tab w:val="left" w:pos="360"/>
        </w:tabs>
        <w:ind w:left="-567"/>
        <w:jc w:val="both"/>
      </w:pPr>
      <w:r w:rsidRPr="00192C90">
        <w:rPr>
          <w:bCs/>
          <w:iCs/>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75AB7" w:rsidRPr="00192C90" w:rsidRDefault="00775AB7" w:rsidP="00775AB7">
      <w:pPr>
        <w:tabs>
          <w:tab w:val="left" w:pos="360"/>
        </w:tabs>
        <w:ind w:left="-567"/>
        <w:jc w:val="both"/>
      </w:pPr>
      <w:r w:rsidRPr="00192C90">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75AB7" w:rsidRPr="00745E74" w:rsidRDefault="00775AB7" w:rsidP="00775AB7">
      <w:pPr>
        <w:tabs>
          <w:tab w:val="left" w:pos="360"/>
        </w:tabs>
        <w:ind w:left="-567"/>
        <w:jc w:val="both"/>
        <w:rPr>
          <w:b/>
        </w:rPr>
      </w:pPr>
      <w:r w:rsidRPr="00192C90">
        <w:t>3.9.14.  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w:t>
      </w:r>
      <w:r w:rsidRPr="00745E74">
        <w:t xml:space="preserve"> многоквартирного дома.</w:t>
      </w:r>
    </w:p>
    <w:p w:rsidR="00775AB7" w:rsidRDefault="00775AB7" w:rsidP="00775AB7">
      <w:pPr>
        <w:pStyle w:val="HTML1"/>
        <w:spacing w:line="240" w:lineRule="auto"/>
        <w:ind w:left="-567" w:firstLine="567"/>
        <w:jc w:val="both"/>
        <w:rPr>
          <w:rFonts w:ascii="Times New Roman" w:hAnsi="Times New Roman"/>
          <w:b/>
          <w:sz w:val="24"/>
        </w:rPr>
      </w:pPr>
      <w:r w:rsidRPr="00745E74">
        <w:rPr>
          <w:rFonts w:ascii="Times New Roman" w:hAnsi="Times New Roman"/>
          <w:b/>
          <w:sz w:val="24"/>
        </w:rPr>
        <w:t>3.10</w:t>
      </w:r>
      <w:r w:rsidRPr="00745E74">
        <w:rPr>
          <w:rFonts w:ascii="Times New Roman" w:hAnsi="Times New Roman"/>
          <w:sz w:val="24"/>
        </w:rPr>
        <w:t>.  </w:t>
      </w:r>
      <w:r w:rsidRPr="00745E74">
        <w:rPr>
          <w:rFonts w:ascii="Times New Roman" w:hAnsi="Times New Roman"/>
          <w:b/>
          <w:sz w:val="24"/>
        </w:rPr>
        <w:t>Содержание кровель, фасадов зданий, сооружений и временных объектов</w:t>
      </w:r>
    </w:p>
    <w:p w:rsidR="00775AB7" w:rsidRPr="00745E74" w:rsidRDefault="00775AB7" w:rsidP="00775AB7">
      <w:pPr>
        <w:pStyle w:val="HTML1"/>
        <w:spacing w:line="240" w:lineRule="auto"/>
        <w:ind w:left="-567" w:firstLine="567"/>
        <w:jc w:val="both"/>
        <w:rPr>
          <w:rFonts w:ascii="Times New Roman" w:hAnsi="Times New Roman"/>
          <w:b/>
          <w:sz w:val="24"/>
        </w:rPr>
      </w:pPr>
    </w:p>
    <w:p w:rsidR="00775AB7" w:rsidRPr="00192C90" w:rsidRDefault="00775AB7" w:rsidP="00775AB7">
      <w:pPr>
        <w:pStyle w:val="ConsPlusNormal"/>
        <w:ind w:left="-567"/>
        <w:jc w:val="both"/>
      </w:pPr>
      <w:r w:rsidRPr="00192C90">
        <w:t>3.10.1.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75AB7" w:rsidRPr="00192C90" w:rsidRDefault="00775AB7" w:rsidP="00775AB7">
      <w:pPr>
        <w:pStyle w:val="ConsPlusNormal"/>
        <w:ind w:left="-567"/>
        <w:jc w:val="both"/>
      </w:pPr>
      <w:r w:rsidRPr="00192C90">
        <w:t>3.10.2.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75AB7" w:rsidRDefault="00775AB7" w:rsidP="00775AB7">
      <w:pPr>
        <w:pStyle w:val="HTML1"/>
        <w:spacing w:line="240" w:lineRule="auto"/>
        <w:ind w:left="-567"/>
        <w:jc w:val="both"/>
        <w:rPr>
          <w:rFonts w:ascii="Times New Roman" w:hAnsi="Times New Roman"/>
          <w:sz w:val="24"/>
        </w:rPr>
      </w:pPr>
      <w:r w:rsidRPr="00192C90">
        <w:rPr>
          <w:rFonts w:ascii="Times New Roman" w:hAnsi="Times New Roman"/>
          <w:sz w:val="24"/>
        </w:rPr>
        <w:t>3.10.3.</w:t>
      </w:r>
      <w:r w:rsidRPr="00745E74">
        <w:rPr>
          <w:rFonts w:ascii="Times New Roman" w:hAnsi="Times New Roman"/>
          <w:sz w:val="24"/>
        </w:rPr>
        <w:t xml:space="preserve">  В зимнее время и в период с неустойчивыми погодными условиями (весной и осенью) </w:t>
      </w:r>
      <w:r w:rsidRPr="00745E74">
        <w:rPr>
          <w:rFonts w:ascii="Times New Roman" w:hAnsi="Times New Roman"/>
          <w:bCs/>
          <w:sz w:val="24"/>
        </w:rPr>
        <w:t xml:space="preserve">собственники зданий и сооружений, временных объектов, </w:t>
      </w:r>
      <w:r w:rsidRPr="00745E74">
        <w:rPr>
          <w:rFonts w:ascii="Times New Roman" w:hAnsi="Times New Roman"/>
          <w:sz w:val="24"/>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75AB7" w:rsidRDefault="00775AB7" w:rsidP="00775AB7">
      <w:pPr>
        <w:pStyle w:val="HTML1"/>
        <w:spacing w:line="240" w:lineRule="auto"/>
        <w:ind w:left="-567"/>
        <w:jc w:val="both"/>
        <w:rPr>
          <w:rFonts w:ascii="Times New Roman" w:hAnsi="Times New Roman"/>
          <w:sz w:val="24"/>
        </w:rPr>
      </w:pPr>
      <w:r>
        <w:rPr>
          <w:rFonts w:ascii="Times New Roman" w:hAnsi="Times New Roman"/>
          <w:sz w:val="24"/>
        </w:rPr>
        <w:t>3.10</w:t>
      </w:r>
      <w:r w:rsidRPr="00192C90">
        <w:rPr>
          <w:rFonts w:ascii="Times New Roman" w:hAnsi="Times New Roman"/>
          <w:sz w:val="24"/>
        </w:rPr>
        <w:t>.</w:t>
      </w:r>
      <w:r>
        <w:rPr>
          <w:rFonts w:ascii="Times New Roman" w:hAnsi="Times New Roman"/>
          <w:sz w:val="24"/>
        </w:rPr>
        <w:t>4</w:t>
      </w:r>
      <w:r w:rsidRPr="00192C90">
        <w:rPr>
          <w:rFonts w:ascii="Times New Roman" w:hAnsi="Times New Roman"/>
          <w:sz w:val="24"/>
        </w:rPr>
        <w:t>.  </w:t>
      </w:r>
      <w:r w:rsidRPr="00745E74">
        <w:rPr>
          <w:rFonts w:ascii="Times New Roman" w:hAnsi="Times New Roman"/>
          <w:sz w:val="24"/>
        </w:rPr>
        <w:t xml:space="preserve">В зимнее время и в период с неустойчивыми погодными условиями (весной и осенью) </w:t>
      </w:r>
      <w:r>
        <w:rPr>
          <w:rFonts w:ascii="Times New Roman" w:hAnsi="Times New Roman"/>
          <w:sz w:val="24"/>
        </w:rPr>
        <w:t xml:space="preserve">в отношении </w:t>
      </w:r>
      <w:r w:rsidRPr="00192C90">
        <w:rPr>
          <w:rFonts w:ascii="Times New Roman" w:hAnsi="Times New Roman"/>
          <w:sz w:val="24"/>
        </w:rPr>
        <w:t xml:space="preserve">многоквартирных </w:t>
      </w:r>
      <w:r>
        <w:rPr>
          <w:rFonts w:ascii="Times New Roman" w:hAnsi="Times New Roman"/>
          <w:sz w:val="24"/>
        </w:rPr>
        <w:t xml:space="preserve">домов управляющей компанией (УК, ООО, ТСЖ, ТСН и др.), </w:t>
      </w:r>
      <w:r w:rsidRPr="00745E74">
        <w:rPr>
          <w:rFonts w:ascii="Times New Roman" w:hAnsi="Times New Roman"/>
          <w:sz w:val="24"/>
        </w:rPr>
        <w:t xml:space="preserve"> производ</w:t>
      </w:r>
      <w:r>
        <w:rPr>
          <w:rFonts w:ascii="Times New Roman" w:hAnsi="Times New Roman"/>
          <w:sz w:val="24"/>
        </w:rPr>
        <w:t>ится</w:t>
      </w:r>
      <w:r w:rsidRPr="00745E74">
        <w:rPr>
          <w:rFonts w:ascii="Times New Roman" w:hAnsi="Times New Roman"/>
          <w:sz w:val="24"/>
        </w:rPr>
        <w:t xml:space="preserve"> своевременн</w:t>
      </w:r>
      <w:r>
        <w:rPr>
          <w:rFonts w:ascii="Times New Roman" w:hAnsi="Times New Roman"/>
          <w:sz w:val="24"/>
        </w:rPr>
        <w:t>ая</w:t>
      </w:r>
      <w:r w:rsidRPr="00745E74">
        <w:rPr>
          <w:rFonts w:ascii="Times New Roman" w:hAnsi="Times New Roman"/>
          <w:sz w:val="24"/>
        </w:rPr>
        <w:t xml:space="preserve"> очистк</w:t>
      </w:r>
      <w:r>
        <w:rPr>
          <w:rFonts w:ascii="Times New Roman" w:hAnsi="Times New Roman"/>
          <w:sz w:val="24"/>
        </w:rPr>
        <w:t>а</w:t>
      </w:r>
      <w:r w:rsidRPr="00745E74">
        <w:rPr>
          <w:rFonts w:ascii="Times New Roman" w:hAnsi="Times New Roman"/>
          <w:sz w:val="24"/>
        </w:rPr>
        <w:t xml:space="preserve">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75AB7" w:rsidRPr="00192C90" w:rsidRDefault="00775AB7" w:rsidP="00775AB7">
      <w:pPr>
        <w:pStyle w:val="HTML1"/>
        <w:spacing w:line="240" w:lineRule="auto"/>
        <w:ind w:left="-567"/>
        <w:jc w:val="both"/>
        <w:rPr>
          <w:rFonts w:ascii="Times New Roman" w:hAnsi="Times New Roman"/>
          <w:sz w:val="24"/>
        </w:rPr>
      </w:pPr>
      <w:r w:rsidRPr="00192C90">
        <w:rPr>
          <w:rFonts w:ascii="Times New Roman" w:hAnsi="Times New Roman"/>
          <w:sz w:val="24"/>
        </w:rPr>
        <w:t>3.10</w:t>
      </w:r>
      <w:r>
        <w:rPr>
          <w:rFonts w:ascii="Times New Roman" w:hAnsi="Times New Roman"/>
          <w:sz w:val="24"/>
        </w:rPr>
        <w:t>.5</w:t>
      </w:r>
      <w:r w:rsidRPr="00192C90">
        <w:rPr>
          <w:rFonts w:ascii="Times New Roman" w:hAnsi="Times New Roman"/>
          <w:sz w:val="24"/>
        </w:rPr>
        <w:t>.  Крыши с наружным водоотводом необходимо очищать от снега, не допуская его накопления более 30 см.</w:t>
      </w:r>
    </w:p>
    <w:p w:rsidR="00775AB7" w:rsidRPr="00192C90" w:rsidRDefault="00775AB7" w:rsidP="00775AB7">
      <w:pPr>
        <w:pStyle w:val="HTML1"/>
        <w:spacing w:line="240" w:lineRule="auto"/>
        <w:ind w:left="-567"/>
        <w:jc w:val="both"/>
        <w:rPr>
          <w:rFonts w:ascii="Times New Roman" w:hAnsi="Times New Roman"/>
          <w:sz w:val="24"/>
        </w:rPr>
      </w:pPr>
      <w:r w:rsidRPr="00192C90">
        <w:rPr>
          <w:rFonts w:ascii="Times New Roman" w:hAnsi="Times New Roman"/>
          <w:sz w:val="24"/>
        </w:rPr>
        <w:t>3.10.</w:t>
      </w:r>
      <w:r>
        <w:rPr>
          <w:rFonts w:ascii="Times New Roman" w:hAnsi="Times New Roman"/>
          <w:sz w:val="24"/>
        </w:rPr>
        <w:t>6</w:t>
      </w:r>
      <w:r w:rsidRPr="00192C90">
        <w:rPr>
          <w:rFonts w:ascii="Times New Roman" w:hAnsi="Times New Roman"/>
          <w:sz w:val="24"/>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75AB7" w:rsidRPr="00192C90" w:rsidRDefault="00775AB7" w:rsidP="00775AB7">
      <w:pPr>
        <w:pStyle w:val="af2"/>
        <w:spacing w:after="0" w:line="240" w:lineRule="auto"/>
        <w:ind w:left="-567"/>
        <w:jc w:val="both"/>
      </w:pPr>
      <w:r>
        <w:t>3.10.7</w:t>
      </w:r>
      <w:r w:rsidRPr="00192C90">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75AB7" w:rsidRPr="00745E74" w:rsidRDefault="00775AB7" w:rsidP="00775AB7">
      <w:pPr>
        <w:pStyle w:val="HTML1"/>
        <w:spacing w:line="240" w:lineRule="auto"/>
        <w:ind w:left="-567"/>
        <w:jc w:val="both"/>
        <w:rPr>
          <w:rFonts w:ascii="Times New Roman" w:hAnsi="Times New Roman"/>
          <w:sz w:val="24"/>
        </w:rPr>
      </w:pPr>
      <w:r>
        <w:rPr>
          <w:rFonts w:ascii="Times New Roman" w:hAnsi="Times New Roman"/>
          <w:sz w:val="24"/>
        </w:rPr>
        <w:t>3.10.8</w:t>
      </w:r>
      <w:r w:rsidRPr="00192C90">
        <w:rPr>
          <w:rFonts w:ascii="Times New Roman" w:hAnsi="Times New Roman"/>
          <w:sz w:val="24"/>
        </w:rPr>
        <w:t>.</w:t>
      </w:r>
      <w:r w:rsidRPr="00745E74">
        <w:rPr>
          <w:rFonts w:ascii="Times New Roman" w:hAnsi="Times New Roman"/>
          <w:sz w:val="24"/>
        </w:rPr>
        <w:t>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75AB7" w:rsidRPr="00745E74" w:rsidRDefault="00775AB7" w:rsidP="00775AB7">
      <w:pPr>
        <w:pStyle w:val="HTML1"/>
        <w:spacing w:line="240" w:lineRule="auto"/>
        <w:ind w:left="-567" w:firstLine="567"/>
        <w:jc w:val="both"/>
        <w:rPr>
          <w:rFonts w:ascii="Times New Roman" w:hAnsi="Times New Roman"/>
          <w:sz w:val="24"/>
        </w:rPr>
      </w:pPr>
      <w:r w:rsidRPr="00745E74">
        <w:rPr>
          <w:rFonts w:ascii="Times New Roman" w:hAnsi="Times New Roman"/>
          <w:sz w:val="24"/>
        </w:rPr>
        <w:lastRenderedPageBreak/>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75AB7" w:rsidRPr="00745E74" w:rsidRDefault="00775AB7" w:rsidP="00775AB7">
      <w:pPr>
        <w:pStyle w:val="HTML1"/>
        <w:spacing w:line="240" w:lineRule="auto"/>
        <w:ind w:left="-567" w:firstLine="567"/>
        <w:jc w:val="both"/>
        <w:rPr>
          <w:rFonts w:ascii="Times New Roman" w:hAnsi="Times New Roman"/>
          <w:b/>
          <w:sz w:val="24"/>
        </w:rPr>
      </w:pPr>
      <w:r w:rsidRPr="00745E74">
        <w:rPr>
          <w:rFonts w:ascii="Times New Roman" w:hAnsi="Times New Roman"/>
          <w:sz w:val="24"/>
        </w:rPr>
        <w:t>Не допускается сбрасывать снег, лед и коммунальные отходы в воронки водосточных труб.</w:t>
      </w:r>
    </w:p>
    <w:p w:rsidR="00775AB7" w:rsidRPr="00745E74" w:rsidRDefault="00775AB7" w:rsidP="00775AB7">
      <w:pPr>
        <w:ind w:left="-567" w:firstLine="567"/>
        <w:rPr>
          <w:b/>
        </w:rPr>
      </w:pPr>
      <w:r w:rsidRPr="00745E74">
        <w:rPr>
          <w:b/>
        </w:rPr>
        <w:t>3.11. Содержание территорий частного жилищного фонда</w:t>
      </w:r>
    </w:p>
    <w:p w:rsidR="00775AB7" w:rsidRPr="00745E74" w:rsidRDefault="00775AB7" w:rsidP="00775AB7">
      <w:pPr>
        <w:ind w:left="-567"/>
        <w:jc w:val="both"/>
      </w:pPr>
      <w:r w:rsidRPr="00192C90">
        <w:t>3.11.1.</w:t>
      </w:r>
      <w:r w:rsidRPr="00745E74">
        <w:t xml:space="preserve"> Собственники индивидуальных жилых домов за счет собственных средств</w:t>
      </w:r>
      <w:r>
        <w:t xml:space="preserve"> обязаны</w:t>
      </w:r>
      <w:r w:rsidRPr="00745E74">
        <w:t>:</w:t>
      </w:r>
    </w:p>
    <w:p w:rsidR="00775AB7" w:rsidRPr="00745E74" w:rsidRDefault="00775AB7" w:rsidP="00775AB7">
      <w:pPr>
        <w:ind w:left="-567"/>
        <w:jc w:val="both"/>
      </w:pPr>
      <w:r w:rsidRPr="00745E74">
        <w:t>-  поддержива</w:t>
      </w:r>
      <w:r>
        <w:t>ть</w:t>
      </w:r>
      <w:r w:rsidRPr="00745E74">
        <w:t xml:space="preserve"> в исправном состоянии жилые дома, другие постройки, ограждения, систематически производить их окраску;</w:t>
      </w:r>
    </w:p>
    <w:p w:rsidR="00775AB7" w:rsidRPr="00745E74" w:rsidRDefault="00775AB7" w:rsidP="00775AB7">
      <w:pPr>
        <w:ind w:left="-567"/>
        <w:jc w:val="both"/>
      </w:pPr>
      <w:r w:rsidRPr="00745E74">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775AB7" w:rsidRPr="00745E74" w:rsidRDefault="00775AB7" w:rsidP="00775AB7">
      <w:pPr>
        <w:ind w:left="-567"/>
        <w:jc w:val="both"/>
      </w:pPr>
      <w:r w:rsidRPr="00745E74">
        <w:t>-  очищать водоотводные канавы и трубы, проходящие перед застроенным участком, в весенний период обеспечивать пропуск талых вод;</w:t>
      </w:r>
    </w:p>
    <w:p w:rsidR="00775AB7" w:rsidRPr="00745E74" w:rsidRDefault="00775AB7" w:rsidP="00775AB7">
      <w:pPr>
        <w:ind w:left="-567"/>
        <w:jc w:val="both"/>
      </w:pPr>
      <w:r w:rsidRPr="00745E74">
        <w:t>-  обеспечивать вывоз отходов по договору со специализированной организацией;</w:t>
      </w:r>
    </w:p>
    <w:p w:rsidR="00775AB7" w:rsidRPr="00745E74" w:rsidRDefault="00775AB7" w:rsidP="00775AB7">
      <w:pPr>
        <w:ind w:left="-567"/>
        <w:jc w:val="both"/>
      </w:pPr>
      <w:r w:rsidRPr="00745E74">
        <w:t>-  складировать отходы только в специально отведенных для этого местах (контейнерных площадках);</w:t>
      </w:r>
    </w:p>
    <w:p w:rsidR="00775AB7" w:rsidRPr="00745E74" w:rsidRDefault="00775AB7" w:rsidP="00775AB7">
      <w:pPr>
        <w:ind w:left="-567"/>
        <w:jc w:val="both"/>
      </w:pPr>
      <w:r w:rsidRPr="00745E74">
        <w:t>-  поддерживать в надлежащем санитарном состоянии прилегающие к домовладению территории, производить на ней покос травы;</w:t>
      </w:r>
    </w:p>
    <w:p w:rsidR="00775AB7" w:rsidRPr="00745E74" w:rsidRDefault="00775AB7" w:rsidP="00775AB7">
      <w:pPr>
        <w:ind w:left="-567"/>
        <w:jc w:val="both"/>
      </w:pPr>
      <w:r w:rsidRPr="00745E74">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775AB7" w:rsidRPr="00745E74" w:rsidRDefault="00775AB7" w:rsidP="00775AB7">
      <w:pPr>
        <w:ind w:left="-567"/>
        <w:jc w:val="both"/>
      </w:pPr>
      <w:r w:rsidRPr="00745E74">
        <w:t>-  обеспечивать своевременную очистку выгребов, подъезд к ним ассенизационного транспорта;</w:t>
      </w:r>
    </w:p>
    <w:p w:rsidR="00775AB7" w:rsidRDefault="00775AB7" w:rsidP="00775AB7">
      <w:pPr>
        <w:ind w:left="-567"/>
        <w:jc w:val="both"/>
      </w:pPr>
      <w:r w:rsidRPr="00745E74">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775AB7" w:rsidRPr="003E2AC4" w:rsidRDefault="00775AB7" w:rsidP="00775AB7">
      <w:pPr>
        <w:ind w:left="-567"/>
        <w:jc w:val="both"/>
      </w:pPr>
      <w:r w:rsidRPr="003E2AC4">
        <w:t> </w:t>
      </w:r>
      <w:r>
        <w:t>- п</w:t>
      </w:r>
      <w:r w:rsidRPr="003E2AC4">
        <w:t>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бутонизации и начала цветения.</w:t>
      </w:r>
    </w:p>
    <w:p w:rsidR="00775AB7" w:rsidRPr="003E2AC4" w:rsidRDefault="00775AB7" w:rsidP="00775AB7">
      <w:pPr>
        <w:ind w:left="-567"/>
        <w:jc w:val="both"/>
      </w:pPr>
      <w:r w:rsidRPr="003E2AC4">
        <w:t>Мероприятия по удалению борщевика Сосновского могут проводиться следующими способами:</w:t>
      </w:r>
    </w:p>
    <w:p w:rsidR="00775AB7" w:rsidRPr="003E2AC4" w:rsidRDefault="00775AB7" w:rsidP="00775AB7">
      <w:pPr>
        <w:ind w:left="-567"/>
        <w:jc w:val="both"/>
      </w:pPr>
      <w:r w:rsidRPr="003E2AC4">
        <w:t>химическим — опрыскивание очагов произрастания гербицидами и (или) арборицидами;</w:t>
      </w:r>
    </w:p>
    <w:p w:rsidR="00775AB7" w:rsidRPr="003E2AC4" w:rsidRDefault="00775AB7" w:rsidP="00775AB7">
      <w:pPr>
        <w:ind w:left="-567"/>
        <w:jc w:val="both"/>
      </w:pPr>
      <w:r w:rsidRPr="003E2AC4">
        <w:t>механическим — скашивание, уборка сухих растений, выкапывание корневой системы;</w:t>
      </w:r>
    </w:p>
    <w:p w:rsidR="00775AB7" w:rsidRPr="003E2AC4" w:rsidRDefault="00775AB7" w:rsidP="00775AB7">
      <w:pPr>
        <w:ind w:left="-567"/>
        <w:jc w:val="both"/>
      </w:pPr>
      <w:r w:rsidRPr="003E2AC4">
        <w:t>агротехническим — обработка почвы, посев многолетних трав.»</w:t>
      </w:r>
    </w:p>
    <w:p w:rsidR="00775AB7" w:rsidRPr="007951A2" w:rsidRDefault="00775AB7" w:rsidP="00775AB7">
      <w:pPr>
        <w:ind w:left="-567"/>
        <w:jc w:val="both"/>
      </w:pPr>
      <w:r w:rsidRPr="00745E74">
        <w:t>-  выполнять другие обязанности, предусмотренные действующим законодательством и настоящими Правилами.</w:t>
      </w:r>
    </w:p>
    <w:p w:rsidR="00775AB7" w:rsidRDefault="00775AB7" w:rsidP="00775AB7">
      <w:pPr>
        <w:pStyle w:val="HTML1"/>
        <w:spacing w:line="240" w:lineRule="auto"/>
        <w:ind w:left="-567" w:firstLine="567"/>
        <w:rPr>
          <w:rFonts w:ascii="Times New Roman" w:hAnsi="Times New Roman"/>
          <w:b/>
          <w:sz w:val="24"/>
        </w:rPr>
      </w:pPr>
      <w:r w:rsidRPr="00745E74">
        <w:rPr>
          <w:rFonts w:ascii="Times New Roman" w:hAnsi="Times New Roman"/>
          <w:b/>
          <w:sz w:val="24"/>
        </w:rPr>
        <w:t>3.12.  Размещение рекламных и информационных конструкций</w:t>
      </w:r>
    </w:p>
    <w:p w:rsidR="00775AB7" w:rsidRPr="00745E74" w:rsidRDefault="00775AB7" w:rsidP="00775AB7">
      <w:pPr>
        <w:pStyle w:val="HTML1"/>
        <w:spacing w:line="240" w:lineRule="auto"/>
        <w:ind w:left="-567" w:firstLine="567"/>
        <w:rPr>
          <w:rFonts w:ascii="Times New Roman" w:hAnsi="Times New Roman"/>
          <w:b/>
          <w:sz w:val="24"/>
        </w:rPr>
      </w:pPr>
    </w:p>
    <w:p w:rsidR="00775AB7" w:rsidRPr="007951A2" w:rsidRDefault="00775AB7" w:rsidP="00775AB7">
      <w:pPr>
        <w:ind w:left="-567"/>
        <w:jc w:val="both"/>
      </w:pPr>
      <w:r w:rsidRPr="007951A2">
        <w:t>3.12.1.  Установка и эксплуатация рекламных конструкций осуществляется в соответствии с требованиями Федерального закона «О рекламе».</w:t>
      </w: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t>3.12.2.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7951A2">
        <w:rPr>
          <w:rFonts w:ascii="Times New Roman" w:hAnsi="Times New Roman"/>
          <w:sz w:val="24"/>
        </w:rPr>
        <w:softHyphen/>
        <w:t>становление рекламной конструкции.</w:t>
      </w: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t>3.12.3.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xml:space="preserve">3.12.4.  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w:t>
      </w:r>
      <w:r w:rsidRPr="007951A2">
        <w:rPr>
          <w:rFonts w:ascii="Times New Roman" w:hAnsi="Times New Roman"/>
          <w:sz w:val="24"/>
          <w:szCs w:val="24"/>
          <w:lang w:val="ru-RU"/>
        </w:rPr>
        <w:lastRenderedPageBreak/>
        <w:t>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3.12.5.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витринная конструкция (конструкция вывесок располагается в витрине, на внешней и (или) с внутренней стороны остекления витрины объектов).</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xml:space="preserve">3.12.6.  Организации, индивидуальные предприниматели осуществляют размещение информационных конструкций, указанных </w:t>
      </w:r>
      <w:r>
        <w:rPr>
          <w:rFonts w:ascii="Times New Roman" w:hAnsi="Times New Roman"/>
          <w:sz w:val="24"/>
          <w:szCs w:val="24"/>
          <w:lang w:val="ru-RU"/>
        </w:rPr>
        <w:t xml:space="preserve">в </w:t>
      </w:r>
      <w:r w:rsidRPr="007951A2">
        <w:rPr>
          <w:rFonts w:ascii="Times New Roman" w:hAnsi="Times New Roman"/>
          <w:sz w:val="24"/>
          <w:szCs w:val="24"/>
          <w:lang w:val="ru-RU"/>
        </w:rPr>
        <w:t>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3.12.7.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3.12.8.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по высоте – 0,50 м. для 1-этажных объектов, 1,0 м. для объектов, имеющих 2и более этажей,</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3.12.9.  Максимальный размер, информационных конструкций, указанных в абзаце втором пункта 3.12.5. настоящих Правил, не должен превышать:</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по высоте - 0,80 м.;</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по длине - 0,60 м.</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3.12.10.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3.12.11.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3.12.12.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lastRenderedPageBreak/>
        <w:t>3.12.13.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3.12.14.  Расстояние от уровня земли (пола входной группы) до верхнего края информационной конструкции (вывески) не должно превышать 2 м.</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3.12.15.  Допустимый размер информационной конструкции (вывески), указанной в пункте 3.12.12. настоящих Правил, составляет:</w:t>
      </w:r>
    </w:p>
    <w:p w:rsidR="00775AB7" w:rsidRPr="007951A2" w:rsidRDefault="00775AB7" w:rsidP="00775AB7">
      <w:pPr>
        <w:pStyle w:val="1b"/>
        <w:spacing w:line="240" w:lineRule="auto"/>
        <w:ind w:left="-567"/>
        <w:jc w:val="both"/>
        <w:rPr>
          <w:rFonts w:ascii="Times New Roman" w:hAnsi="Times New Roman"/>
          <w:sz w:val="24"/>
          <w:szCs w:val="24"/>
          <w:lang w:val="ru-RU"/>
        </w:rPr>
      </w:pPr>
      <w:r w:rsidRPr="007951A2">
        <w:rPr>
          <w:rFonts w:ascii="Times New Roman" w:hAnsi="Times New Roman"/>
          <w:sz w:val="24"/>
          <w:szCs w:val="24"/>
          <w:lang w:val="ru-RU"/>
        </w:rPr>
        <w:t>-  не более 0,40 м. по длине;</w:t>
      </w:r>
    </w:p>
    <w:p w:rsidR="00775AB7" w:rsidRPr="007951A2" w:rsidRDefault="00775AB7" w:rsidP="00775AB7">
      <w:pPr>
        <w:pStyle w:val="1b"/>
        <w:spacing w:line="240" w:lineRule="auto"/>
        <w:ind w:left="-567"/>
        <w:jc w:val="both"/>
        <w:rPr>
          <w:rFonts w:ascii="Times New Roman" w:hAnsi="Times New Roman"/>
          <w:color w:val="00000A"/>
          <w:sz w:val="24"/>
          <w:szCs w:val="24"/>
          <w:lang w:val="ru-RU"/>
        </w:rPr>
      </w:pPr>
      <w:r w:rsidRPr="007951A2">
        <w:rPr>
          <w:rFonts w:ascii="Times New Roman" w:hAnsi="Times New Roman"/>
          <w:sz w:val="24"/>
          <w:szCs w:val="24"/>
          <w:lang w:val="ru-RU"/>
        </w:rPr>
        <w:t>-  не более 0,60 м. по высоте.</w:t>
      </w:r>
    </w:p>
    <w:p w:rsidR="00775AB7" w:rsidRPr="00745E74" w:rsidRDefault="00775AB7" w:rsidP="00775AB7">
      <w:pPr>
        <w:ind w:left="-567"/>
        <w:jc w:val="both"/>
        <w:rPr>
          <w:b/>
        </w:rPr>
      </w:pPr>
      <w:r w:rsidRPr="007951A2">
        <w:rPr>
          <w:color w:val="00000A"/>
        </w:rPr>
        <w:t>3.12.16.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w:t>
      </w:r>
      <w:r w:rsidRPr="00745E74">
        <w:rPr>
          <w:color w:val="00000A"/>
        </w:rPr>
        <w:t xml:space="preserve"> информационную конструкцию.</w:t>
      </w:r>
    </w:p>
    <w:p w:rsidR="00775AB7" w:rsidRPr="00745E74" w:rsidRDefault="00775AB7" w:rsidP="00775AB7">
      <w:pPr>
        <w:ind w:left="-567" w:firstLine="567"/>
        <w:jc w:val="both"/>
        <w:rPr>
          <w:b/>
        </w:rPr>
      </w:pPr>
      <w:r w:rsidRPr="00745E74">
        <w:rPr>
          <w:b/>
        </w:rPr>
        <w:t>3.13.  Размещение, содержание и эксплуатация объектов наружной информации, афиш, объявлений и иной информации</w:t>
      </w:r>
    </w:p>
    <w:p w:rsidR="00775AB7" w:rsidRPr="007951A2" w:rsidRDefault="00775AB7" w:rsidP="00775AB7">
      <w:pPr>
        <w:ind w:left="-567"/>
        <w:jc w:val="both"/>
      </w:pPr>
      <w:r w:rsidRPr="007951A2">
        <w:t xml:space="preserve">3.13.1.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775AB7" w:rsidRPr="007951A2" w:rsidRDefault="00775AB7" w:rsidP="00775AB7">
      <w:pPr>
        <w:ind w:left="-567"/>
        <w:jc w:val="both"/>
      </w:pPr>
      <w:r w:rsidRPr="007951A2">
        <w:t>3.13.2.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775AB7" w:rsidRPr="007951A2" w:rsidRDefault="00775AB7" w:rsidP="00775AB7">
      <w:pPr>
        <w:ind w:left="-567"/>
        <w:jc w:val="both"/>
      </w:pPr>
      <w:r w:rsidRPr="007951A2">
        <w:t>3.13.3.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775AB7" w:rsidRPr="007951A2" w:rsidRDefault="00775AB7" w:rsidP="00775AB7">
      <w:pPr>
        <w:ind w:left="-567"/>
        <w:jc w:val="both"/>
      </w:pPr>
      <w:r w:rsidRPr="007951A2">
        <w:t>3.13.4.  Размещение элементов праздничного оформления возможно только после получения необходимых согласований с:</w:t>
      </w:r>
    </w:p>
    <w:p w:rsidR="00775AB7" w:rsidRPr="007951A2" w:rsidRDefault="00775AB7" w:rsidP="00775AB7">
      <w:pPr>
        <w:ind w:left="-567"/>
        <w:jc w:val="both"/>
      </w:pPr>
      <w:r w:rsidRPr="007951A2">
        <w:t>-  собственником (собственниками) имущества, к которому присоединяются элементы праздничного оформления;</w:t>
      </w:r>
    </w:p>
    <w:p w:rsidR="00775AB7" w:rsidRPr="007951A2" w:rsidRDefault="00775AB7" w:rsidP="00775AB7">
      <w:pPr>
        <w:ind w:left="-567"/>
        <w:jc w:val="both"/>
      </w:pPr>
      <w:r w:rsidRPr="007951A2">
        <w:t>-  администрацией поселения;</w:t>
      </w:r>
    </w:p>
    <w:p w:rsidR="00775AB7" w:rsidRPr="007951A2" w:rsidRDefault="00775AB7" w:rsidP="00775AB7">
      <w:pPr>
        <w:ind w:left="-567"/>
        <w:jc w:val="both"/>
      </w:pPr>
      <w:r w:rsidRPr="007951A2">
        <w:t>-  организациями, эксплуатирующими инженерные коммуникации.</w:t>
      </w:r>
    </w:p>
    <w:p w:rsidR="00775AB7" w:rsidRPr="007951A2" w:rsidRDefault="00775AB7" w:rsidP="00775AB7">
      <w:pPr>
        <w:ind w:left="-567"/>
        <w:jc w:val="both"/>
      </w:pPr>
      <w:r w:rsidRPr="007951A2">
        <w:t>3.13.5.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775AB7" w:rsidRPr="007951A2" w:rsidRDefault="00775AB7" w:rsidP="00775AB7">
      <w:pPr>
        <w:pStyle w:val="ConsPlusNormal"/>
        <w:ind w:left="-567"/>
        <w:jc w:val="both"/>
      </w:pPr>
      <w:r w:rsidRPr="007951A2">
        <w:t>3.13.6.  К дефектам внешнего вида элементов праздничного оформления относятся следующие недостатки:</w:t>
      </w:r>
    </w:p>
    <w:p w:rsidR="00775AB7" w:rsidRPr="007951A2" w:rsidRDefault="00775AB7" w:rsidP="00775AB7">
      <w:pPr>
        <w:pStyle w:val="ConsPlusNormal"/>
        <w:ind w:left="-567"/>
        <w:jc w:val="both"/>
      </w:pPr>
      <w:r w:rsidRPr="007951A2">
        <w:t xml:space="preserve">-  наличие ржавчины, отслоений краски и царапины на элементах, крепеже; </w:t>
      </w:r>
    </w:p>
    <w:p w:rsidR="00775AB7" w:rsidRPr="007951A2" w:rsidRDefault="00775AB7" w:rsidP="00775AB7">
      <w:pPr>
        <w:pStyle w:val="ConsPlusNormal"/>
        <w:ind w:left="-567"/>
        <w:jc w:val="both"/>
      </w:pPr>
      <w:r w:rsidRPr="007951A2">
        <w:t>-  частичное или полное отсутствие свечения элементов светового оформления;</w:t>
      </w:r>
    </w:p>
    <w:p w:rsidR="00775AB7" w:rsidRPr="007951A2" w:rsidRDefault="00775AB7" w:rsidP="00775AB7">
      <w:pPr>
        <w:pStyle w:val="ConsPlusNormal"/>
        <w:ind w:left="-567"/>
        <w:jc w:val="both"/>
      </w:pPr>
      <w:r w:rsidRPr="007951A2">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775AB7" w:rsidRPr="007951A2" w:rsidRDefault="00775AB7" w:rsidP="00775AB7">
      <w:pPr>
        <w:ind w:left="-567"/>
        <w:jc w:val="both"/>
      </w:pPr>
      <w:r w:rsidRPr="007951A2">
        <w:t>3.13.7.  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775AB7" w:rsidRDefault="00775AB7" w:rsidP="00775AB7">
      <w:pPr>
        <w:pStyle w:val="HTML1"/>
        <w:spacing w:line="240" w:lineRule="auto"/>
        <w:ind w:left="-567"/>
        <w:rPr>
          <w:rFonts w:ascii="Times New Roman" w:hAnsi="Times New Roman"/>
          <w:b/>
          <w:sz w:val="24"/>
        </w:rPr>
      </w:pPr>
      <w:r>
        <w:rPr>
          <w:rFonts w:ascii="Times New Roman" w:hAnsi="Times New Roman"/>
          <w:b/>
          <w:sz w:val="24"/>
        </w:rPr>
        <w:tab/>
      </w:r>
      <w:r w:rsidRPr="007951A2">
        <w:rPr>
          <w:rFonts w:ascii="Times New Roman" w:hAnsi="Times New Roman"/>
          <w:b/>
          <w:sz w:val="24"/>
        </w:rPr>
        <w:t>3.14.  Наружное освещение</w:t>
      </w:r>
    </w:p>
    <w:p w:rsidR="00775AB7" w:rsidRPr="007951A2" w:rsidRDefault="00775AB7" w:rsidP="00775AB7">
      <w:pPr>
        <w:pStyle w:val="HTML1"/>
        <w:spacing w:line="240" w:lineRule="auto"/>
        <w:ind w:left="-567"/>
        <w:rPr>
          <w:rFonts w:ascii="Times New Roman" w:hAnsi="Times New Roman"/>
          <w:b/>
          <w:sz w:val="24"/>
        </w:rPr>
      </w:pP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t>3.14.1.  Улицы, мосты,  площади,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lastRenderedPageBreak/>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775AB7" w:rsidRPr="007951A2" w:rsidRDefault="00775AB7" w:rsidP="00775AB7">
      <w:pPr>
        <w:pStyle w:val="HTML1"/>
        <w:spacing w:line="240" w:lineRule="auto"/>
        <w:ind w:left="-567"/>
        <w:jc w:val="both"/>
        <w:rPr>
          <w:rFonts w:ascii="Times New Roman" w:hAnsi="Times New Roman"/>
          <w:sz w:val="24"/>
        </w:rPr>
      </w:pPr>
      <w:r w:rsidRPr="007951A2">
        <w:rPr>
          <w:rFonts w:ascii="Times New Roman" w:hAnsi="Times New Roman"/>
          <w:sz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775AB7" w:rsidRPr="00745E74" w:rsidRDefault="00775AB7" w:rsidP="00775AB7">
      <w:pPr>
        <w:pStyle w:val="a0"/>
        <w:tabs>
          <w:tab w:val="left" w:pos="-1843"/>
          <w:tab w:val="left" w:pos="-1418"/>
          <w:tab w:val="left" w:pos="10992"/>
          <w:tab w:val="left" w:pos="11199"/>
          <w:tab w:val="left" w:pos="11908"/>
          <w:tab w:val="left" w:pos="12824"/>
          <w:tab w:val="left" w:pos="13740"/>
          <w:tab w:val="left" w:pos="14656"/>
        </w:tabs>
        <w:spacing w:line="240" w:lineRule="auto"/>
        <w:ind w:left="-567"/>
        <w:rPr>
          <w:b/>
        </w:rPr>
      </w:pPr>
      <w:r w:rsidRPr="007951A2">
        <w:t>3.14.2.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r w:rsidRPr="00745E74">
        <w:t>.</w:t>
      </w:r>
    </w:p>
    <w:p w:rsidR="00775AB7" w:rsidRDefault="00775AB7" w:rsidP="00775AB7">
      <w:pPr>
        <w:pStyle w:val="21"/>
        <w:spacing w:after="0" w:line="240" w:lineRule="auto"/>
        <w:ind w:left="-567"/>
        <w:jc w:val="both"/>
      </w:pPr>
      <w:r w:rsidRPr="007951A2">
        <w:t>3.14.3.</w:t>
      </w:r>
      <w:r w:rsidRPr="00745E74">
        <w:t>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775AB7" w:rsidRDefault="00775AB7" w:rsidP="00775AB7">
      <w:pPr>
        <w:pStyle w:val="21"/>
        <w:spacing w:after="0" w:line="240" w:lineRule="auto"/>
        <w:ind w:left="-567"/>
        <w:jc w:val="both"/>
      </w:pPr>
      <w:r>
        <w:t xml:space="preserve">3.14.4. </w:t>
      </w:r>
      <w:r w:rsidRPr="007951A2">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775AB7" w:rsidRPr="007951A2" w:rsidRDefault="00775AB7" w:rsidP="00775AB7">
      <w:pPr>
        <w:pStyle w:val="21"/>
        <w:spacing w:after="0" w:line="240" w:lineRule="auto"/>
        <w:ind w:left="-567"/>
        <w:jc w:val="both"/>
      </w:pPr>
    </w:p>
    <w:p w:rsidR="00775AB7" w:rsidRDefault="00775AB7" w:rsidP="00775AB7">
      <w:pPr>
        <w:pStyle w:val="310"/>
        <w:spacing w:after="0" w:line="240" w:lineRule="auto"/>
        <w:ind w:left="-567" w:firstLine="567"/>
        <w:jc w:val="both"/>
        <w:rPr>
          <w:b/>
          <w:sz w:val="24"/>
          <w:szCs w:val="24"/>
        </w:rPr>
      </w:pPr>
      <w:r w:rsidRPr="00745E74">
        <w:rPr>
          <w:b/>
          <w:sz w:val="24"/>
          <w:szCs w:val="24"/>
        </w:rPr>
        <w:t>3.15.  Малые архитектурные формы и объекты общественного благоустройства</w:t>
      </w:r>
    </w:p>
    <w:p w:rsidR="00775AB7" w:rsidRPr="00745E74" w:rsidRDefault="00775AB7" w:rsidP="00775AB7">
      <w:pPr>
        <w:pStyle w:val="310"/>
        <w:spacing w:after="0" w:line="240" w:lineRule="auto"/>
        <w:ind w:left="-567" w:firstLine="567"/>
        <w:jc w:val="both"/>
        <w:rPr>
          <w:b/>
          <w:sz w:val="24"/>
          <w:szCs w:val="24"/>
        </w:rPr>
      </w:pPr>
    </w:p>
    <w:p w:rsidR="00775AB7" w:rsidRPr="007951A2" w:rsidRDefault="00775AB7" w:rsidP="00775AB7">
      <w:pPr>
        <w:pStyle w:val="31"/>
        <w:spacing w:after="0" w:line="240" w:lineRule="auto"/>
        <w:ind w:left="-567"/>
        <w:jc w:val="both"/>
        <w:rPr>
          <w:sz w:val="24"/>
          <w:szCs w:val="24"/>
        </w:rPr>
      </w:pPr>
      <w:r w:rsidRPr="007951A2">
        <w:rPr>
          <w:sz w:val="24"/>
          <w:szCs w:val="24"/>
        </w:rPr>
        <w:t xml:space="preserve">3.15.1.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775AB7" w:rsidRPr="007951A2" w:rsidRDefault="00775AB7" w:rsidP="00775AB7">
      <w:pPr>
        <w:pStyle w:val="31"/>
        <w:spacing w:after="0" w:line="240" w:lineRule="auto"/>
        <w:ind w:left="-567"/>
        <w:jc w:val="both"/>
        <w:rPr>
          <w:sz w:val="24"/>
          <w:szCs w:val="24"/>
        </w:rPr>
      </w:pPr>
      <w:r w:rsidRPr="007951A2">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775AB7" w:rsidRPr="007951A2" w:rsidRDefault="00775AB7" w:rsidP="00775AB7">
      <w:pPr>
        <w:ind w:left="-567"/>
        <w:jc w:val="both"/>
      </w:pPr>
      <w:r w:rsidRPr="007951A2">
        <w:t xml:space="preserve">3.15.2.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775AB7" w:rsidRPr="007951A2" w:rsidRDefault="00775AB7" w:rsidP="00775AB7">
      <w:pPr>
        <w:ind w:left="-567"/>
        <w:jc w:val="both"/>
      </w:pPr>
      <w:r w:rsidRPr="007951A2">
        <w:t>3.15.3.  Для постоянного содержания цветочных ваз и урн в хорошем внешнем и санитарно-гигиеническом состоянии необходимо:</w:t>
      </w:r>
    </w:p>
    <w:p w:rsidR="00775AB7" w:rsidRPr="007951A2" w:rsidRDefault="00775AB7" w:rsidP="00775AB7">
      <w:pPr>
        <w:ind w:left="-567"/>
        <w:jc w:val="both"/>
      </w:pPr>
      <w:r w:rsidRPr="007951A2">
        <w:t>а) своевременно убирать все сломанные или ремонтировать частично поврежденные урны и вазы;</w:t>
      </w:r>
    </w:p>
    <w:p w:rsidR="00775AB7" w:rsidRPr="007951A2" w:rsidRDefault="00775AB7" w:rsidP="00775AB7">
      <w:pPr>
        <w:ind w:left="-567"/>
        <w:jc w:val="both"/>
      </w:pPr>
      <w:r w:rsidRPr="007951A2">
        <w:t>б) протирать внешние стенки влажной тряпкой с удалением подтеков и грязи;</w:t>
      </w:r>
    </w:p>
    <w:p w:rsidR="00775AB7" w:rsidRPr="007951A2" w:rsidRDefault="00775AB7" w:rsidP="00775AB7">
      <w:pPr>
        <w:ind w:left="-567"/>
        <w:jc w:val="both"/>
      </w:pPr>
      <w:r w:rsidRPr="007951A2">
        <w:t>в) собирать и удалять мусор, отцветшие соцветия и цветы, засохшие листья.</w:t>
      </w:r>
    </w:p>
    <w:p w:rsidR="00775AB7" w:rsidRPr="007951A2" w:rsidRDefault="00775AB7" w:rsidP="00775AB7">
      <w:pPr>
        <w:ind w:left="-567"/>
        <w:jc w:val="both"/>
      </w:pPr>
      <w:r w:rsidRPr="007951A2">
        <w:t>3.15.4.  В летнее время проводится постоянный осмотр всех МАФ, их своевременный ремонт или замена, неоднократный обмыв с применением моющих средств.</w:t>
      </w:r>
    </w:p>
    <w:p w:rsidR="00775AB7" w:rsidRPr="007951A2" w:rsidRDefault="00775AB7" w:rsidP="00775AB7">
      <w:pPr>
        <w:ind w:left="-567"/>
        <w:jc w:val="both"/>
      </w:pPr>
      <w:r w:rsidRPr="007951A2">
        <w:t>3.15.5.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775AB7" w:rsidRPr="007951A2" w:rsidRDefault="00775AB7" w:rsidP="00775AB7">
      <w:pPr>
        <w:pStyle w:val="21"/>
        <w:spacing w:after="0" w:line="240" w:lineRule="auto"/>
        <w:ind w:left="-567"/>
        <w:jc w:val="both"/>
      </w:pPr>
      <w:r w:rsidRPr="007951A2">
        <w:t>3.15.6.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775AB7" w:rsidRPr="007951A2" w:rsidRDefault="00775AB7" w:rsidP="00775AB7">
      <w:pPr>
        <w:ind w:left="-567"/>
        <w:jc w:val="both"/>
      </w:pPr>
      <w:r w:rsidRPr="007951A2">
        <w:t>3.15.7. </w:t>
      </w:r>
      <w:r w:rsidRPr="007951A2">
        <w:rPr>
          <w:rStyle w:val="apple-converted-space"/>
        </w:rPr>
        <w:t xml:space="preserve"> В целях обеспечения сохранности объектов культурного наследия </w:t>
      </w:r>
      <w:r w:rsidRPr="007951A2">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951A2">
        <w:tab/>
      </w:r>
    </w:p>
    <w:p w:rsidR="00775AB7" w:rsidRPr="007951A2" w:rsidRDefault="00775AB7" w:rsidP="00775AB7">
      <w:pPr>
        <w:pStyle w:val="21"/>
        <w:spacing w:after="0" w:line="240" w:lineRule="auto"/>
        <w:ind w:left="-567"/>
        <w:jc w:val="both"/>
      </w:pPr>
      <w:r w:rsidRPr="007951A2">
        <w:t>3.15.8.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775AB7" w:rsidRDefault="00775AB7" w:rsidP="00775AB7">
      <w:pPr>
        <w:pStyle w:val="21"/>
        <w:spacing w:after="0" w:line="240" w:lineRule="auto"/>
        <w:ind w:left="-567"/>
        <w:jc w:val="both"/>
      </w:pPr>
      <w:r w:rsidRPr="007951A2">
        <w:t>3.15.9.  За повреждение</w:t>
      </w:r>
      <w:r w:rsidRPr="00745E74">
        <w:t xml:space="preserve"> и уничтожение МАФ и ООБ виновные лица, привлеченные к административной ответственности, возмещают нанесенный ущерб их собственнику.</w:t>
      </w:r>
    </w:p>
    <w:p w:rsidR="00775AB7" w:rsidRPr="00745E74" w:rsidRDefault="00775AB7" w:rsidP="00775AB7">
      <w:pPr>
        <w:pStyle w:val="21"/>
        <w:spacing w:after="0" w:line="240" w:lineRule="auto"/>
        <w:ind w:left="-567"/>
        <w:jc w:val="both"/>
        <w:rPr>
          <w:b/>
          <w:bCs/>
        </w:rPr>
      </w:pPr>
    </w:p>
    <w:p w:rsidR="00775AB7" w:rsidRPr="00745E74" w:rsidRDefault="00775AB7" w:rsidP="00775AB7">
      <w:pPr>
        <w:ind w:left="-567" w:firstLine="567"/>
        <w:jc w:val="both"/>
        <w:rPr>
          <w:b/>
        </w:rPr>
      </w:pPr>
      <w:r w:rsidRPr="00745E74">
        <w:rPr>
          <w:b/>
          <w:bCs/>
        </w:rPr>
        <w:lastRenderedPageBreak/>
        <w:t>3.16.</w:t>
      </w:r>
      <w:r w:rsidRPr="00745E74">
        <w:rPr>
          <w:b/>
        </w:rPr>
        <w:t>  Требования к передвижению механических транспортных средств на территории поселения</w:t>
      </w:r>
    </w:p>
    <w:p w:rsidR="00775AB7" w:rsidRPr="007951A2" w:rsidRDefault="00775AB7" w:rsidP="00775AB7">
      <w:pPr>
        <w:ind w:left="-567"/>
        <w:jc w:val="both"/>
      </w:pPr>
      <w:r w:rsidRPr="00745E74">
        <w:rPr>
          <w:b/>
        </w:rPr>
        <w:t>3</w:t>
      </w:r>
      <w:r w:rsidRPr="007951A2">
        <w:t>.16.1.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775AB7" w:rsidRPr="007951A2" w:rsidRDefault="00775AB7" w:rsidP="00775AB7">
      <w:pPr>
        <w:pStyle w:val="ConsPlusNormal"/>
        <w:ind w:left="-567"/>
        <w:jc w:val="both"/>
      </w:pPr>
      <w:r w:rsidRPr="007951A2">
        <w:t>3.16.2.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775AB7" w:rsidRPr="007951A2" w:rsidRDefault="00775AB7" w:rsidP="00775AB7">
      <w:pPr>
        <w:pStyle w:val="ConsPlusNormal"/>
        <w:ind w:left="-567"/>
        <w:jc w:val="both"/>
      </w:pPr>
      <w:r w:rsidRPr="007951A2">
        <w:t>3.16.3.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75AB7" w:rsidRPr="007951A2" w:rsidRDefault="00775AB7" w:rsidP="00775AB7">
      <w:pPr>
        <w:pStyle w:val="ConsPlusNormal"/>
        <w:ind w:left="-567"/>
        <w:jc w:val="both"/>
      </w:pPr>
      <w:r w:rsidRPr="007951A2">
        <w:t xml:space="preserve">3.16.4.  Стоянка и парковка транспортных средств осуществляются с соблюдением требований </w:t>
      </w:r>
      <w:hyperlink r:id="rId12" w:history="1">
        <w:r w:rsidRPr="007951A2">
          <w:rPr>
            <w:rStyle w:val="aa"/>
          </w:rPr>
          <w:t>Правил</w:t>
        </w:r>
      </w:hyperlink>
      <w:r w:rsidRPr="007951A2">
        <w:t xml:space="preserve"> дорожного движения.</w:t>
      </w:r>
    </w:p>
    <w:p w:rsidR="00775AB7" w:rsidRPr="007951A2" w:rsidRDefault="00775AB7" w:rsidP="00775AB7">
      <w:pPr>
        <w:pStyle w:val="ConsPlusNormal"/>
        <w:ind w:left="-567"/>
        <w:jc w:val="both"/>
      </w:pPr>
      <w:r w:rsidRPr="007951A2">
        <w:t>3.16.5.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775AB7" w:rsidRPr="007951A2" w:rsidRDefault="00775AB7" w:rsidP="00775AB7">
      <w:pPr>
        <w:pStyle w:val="ConsPlusNormal"/>
        <w:ind w:left="-567"/>
        <w:jc w:val="both"/>
      </w:pPr>
      <w:r w:rsidRPr="007951A2">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775AB7" w:rsidRPr="007951A2" w:rsidRDefault="00775AB7" w:rsidP="00775AB7">
      <w:pPr>
        <w:ind w:left="-567"/>
        <w:jc w:val="both"/>
      </w:pPr>
      <w:r w:rsidRPr="007951A2">
        <w:t>3.16.6.  Не допускается движение тракторов и других самоходных машин на гусеничном ходу по дорогам с асфальто- и цементобетонным покрытием.</w:t>
      </w:r>
    </w:p>
    <w:p w:rsidR="00775AB7" w:rsidRDefault="00775AB7" w:rsidP="00775AB7">
      <w:pPr>
        <w:ind w:left="-567"/>
        <w:jc w:val="both"/>
      </w:pPr>
      <w:r w:rsidRPr="007951A2">
        <w:t xml:space="preserve">3.16.7.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775AB7" w:rsidRDefault="00775AB7" w:rsidP="00775AB7">
      <w:pPr>
        <w:pStyle w:val="formattexttopleveltext"/>
        <w:shd w:val="clear" w:color="auto" w:fill="FFFFFF"/>
        <w:spacing w:before="0" w:beforeAutospacing="0" w:after="0" w:afterAutospacing="0"/>
        <w:textAlignment w:val="baseline"/>
        <w:rPr>
          <w:b/>
          <w:bCs/>
        </w:rPr>
      </w:pPr>
      <w:r w:rsidRPr="00AD569C">
        <w:rPr>
          <w:b/>
          <w:bCs/>
        </w:rPr>
        <w:t>4.Детские и спортивные площадки</w:t>
      </w:r>
    </w:p>
    <w:p w:rsidR="00775AB7" w:rsidRPr="00505A92" w:rsidRDefault="00775AB7" w:rsidP="00775AB7">
      <w:pPr>
        <w:pStyle w:val="formattexttopleveltext"/>
        <w:shd w:val="clear" w:color="auto" w:fill="FFFFFF"/>
        <w:spacing w:before="0" w:beforeAutospacing="0" w:after="0" w:afterAutospacing="0"/>
        <w:textAlignment w:val="baseline"/>
        <w:rPr>
          <w:b/>
          <w:bCs/>
        </w:rPr>
      </w:pPr>
    </w:p>
    <w:p w:rsidR="00775AB7" w:rsidRPr="004B6777" w:rsidRDefault="00775AB7" w:rsidP="00775AB7">
      <w:pPr>
        <w:pStyle w:val="formattexttopleveltext"/>
        <w:shd w:val="clear" w:color="auto" w:fill="FFFFFF"/>
        <w:spacing w:before="0" w:beforeAutospacing="0" w:after="0" w:afterAutospacing="0"/>
        <w:ind w:left="-567"/>
        <w:jc w:val="both"/>
        <w:textAlignment w:val="baseline"/>
        <w:rPr>
          <w:bCs/>
        </w:rPr>
      </w:pPr>
      <w:r>
        <w:rPr>
          <w:bCs/>
        </w:rPr>
        <w:t>4.</w:t>
      </w:r>
      <w:r w:rsidRPr="004B6777">
        <w:rPr>
          <w:bCs/>
        </w:rPr>
        <w:t>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897/пр,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775AB7" w:rsidRPr="004B6777" w:rsidRDefault="00775AB7" w:rsidP="00775AB7">
      <w:pPr>
        <w:ind w:left="-567"/>
        <w:jc w:val="both"/>
      </w:pPr>
      <w:r>
        <w:rPr>
          <w:rFonts w:eastAsia="Calibri"/>
          <w:bCs/>
        </w:rPr>
        <w:t>4.</w:t>
      </w:r>
      <w:r w:rsidRPr="004B6777">
        <w:rPr>
          <w:rFonts w:eastAsia="Calibri"/>
          <w:bCs/>
        </w:rPr>
        <w:t xml:space="preserve">2. </w:t>
      </w:r>
      <w:r w:rsidRPr="004B6777">
        <w:t>Расстояние от границы площадки до мест хранения легковых автомобилей должно соответствовать действующим санитарным правилам и нормам.</w:t>
      </w:r>
    </w:p>
    <w:p w:rsidR="00775AB7" w:rsidRPr="004B6777" w:rsidRDefault="00775AB7" w:rsidP="00775AB7">
      <w:pPr>
        <w:ind w:left="-567"/>
        <w:jc w:val="both"/>
      </w:pPr>
      <w:r>
        <w:t>4.</w:t>
      </w:r>
      <w:r w:rsidRPr="004B6777">
        <w:t>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775AB7" w:rsidRPr="004B6777" w:rsidRDefault="00775AB7" w:rsidP="00775AB7">
      <w:pPr>
        <w:pStyle w:val="formattexttopleveltext"/>
        <w:shd w:val="clear" w:color="auto" w:fill="FFFFFF"/>
        <w:spacing w:before="0" w:beforeAutospacing="0" w:after="0" w:afterAutospacing="0"/>
        <w:ind w:left="-567"/>
        <w:jc w:val="both"/>
        <w:textAlignment w:val="baseline"/>
        <w:rPr>
          <w:rFonts w:eastAsia="Calibri"/>
          <w:bCs/>
        </w:rPr>
      </w:pPr>
      <w:r>
        <w:rPr>
          <w:rFonts w:eastAsia="Calibri"/>
          <w:bCs/>
        </w:rPr>
        <w:lastRenderedPageBreak/>
        <w:t xml:space="preserve">4.4. </w:t>
      </w:r>
      <w:r w:rsidRPr="004B6777">
        <w:rPr>
          <w:rFonts w:eastAsia="Calibri"/>
          <w:bCs/>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775AB7" w:rsidRPr="004B6777" w:rsidRDefault="00775AB7" w:rsidP="00775AB7">
      <w:pPr>
        <w:pStyle w:val="formattexttopleveltext"/>
        <w:shd w:val="clear" w:color="auto" w:fill="FFFFFF"/>
        <w:spacing w:before="0" w:beforeAutospacing="0" w:after="0" w:afterAutospacing="0"/>
        <w:ind w:left="-567"/>
        <w:jc w:val="both"/>
        <w:textAlignment w:val="baseline"/>
        <w:rPr>
          <w:rFonts w:eastAsia="Calibri"/>
          <w:bCs/>
        </w:rPr>
      </w:pPr>
      <w:r w:rsidRPr="004B6777">
        <w:rPr>
          <w:rFonts w:eastAsia="Calibri"/>
          <w:bCs/>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75AB7" w:rsidRPr="004B6777" w:rsidRDefault="00775AB7" w:rsidP="00775AB7">
      <w:pPr>
        <w:pStyle w:val="formattexttopleveltext"/>
        <w:shd w:val="clear" w:color="auto" w:fill="FFFFFF"/>
        <w:spacing w:before="0" w:beforeAutospacing="0" w:after="0" w:afterAutospacing="0"/>
        <w:ind w:left="-567"/>
        <w:jc w:val="both"/>
        <w:textAlignment w:val="baseline"/>
        <w:rPr>
          <w:rFonts w:eastAsia="Calibri"/>
          <w:bCs/>
        </w:rPr>
      </w:pPr>
      <w:r w:rsidRPr="004B6777">
        <w:rPr>
          <w:rFonts w:eastAsia="Calibri"/>
          <w:bCs/>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775AB7" w:rsidRPr="004B6777" w:rsidRDefault="00775AB7" w:rsidP="00775AB7">
      <w:pPr>
        <w:autoSpaceDE w:val="0"/>
        <w:autoSpaceDN w:val="0"/>
        <w:adjustRightInd w:val="0"/>
        <w:ind w:left="-567"/>
        <w:jc w:val="both"/>
      </w:pPr>
      <w:r>
        <w:t>4.</w:t>
      </w:r>
      <w:r w:rsidRPr="004B6777">
        <w:t xml:space="preserve">5. Детские площадки изолируются от транзитного пешеходного движения, проездов, разворотных площадок, гостевых стоянок автомобилей, площадок </w:t>
      </w:r>
      <w:r w:rsidRPr="004B6777">
        <w:br/>
        <w:t>для установки мусоросборников.</w:t>
      </w:r>
    </w:p>
    <w:p w:rsidR="00775AB7" w:rsidRPr="004B6777" w:rsidRDefault="00775AB7" w:rsidP="00775AB7">
      <w:pPr>
        <w:autoSpaceDE w:val="0"/>
        <w:autoSpaceDN w:val="0"/>
        <w:adjustRightInd w:val="0"/>
        <w:ind w:left="-567"/>
        <w:jc w:val="both"/>
        <w:rPr>
          <w:rFonts w:eastAsia="Calibri"/>
          <w:bCs/>
        </w:rPr>
      </w:pPr>
      <w:r>
        <w:rPr>
          <w:rFonts w:eastAsia="Calibri"/>
          <w:bCs/>
        </w:rPr>
        <w:t>4.6</w:t>
      </w:r>
      <w:r w:rsidRPr="004B6777">
        <w:rPr>
          <w:rFonts w:eastAsia="Calibri"/>
          <w:bCs/>
        </w:rPr>
        <w:t>.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75AB7" w:rsidRPr="004B6777" w:rsidRDefault="00775AB7" w:rsidP="00775AB7">
      <w:pPr>
        <w:autoSpaceDE w:val="0"/>
        <w:autoSpaceDN w:val="0"/>
        <w:adjustRightInd w:val="0"/>
        <w:ind w:left="-567"/>
        <w:jc w:val="both"/>
        <w:rPr>
          <w:rFonts w:eastAsia="Calibri"/>
          <w:bCs/>
        </w:rPr>
      </w:pPr>
      <w:r w:rsidRPr="004B6777">
        <w:rPr>
          <w:rFonts w:eastAsia="Calibri"/>
          <w:bCs/>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775AB7" w:rsidRPr="004B6777" w:rsidRDefault="00775AB7" w:rsidP="00775AB7">
      <w:pPr>
        <w:pStyle w:val="ConsPlusNormal"/>
        <w:ind w:left="-567"/>
        <w:jc w:val="both"/>
      </w:pPr>
      <w:r>
        <w:t>4.7</w:t>
      </w:r>
      <w:r w:rsidRPr="004B6777">
        <w:t>.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775AB7" w:rsidRPr="004B6777" w:rsidRDefault="00775AB7" w:rsidP="00775AB7">
      <w:pPr>
        <w:pStyle w:val="ConsPlusNormal"/>
        <w:ind w:left="-567"/>
        <w:jc w:val="both"/>
      </w:pPr>
      <w:r w:rsidRPr="004B6777">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775AB7" w:rsidRPr="004B6777" w:rsidRDefault="00775AB7" w:rsidP="00775AB7">
      <w:pPr>
        <w:pStyle w:val="ConsPlusNormal"/>
        <w:ind w:left="-567"/>
        <w:jc w:val="both"/>
      </w:pPr>
      <w:r w:rsidRPr="004B6777">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775AB7" w:rsidRPr="004B6777" w:rsidRDefault="00775AB7" w:rsidP="00775AB7">
      <w:pPr>
        <w:pStyle w:val="ConsPlusNormal"/>
        <w:ind w:left="-567"/>
        <w:jc w:val="both"/>
      </w:pPr>
      <w:r w:rsidRPr="004B6777">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775AB7" w:rsidRPr="004B6777" w:rsidRDefault="00775AB7" w:rsidP="00775AB7">
      <w:pPr>
        <w:pStyle w:val="ConsPlusNormal"/>
        <w:ind w:left="-567"/>
        <w:jc w:val="both"/>
      </w:pPr>
      <w:r w:rsidRPr="004B6777">
        <w:t>возможность всесезонной эксплуатации;</w:t>
      </w:r>
    </w:p>
    <w:p w:rsidR="00775AB7" w:rsidRPr="004B6777" w:rsidRDefault="00775AB7" w:rsidP="00775AB7">
      <w:pPr>
        <w:pStyle w:val="ConsPlusNormal"/>
        <w:ind w:left="-567"/>
        <w:jc w:val="both"/>
      </w:pPr>
      <w:r w:rsidRPr="004B6777">
        <w:t>дизайн и расцветку в зависимости от вида площадки, специализации функциональной зоны площадки;</w:t>
      </w:r>
    </w:p>
    <w:p w:rsidR="00775AB7" w:rsidRPr="004B6777" w:rsidRDefault="00775AB7" w:rsidP="00775AB7">
      <w:pPr>
        <w:pStyle w:val="ConsPlusNormal"/>
        <w:ind w:left="-567"/>
        <w:jc w:val="both"/>
      </w:pPr>
      <w:r w:rsidRPr="004B6777">
        <w:t>удобство монтажа и эксплуатации;</w:t>
      </w:r>
    </w:p>
    <w:p w:rsidR="00775AB7" w:rsidRPr="004B6777" w:rsidRDefault="00775AB7" w:rsidP="00775AB7">
      <w:pPr>
        <w:pStyle w:val="ConsPlusNormal"/>
        <w:ind w:left="-567"/>
        <w:jc w:val="both"/>
      </w:pPr>
      <w:r w:rsidRPr="004B6777">
        <w:t>возможность ремонта и (или) быстрой замены деталей и комплектующих оборудования;</w:t>
      </w:r>
    </w:p>
    <w:p w:rsidR="00775AB7" w:rsidRPr="004B6777" w:rsidRDefault="00775AB7" w:rsidP="00775AB7">
      <w:pPr>
        <w:pStyle w:val="ConsPlusNormal"/>
        <w:ind w:left="-567"/>
        <w:jc w:val="both"/>
      </w:pPr>
      <w:r w:rsidRPr="004B6777">
        <w:t>удобство обслуживания, а также механизированной и ручной очистки территории рядом с площадками и под конструкциями.</w:t>
      </w:r>
    </w:p>
    <w:p w:rsidR="00775AB7" w:rsidRPr="004B6777" w:rsidRDefault="00775AB7" w:rsidP="00775AB7">
      <w:pPr>
        <w:pStyle w:val="ConsPlusNormal"/>
        <w:ind w:left="-567"/>
        <w:jc w:val="both"/>
      </w:pPr>
      <w:r>
        <w:t>4.8</w:t>
      </w:r>
      <w:r w:rsidRPr="004B6777">
        <w:t>.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775AB7" w:rsidRPr="004B6777" w:rsidRDefault="00775AB7" w:rsidP="00775AB7">
      <w:pPr>
        <w:pStyle w:val="ConsPlusNormal"/>
        <w:ind w:left="-567"/>
        <w:jc w:val="both"/>
      </w:pPr>
      <w:r>
        <w:t>4.9</w:t>
      </w:r>
      <w:r w:rsidRPr="004B6777">
        <w:t>.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ударопоглощающие (мягкие) виды покрытия).</w:t>
      </w:r>
    </w:p>
    <w:p w:rsidR="00775AB7" w:rsidRPr="004B6777" w:rsidRDefault="00775AB7" w:rsidP="00775AB7">
      <w:pPr>
        <w:autoSpaceDE w:val="0"/>
        <w:autoSpaceDN w:val="0"/>
        <w:adjustRightInd w:val="0"/>
        <w:ind w:left="-567"/>
        <w:jc w:val="both"/>
        <w:rPr>
          <w:rFonts w:eastAsia="Calibri"/>
          <w:bCs/>
        </w:rPr>
      </w:pPr>
      <w:r>
        <w:rPr>
          <w:rFonts w:eastAsia="Calibri"/>
          <w:bCs/>
        </w:rPr>
        <w:t>4.</w:t>
      </w:r>
      <w:r w:rsidRPr="004B6777">
        <w:rPr>
          <w:rFonts w:eastAsia="Calibri"/>
          <w:bCs/>
        </w:rPr>
        <w:t>1</w:t>
      </w:r>
      <w:r>
        <w:rPr>
          <w:rFonts w:eastAsia="Calibri"/>
          <w:bCs/>
        </w:rPr>
        <w:t>0</w:t>
      </w:r>
      <w:r w:rsidRPr="004B6777">
        <w:rPr>
          <w:rFonts w:eastAsia="Calibri"/>
          <w:bCs/>
        </w:rPr>
        <w:t>. Осветительное оборудование должно функционировать в режиме освещения территории, на которой расположена площадка.</w:t>
      </w:r>
    </w:p>
    <w:p w:rsidR="00775AB7" w:rsidRPr="004B6777" w:rsidRDefault="00775AB7" w:rsidP="00775AB7">
      <w:pPr>
        <w:autoSpaceDE w:val="0"/>
        <w:autoSpaceDN w:val="0"/>
        <w:adjustRightInd w:val="0"/>
        <w:ind w:left="-567"/>
        <w:jc w:val="both"/>
        <w:rPr>
          <w:rFonts w:eastAsia="Calibri"/>
          <w:bCs/>
        </w:rPr>
      </w:pPr>
      <w:r>
        <w:rPr>
          <w:rFonts w:eastAsia="Calibri"/>
          <w:bCs/>
        </w:rPr>
        <w:t>4.</w:t>
      </w:r>
      <w:r w:rsidRPr="004B6777">
        <w:rPr>
          <w:rFonts w:eastAsia="Calibri"/>
          <w:bCs/>
        </w:rPr>
        <w:t>1</w:t>
      </w:r>
      <w:r>
        <w:rPr>
          <w:rFonts w:eastAsia="Calibri"/>
          <w:bCs/>
        </w:rPr>
        <w:t>1</w:t>
      </w:r>
      <w:r w:rsidRPr="004B6777">
        <w:rPr>
          <w:rFonts w:eastAsia="Calibri"/>
          <w:bCs/>
        </w:rPr>
        <w:t>. Все площадки должны быть обеспечены подъездами для инвалидов либо пандусами.</w:t>
      </w:r>
    </w:p>
    <w:p w:rsidR="00775AB7" w:rsidRPr="004B6777" w:rsidRDefault="00775AB7" w:rsidP="00775AB7">
      <w:pPr>
        <w:autoSpaceDE w:val="0"/>
        <w:autoSpaceDN w:val="0"/>
        <w:adjustRightInd w:val="0"/>
        <w:ind w:left="-567"/>
        <w:jc w:val="both"/>
        <w:rPr>
          <w:rFonts w:eastAsia="Calibri"/>
          <w:bCs/>
        </w:rPr>
      </w:pPr>
      <w:r>
        <w:rPr>
          <w:rFonts w:eastAsia="Calibri"/>
          <w:bCs/>
        </w:rPr>
        <w:t>4.</w:t>
      </w:r>
      <w:r w:rsidRPr="004B6777">
        <w:rPr>
          <w:rFonts w:eastAsia="Calibri"/>
          <w:bCs/>
        </w:rPr>
        <w:t>1</w:t>
      </w:r>
      <w:r>
        <w:rPr>
          <w:rFonts w:eastAsia="Calibri"/>
          <w:bCs/>
        </w:rPr>
        <w:t>2</w:t>
      </w:r>
      <w:r w:rsidRPr="004B6777">
        <w:rPr>
          <w:rFonts w:eastAsia="Calibri"/>
          <w:bCs/>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775AB7" w:rsidRPr="004B6777" w:rsidRDefault="00775AB7" w:rsidP="00775AB7">
      <w:pPr>
        <w:pStyle w:val="ConsPlusNormal"/>
        <w:ind w:left="-567"/>
        <w:jc w:val="both"/>
      </w:pPr>
      <w:r>
        <w:t>4.</w:t>
      </w:r>
      <w:r w:rsidRPr="004B6777">
        <w:t>1</w:t>
      </w:r>
      <w:r>
        <w:t>3</w:t>
      </w:r>
      <w:r w:rsidRPr="004B6777">
        <w:t>. При создании и эксплуатации спортивных площадок учитываются следующие основные функциональные свойства:</w:t>
      </w:r>
    </w:p>
    <w:p w:rsidR="00775AB7" w:rsidRPr="004B6777" w:rsidRDefault="00775AB7" w:rsidP="00775AB7">
      <w:pPr>
        <w:pStyle w:val="ConsPlusNormal"/>
        <w:ind w:left="-567"/>
        <w:jc w:val="both"/>
      </w:pPr>
      <w:r>
        <w:lastRenderedPageBreak/>
        <w:t xml:space="preserve">- </w:t>
      </w:r>
      <w:r w:rsidRPr="004B6777">
        <w:t>разнообразие функциональных зон площадки;</w:t>
      </w:r>
    </w:p>
    <w:p w:rsidR="00775AB7" w:rsidRPr="004B6777" w:rsidRDefault="00775AB7" w:rsidP="00775AB7">
      <w:pPr>
        <w:pStyle w:val="ConsPlusNormal"/>
        <w:ind w:left="-567"/>
        <w:jc w:val="both"/>
      </w:pPr>
      <w:r>
        <w:t xml:space="preserve">- </w:t>
      </w:r>
      <w:r w:rsidRPr="004B6777">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775AB7" w:rsidRPr="004B6777" w:rsidRDefault="00775AB7" w:rsidP="00775AB7">
      <w:pPr>
        <w:pStyle w:val="ConsPlusNormal"/>
        <w:ind w:left="-567"/>
        <w:jc w:val="both"/>
      </w:pPr>
      <w:r>
        <w:t xml:space="preserve">- </w:t>
      </w:r>
      <w:r w:rsidRPr="004B6777">
        <w:t>количество элементов и виды оборудования;</w:t>
      </w:r>
    </w:p>
    <w:p w:rsidR="00775AB7" w:rsidRPr="004B6777" w:rsidRDefault="00775AB7" w:rsidP="00775AB7">
      <w:pPr>
        <w:pStyle w:val="ConsPlusNormal"/>
        <w:ind w:left="-567"/>
        <w:jc w:val="both"/>
      </w:pPr>
      <w:r>
        <w:t xml:space="preserve">- </w:t>
      </w:r>
      <w:r w:rsidRPr="004B6777">
        <w:t>антивандальность оборудования;</w:t>
      </w:r>
    </w:p>
    <w:p w:rsidR="00775AB7" w:rsidRPr="004B6777" w:rsidRDefault="00775AB7" w:rsidP="00775AB7">
      <w:pPr>
        <w:pStyle w:val="ConsPlusNormal"/>
        <w:ind w:left="-567"/>
        <w:jc w:val="both"/>
      </w:pPr>
      <w:r>
        <w:t xml:space="preserve">- </w:t>
      </w:r>
      <w:r w:rsidRPr="004B6777">
        <w:t>всесезонная эксплуатация оборудования (возможно применение вспомогательного оборудования в виде навесов, шатров, павильонов);</w:t>
      </w:r>
    </w:p>
    <w:p w:rsidR="00775AB7" w:rsidRPr="004B6777" w:rsidRDefault="00775AB7" w:rsidP="00775AB7">
      <w:pPr>
        <w:pStyle w:val="ConsPlusNormal"/>
        <w:ind w:left="-567"/>
        <w:jc w:val="both"/>
      </w:pPr>
      <w:r>
        <w:t xml:space="preserve">- </w:t>
      </w:r>
      <w:r w:rsidRPr="004B6777">
        <w:t>привлекательный современный дизайн;</w:t>
      </w:r>
    </w:p>
    <w:p w:rsidR="00775AB7" w:rsidRPr="004B6777" w:rsidRDefault="00775AB7" w:rsidP="00775AB7">
      <w:pPr>
        <w:pStyle w:val="ConsPlusNormal"/>
        <w:ind w:left="-567"/>
        <w:jc w:val="both"/>
      </w:pPr>
      <w:r>
        <w:t xml:space="preserve">- </w:t>
      </w:r>
      <w:r w:rsidRPr="004B6777">
        <w:t>ремонтопригодность или возможность быстрой и недорогой замены сломанных элементов оборудования;</w:t>
      </w:r>
    </w:p>
    <w:p w:rsidR="00775AB7" w:rsidRPr="004B6777" w:rsidRDefault="00775AB7" w:rsidP="00775AB7">
      <w:pPr>
        <w:pStyle w:val="ConsPlusNormal"/>
        <w:ind w:left="-567"/>
        <w:jc w:val="both"/>
      </w:pPr>
      <w:r>
        <w:t xml:space="preserve">- </w:t>
      </w:r>
      <w:r w:rsidRPr="004B6777">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775AB7" w:rsidRPr="004B6777" w:rsidRDefault="00775AB7" w:rsidP="00775AB7">
      <w:pPr>
        <w:pStyle w:val="ConsPlusNormal"/>
        <w:ind w:left="-567"/>
        <w:jc w:val="both"/>
      </w:pPr>
      <w:r w:rsidRPr="004B6777">
        <w:t>удобство в регулярном обслуживании площадки и уборке (включая отчистку площадки от снега).</w:t>
      </w:r>
    </w:p>
    <w:p w:rsidR="00775AB7" w:rsidRPr="004B6777" w:rsidRDefault="00775AB7" w:rsidP="00775AB7">
      <w:pPr>
        <w:autoSpaceDE w:val="0"/>
        <w:autoSpaceDN w:val="0"/>
        <w:adjustRightInd w:val="0"/>
        <w:ind w:left="-567"/>
        <w:jc w:val="both"/>
        <w:rPr>
          <w:rFonts w:eastAsia="Calibri"/>
          <w:bCs/>
        </w:rPr>
      </w:pPr>
      <w:r>
        <w:t>4.</w:t>
      </w:r>
      <w:r w:rsidRPr="004B6777">
        <w:t>1</w:t>
      </w:r>
      <w:r>
        <w:t>4</w:t>
      </w:r>
      <w:r w:rsidRPr="004B6777">
        <w:t xml:space="preserve">. </w:t>
      </w:r>
      <w:r w:rsidRPr="004B6777">
        <w:rPr>
          <w:rFonts w:eastAsia="Calibri"/>
          <w:bCs/>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775AB7" w:rsidRPr="004B6777" w:rsidRDefault="00775AB7" w:rsidP="00775AB7">
      <w:pPr>
        <w:autoSpaceDE w:val="0"/>
        <w:autoSpaceDN w:val="0"/>
        <w:adjustRightInd w:val="0"/>
        <w:ind w:left="-567"/>
        <w:jc w:val="both"/>
        <w:rPr>
          <w:rFonts w:eastAsia="Calibri"/>
          <w:bCs/>
        </w:rPr>
      </w:pPr>
      <w:r>
        <w:t>4.</w:t>
      </w:r>
      <w:r w:rsidRPr="004B6777">
        <w:t>1</w:t>
      </w:r>
      <w:r>
        <w:t>5</w:t>
      </w:r>
      <w:r w:rsidRPr="004B6777">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775AB7" w:rsidRPr="004B6777" w:rsidRDefault="00775AB7" w:rsidP="00775AB7">
      <w:pPr>
        <w:autoSpaceDE w:val="0"/>
        <w:autoSpaceDN w:val="0"/>
        <w:adjustRightInd w:val="0"/>
        <w:ind w:left="-567"/>
        <w:jc w:val="both"/>
        <w:rPr>
          <w:rFonts w:eastAsia="Calibri"/>
          <w:bCs/>
        </w:rPr>
      </w:pPr>
      <w:r>
        <w:rPr>
          <w:rFonts w:eastAsia="Calibri"/>
          <w:bCs/>
        </w:rPr>
        <w:t>4.</w:t>
      </w:r>
      <w:r w:rsidRPr="004B6777">
        <w:rPr>
          <w:rFonts w:eastAsia="Calibri"/>
          <w:bCs/>
        </w:rPr>
        <w:t>1</w:t>
      </w:r>
      <w:r>
        <w:rPr>
          <w:rFonts w:eastAsia="Calibri"/>
          <w:bCs/>
        </w:rPr>
        <w:t>6</w:t>
      </w:r>
      <w:r w:rsidRPr="004B6777">
        <w:rPr>
          <w:rFonts w:eastAsia="Calibri"/>
          <w:bCs/>
        </w:rPr>
        <w:t>. Рекомендуется озеленение и ограждение площадки.</w:t>
      </w:r>
    </w:p>
    <w:p w:rsidR="00775AB7" w:rsidRPr="004B6777" w:rsidRDefault="00775AB7" w:rsidP="00775AB7">
      <w:pPr>
        <w:autoSpaceDE w:val="0"/>
        <w:autoSpaceDN w:val="0"/>
        <w:adjustRightInd w:val="0"/>
        <w:ind w:left="-567"/>
        <w:jc w:val="both"/>
        <w:rPr>
          <w:rFonts w:eastAsia="Calibri"/>
          <w:bCs/>
        </w:rPr>
      </w:pPr>
      <w:r>
        <w:rPr>
          <w:rFonts w:eastAsia="Calibri"/>
          <w:bCs/>
        </w:rPr>
        <w:t>4.17</w:t>
      </w:r>
      <w:r w:rsidRPr="004B6777">
        <w:rPr>
          <w:rFonts w:eastAsia="Calibri"/>
          <w:bCs/>
        </w:rPr>
        <w:t xml:space="preserve">. </w:t>
      </w:r>
      <w:r w:rsidRPr="004B6777">
        <w:t>Площадки озеленяются посадками быстрорастущими породами деревьев и кустарников с учетом их инсоляции в течение 5 часов светового дня.</w:t>
      </w:r>
    </w:p>
    <w:p w:rsidR="00775AB7" w:rsidRPr="004B6777" w:rsidRDefault="00775AB7" w:rsidP="00775AB7">
      <w:pPr>
        <w:pStyle w:val="ConsPlusNormal"/>
        <w:ind w:left="-567"/>
        <w:jc w:val="both"/>
      </w:pPr>
      <w:r w:rsidRPr="004B6777">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775AB7" w:rsidRPr="004B6777" w:rsidRDefault="00775AB7" w:rsidP="00775AB7">
      <w:pPr>
        <w:autoSpaceDE w:val="0"/>
        <w:autoSpaceDN w:val="0"/>
        <w:adjustRightInd w:val="0"/>
        <w:ind w:left="-567"/>
        <w:jc w:val="both"/>
        <w:rPr>
          <w:rFonts w:eastAsia="Calibri"/>
          <w:bCs/>
        </w:rPr>
      </w:pPr>
      <w:r w:rsidRPr="004B6777">
        <w:rPr>
          <w:rFonts w:eastAsia="Calibri"/>
          <w:bCs/>
        </w:rPr>
        <w:t>Озеленение размещается по периметру площадки на расстоянии не менее 2 м от края площадки.</w:t>
      </w:r>
    </w:p>
    <w:p w:rsidR="00775AB7" w:rsidRPr="004B6777" w:rsidRDefault="00775AB7" w:rsidP="00775AB7">
      <w:pPr>
        <w:autoSpaceDE w:val="0"/>
        <w:autoSpaceDN w:val="0"/>
        <w:adjustRightInd w:val="0"/>
        <w:ind w:left="-567"/>
        <w:jc w:val="both"/>
        <w:rPr>
          <w:rFonts w:eastAsia="Calibri"/>
          <w:bCs/>
        </w:rPr>
      </w:pPr>
      <w:r w:rsidRPr="004B6777">
        <w:rPr>
          <w:rFonts w:eastAsia="Calibri"/>
          <w:bCs/>
        </w:rPr>
        <w:t>Для ограждения площадки возможно применять вертикальное озеленение.</w:t>
      </w:r>
    </w:p>
    <w:p w:rsidR="00775AB7" w:rsidRPr="004B6777" w:rsidRDefault="00775AB7" w:rsidP="00775AB7">
      <w:pPr>
        <w:autoSpaceDE w:val="0"/>
        <w:autoSpaceDN w:val="0"/>
        <w:adjustRightInd w:val="0"/>
        <w:ind w:left="-567"/>
        <w:jc w:val="both"/>
        <w:rPr>
          <w:rFonts w:eastAsia="Calibri"/>
          <w:bCs/>
        </w:rPr>
      </w:pPr>
      <w:r>
        <w:rPr>
          <w:rFonts w:eastAsia="Calibri"/>
          <w:bCs/>
        </w:rPr>
        <w:t>4.18</w:t>
      </w:r>
      <w:r w:rsidRPr="004B6777">
        <w:rPr>
          <w:rFonts w:eastAsia="Calibri"/>
          <w:bCs/>
        </w:rPr>
        <w:t>. Площадки оборудуются ограждением высотой 2,5 - 3 м, а в местах примыкания спортивных площадок друг к другу - высотой не менее 1,2 м.</w:t>
      </w:r>
    </w:p>
    <w:p w:rsidR="00775AB7" w:rsidRPr="004B6777" w:rsidRDefault="00775AB7" w:rsidP="00775AB7">
      <w:pPr>
        <w:autoSpaceDE w:val="0"/>
        <w:autoSpaceDN w:val="0"/>
        <w:adjustRightInd w:val="0"/>
        <w:ind w:left="-567"/>
        <w:jc w:val="both"/>
        <w:rPr>
          <w:rFonts w:eastAsia="Calibri"/>
          <w:bCs/>
        </w:rPr>
      </w:pPr>
      <w:r w:rsidRPr="004B6777">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775AB7" w:rsidRDefault="00775AB7" w:rsidP="00775AB7">
      <w:pPr>
        <w:pStyle w:val="ConsPlusNormal"/>
        <w:ind w:left="-567"/>
        <w:jc w:val="both"/>
      </w:pPr>
      <w:r>
        <w:t>4.19</w:t>
      </w:r>
      <w:r w:rsidRPr="004B6777">
        <w:t>. Рекомендуется применять осветительные элементы, обладающие антивандальными свойствами.</w:t>
      </w:r>
    </w:p>
    <w:p w:rsidR="00775AB7" w:rsidRPr="00745E74" w:rsidRDefault="00775AB7" w:rsidP="00775AB7">
      <w:pPr>
        <w:pStyle w:val="ConsPlusNormal"/>
        <w:ind w:left="-567"/>
        <w:jc w:val="both"/>
      </w:pPr>
    </w:p>
    <w:p w:rsidR="00775AB7" w:rsidRPr="00745E74" w:rsidRDefault="00775AB7" w:rsidP="00775AB7">
      <w:pPr>
        <w:ind w:left="-567" w:firstLine="567"/>
        <w:rPr>
          <w:b/>
        </w:rPr>
      </w:pPr>
      <w:r>
        <w:rPr>
          <w:b/>
          <w:bCs/>
        </w:rPr>
        <w:t>5</w:t>
      </w:r>
      <w:r w:rsidRPr="00745E74">
        <w:rPr>
          <w:b/>
          <w:bCs/>
        </w:rPr>
        <w:t>.  Охрана и содержание зеленых насаждений</w:t>
      </w:r>
    </w:p>
    <w:p w:rsidR="00775AB7" w:rsidRPr="000368DB" w:rsidRDefault="00775AB7" w:rsidP="00775AB7">
      <w:pPr>
        <w:widowControl w:val="0"/>
        <w:ind w:left="-567"/>
      </w:pPr>
      <w:r>
        <w:t>5</w:t>
      </w:r>
      <w:r w:rsidRPr="000368DB">
        <w:t>.1.  Общие положения</w:t>
      </w:r>
    </w:p>
    <w:p w:rsidR="00775AB7" w:rsidRPr="000368DB" w:rsidRDefault="00775AB7" w:rsidP="00775AB7">
      <w:pPr>
        <w:ind w:left="-567"/>
        <w:jc w:val="both"/>
      </w:pPr>
      <w:r>
        <w:t>5</w:t>
      </w:r>
      <w:r w:rsidRPr="000368DB">
        <w:t>.1.1.  Охрану зеленых насаждений на территории поселения осуществляет администрация поселения.</w:t>
      </w:r>
    </w:p>
    <w:p w:rsidR="00775AB7" w:rsidRPr="000368DB" w:rsidRDefault="00775AB7" w:rsidP="00775AB7">
      <w:pPr>
        <w:ind w:left="-567"/>
        <w:jc w:val="both"/>
      </w:pPr>
      <w:r>
        <w:t>5</w:t>
      </w:r>
      <w:r w:rsidRPr="000368DB">
        <w:t>.1.2.  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775AB7" w:rsidRPr="000368DB" w:rsidRDefault="00775AB7" w:rsidP="00775AB7">
      <w:pPr>
        <w:widowControl w:val="0"/>
        <w:ind w:left="-567"/>
        <w:jc w:val="both"/>
      </w:pPr>
      <w:r>
        <w:t>5</w:t>
      </w:r>
      <w:r w:rsidRPr="000368DB">
        <w:t>.1.3. </w:t>
      </w:r>
      <w:r w:rsidRPr="000368DB">
        <w:rPr>
          <w:lang w:val="en-US"/>
        </w:rPr>
        <w:t> </w:t>
      </w:r>
      <w:r w:rsidRPr="000368DB">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775AB7" w:rsidRPr="000368DB" w:rsidRDefault="00775AB7" w:rsidP="00775AB7">
      <w:pPr>
        <w:widowControl w:val="0"/>
        <w:ind w:left="-567"/>
        <w:jc w:val="both"/>
      </w:pPr>
      <w:r w:rsidRPr="000368DB">
        <w:t xml:space="preserve">-  обеспечивать сохранность зеленых насаждений; </w:t>
      </w:r>
    </w:p>
    <w:p w:rsidR="00775AB7" w:rsidRPr="000368DB" w:rsidRDefault="00775AB7" w:rsidP="00775AB7">
      <w:pPr>
        <w:widowControl w:val="0"/>
        <w:ind w:left="-567"/>
        <w:jc w:val="both"/>
      </w:pPr>
      <w:r w:rsidRPr="000368DB">
        <w:t>-  обеспечивать квалифицированный уход за насаждениями, не допускать складирования строительных отходов, материалов, КГМ;</w:t>
      </w:r>
    </w:p>
    <w:p w:rsidR="00775AB7" w:rsidRPr="000368DB" w:rsidRDefault="00775AB7" w:rsidP="00775AB7">
      <w:pPr>
        <w:widowControl w:val="0"/>
        <w:tabs>
          <w:tab w:val="left" w:pos="10992"/>
          <w:tab w:val="left" w:pos="11057"/>
          <w:tab w:val="left" w:pos="11199"/>
          <w:tab w:val="left" w:pos="11908"/>
          <w:tab w:val="left" w:pos="12824"/>
          <w:tab w:val="left" w:pos="13740"/>
          <w:tab w:val="left" w:pos="14656"/>
        </w:tabs>
        <w:ind w:left="-567"/>
        <w:jc w:val="both"/>
      </w:pPr>
      <w:r w:rsidRPr="000368DB">
        <w:t xml:space="preserve">-  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w:t>
      </w:r>
      <w:r w:rsidRPr="000368DB">
        <w:lastRenderedPageBreak/>
        <w:t xml:space="preserve">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775AB7" w:rsidRPr="000368DB" w:rsidRDefault="00775AB7" w:rsidP="00775AB7">
      <w:pPr>
        <w:widowControl w:val="0"/>
        <w:ind w:left="-567"/>
        <w:jc w:val="both"/>
      </w:pPr>
      <w:r w:rsidRPr="000368DB">
        <w:t>-  в летнее время и в сухую погоду поливать газоны, цветники, деревья и кустарники;</w:t>
      </w:r>
    </w:p>
    <w:p w:rsidR="00775AB7" w:rsidRPr="000368DB" w:rsidRDefault="00775AB7" w:rsidP="00775AB7">
      <w:pPr>
        <w:widowControl w:val="0"/>
        <w:ind w:left="-567"/>
        <w:jc w:val="both"/>
      </w:pPr>
      <w:r w:rsidRPr="000368DB">
        <w:t>-  не допускать вытаптывания газонов и складирования на них материалов, песка, мусора, снега, сколов льда и прочее.</w:t>
      </w:r>
    </w:p>
    <w:p w:rsidR="00775AB7" w:rsidRPr="000368DB" w:rsidRDefault="00775AB7" w:rsidP="00775AB7">
      <w:pPr>
        <w:widowControl w:val="0"/>
        <w:ind w:left="-567"/>
        <w:jc w:val="both"/>
      </w:pPr>
      <w:r>
        <w:t>5</w:t>
      </w:r>
      <w:r w:rsidRPr="000368DB">
        <w:t>.1.4.  На озелененных территориях не допускается:</w:t>
      </w:r>
    </w:p>
    <w:p w:rsidR="00775AB7" w:rsidRPr="000368DB" w:rsidRDefault="00775AB7" w:rsidP="00775AB7">
      <w:pPr>
        <w:widowControl w:val="0"/>
        <w:ind w:left="-567"/>
        <w:jc w:val="both"/>
      </w:pPr>
      <w:r w:rsidRPr="000368DB">
        <w:t xml:space="preserve">-  складировать любые материалы; </w:t>
      </w:r>
    </w:p>
    <w:p w:rsidR="00775AB7" w:rsidRPr="000368DB" w:rsidRDefault="00775AB7" w:rsidP="00775AB7">
      <w:pPr>
        <w:widowControl w:val="0"/>
        <w:ind w:left="-567"/>
        <w:jc w:val="both"/>
      </w:pPr>
      <w:r w:rsidRPr="000368DB">
        <w:t>-  устраивать свалки мусора, снега и льда, за исключением чистого снега, полученного от расчистки садово-парковых дорожек;</w:t>
      </w:r>
    </w:p>
    <w:p w:rsidR="00775AB7" w:rsidRPr="000368DB" w:rsidRDefault="00775AB7" w:rsidP="00775AB7">
      <w:pPr>
        <w:widowControl w:val="0"/>
        <w:ind w:left="-567"/>
        <w:jc w:val="both"/>
      </w:pPr>
      <w:r w:rsidRPr="000368DB">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75AB7" w:rsidRPr="000368DB" w:rsidRDefault="00775AB7" w:rsidP="00775AB7">
      <w:pPr>
        <w:widowControl w:val="0"/>
        <w:ind w:left="-567"/>
        <w:jc w:val="both"/>
      </w:pPr>
      <w:r w:rsidRPr="000368DB">
        <w:t>-  сбрасывать снег с крыш на участки, занятые насаждениями, без принятия мер, обеспечивающих сохранность деревьев и кустарников;</w:t>
      </w:r>
    </w:p>
    <w:p w:rsidR="00775AB7" w:rsidRPr="000368DB" w:rsidRDefault="00775AB7" w:rsidP="00775AB7">
      <w:pPr>
        <w:widowControl w:val="0"/>
        <w:ind w:left="-567"/>
        <w:jc w:val="both"/>
      </w:pPr>
      <w:r w:rsidRPr="000368DB">
        <w:t>-  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775AB7" w:rsidRPr="000368DB" w:rsidRDefault="00775AB7" w:rsidP="00775AB7">
      <w:pPr>
        <w:widowControl w:val="0"/>
        <w:ind w:left="-567"/>
        <w:jc w:val="both"/>
      </w:pPr>
      <w:r w:rsidRPr="000368DB">
        <w:t>-  сбрасывать сме</w:t>
      </w:r>
      <w:r>
        <w:t>г</w:t>
      </w:r>
      <w:r w:rsidRPr="000368DB">
        <w:t xml:space="preserve"> и другие загрязнения на газоны;</w:t>
      </w:r>
    </w:p>
    <w:p w:rsidR="00775AB7" w:rsidRPr="000368DB" w:rsidRDefault="00775AB7" w:rsidP="00775AB7">
      <w:pPr>
        <w:widowControl w:val="0"/>
        <w:ind w:left="-567"/>
        <w:jc w:val="both"/>
      </w:pPr>
      <w:r w:rsidRPr="000368DB">
        <w:t>-  осуществлять проезд и стоянку автомашин и других видов транспорта;</w:t>
      </w:r>
    </w:p>
    <w:p w:rsidR="00775AB7" w:rsidRPr="000368DB" w:rsidRDefault="00775AB7" w:rsidP="00775AB7">
      <w:pPr>
        <w:widowControl w:val="0"/>
        <w:ind w:left="-567"/>
        <w:jc w:val="both"/>
      </w:pPr>
      <w:r w:rsidRPr="000368DB">
        <w:t>-  ходить, сидеть и лежать на газонах, устраивать игры;</w:t>
      </w:r>
    </w:p>
    <w:p w:rsidR="00775AB7" w:rsidRPr="000368DB" w:rsidRDefault="00775AB7" w:rsidP="00775AB7">
      <w:pPr>
        <w:widowControl w:val="0"/>
        <w:ind w:left="-567"/>
        <w:jc w:val="both"/>
      </w:pPr>
      <w:r w:rsidRPr="000368DB">
        <w:t>-  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775AB7" w:rsidRPr="000368DB" w:rsidRDefault="00775AB7" w:rsidP="00775AB7">
      <w:pPr>
        <w:widowControl w:val="0"/>
        <w:ind w:left="-567"/>
        <w:jc w:val="both"/>
      </w:pPr>
      <w:r w:rsidRPr="000368DB">
        <w:t>-  добывать из деревьев сок, смолу, делать надрезы, надписи, наносить другие механические повреждения и размещать печатную продукцию;</w:t>
      </w:r>
    </w:p>
    <w:p w:rsidR="00775AB7" w:rsidRPr="000368DB" w:rsidRDefault="00775AB7" w:rsidP="00775AB7">
      <w:pPr>
        <w:widowControl w:val="0"/>
        <w:ind w:left="-567"/>
        <w:jc w:val="both"/>
      </w:pPr>
      <w:r w:rsidRPr="000368DB">
        <w:t>-  рвать цветы и ломать ветви деревьев и кустарников.</w:t>
      </w:r>
    </w:p>
    <w:p w:rsidR="00775AB7" w:rsidRPr="000368DB" w:rsidRDefault="00775AB7" w:rsidP="00775AB7">
      <w:pPr>
        <w:widowControl w:val="0"/>
        <w:ind w:left="-567"/>
        <w:jc w:val="both"/>
      </w:pPr>
      <w:r>
        <w:t>5</w:t>
      </w:r>
      <w:r w:rsidRPr="000368DB">
        <w:t xml:space="preserve">.1.5.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0368DB">
        <w:rPr>
          <w:lang w:val="en-US"/>
        </w:rPr>
        <w:t>III</w:t>
      </w:r>
      <w:r w:rsidRPr="000368DB">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775AB7" w:rsidRPr="00745E74" w:rsidRDefault="00775AB7" w:rsidP="00775AB7">
      <w:pPr>
        <w:widowControl w:val="0"/>
        <w:tabs>
          <w:tab w:val="left" w:pos="10992"/>
          <w:tab w:val="left" w:pos="11057"/>
          <w:tab w:val="left" w:pos="11199"/>
          <w:tab w:val="left" w:pos="11908"/>
          <w:tab w:val="left" w:pos="12824"/>
          <w:tab w:val="left" w:pos="13740"/>
          <w:tab w:val="left" w:pos="14656"/>
        </w:tabs>
        <w:ind w:left="-567"/>
        <w:jc w:val="both"/>
        <w:rPr>
          <w:b/>
        </w:rPr>
      </w:pPr>
      <w:r>
        <w:t>5</w:t>
      </w:r>
      <w:r w:rsidRPr="000368DB">
        <w:t>.1.6.  Место высадки зеленых насаждений, их виды и породы, количество единиц и площадь озеленения</w:t>
      </w:r>
      <w:r w:rsidRPr="00745E74">
        <w:t xml:space="preserve"> определяются проектами.</w:t>
      </w:r>
    </w:p>
    <w:p w:rsidR="00775AB7" w:rsidRPr="00745E74" w:rsidRDefault="00775AB7" w:rsidP="00775AB7">
      <w:pPr>
        <w:widowControl w:val="0"/>
        <w:ind w:left="-567" w:firstLine="567"/>
        <w:jc w:val="both"/>
        <w:rPr>
          <w:b/>
        </w:rPr>
      </w:pPr>
      <w:r>
        <w:rPr>
          <w:b/>
        </w:rPr>
        <w:t>5</w:t>
      </w:r>
      <w:r w:rsidRPr="00745E74">
        <w:rPr>
          <w:b/>
        </w:rPr>
        <w:t>.2.  Порядок предоставления разрешения на снос (вырубку) зелёного насаждения и (или) разрешения на пересадку деревьев и кустарников</w:t>
      </w:r>
    </w:p>
    <w:p w:rsidR="00775AB7" w:rsidRPr="000F3BF6" w:rsidRDefault="00775AB7" w:rsidP="00775AB7">
      <w:pPr>
        <w:ind w:left="-567"/>
        <w:jc w:val="both"/>
      </w:pPr>
      <w:r>
        <w:t>5</w:t>
      </w:r>
      <w:r w:rsidRPr="000F3BF6">
        <w:t>.2.1.  Порядок предоставления разрешения на снос (вырубку) зелёного насаждения 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75AB7" w:rsidRPr="000F3BF6" w:rsidRDefault="00775AB7" w:rsidP="00775AB7">
      <w:pPr>
        <w:widowControl w:val="0"/>
        <w:tabs>
          <w:tab w:val="left" w:pos="540"/>
        </w:tabs>
        <w:ind w:left="-567"/>
        <w:jc w:val="both"/>
      </w:pPr>
      <w:r>
        <w:t>5</w:t>
      </w:r>
      <w:r w:rsidRPr="000F3BF6">
        <w:t xml:space="preserve">.2.2.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775AB7" w:rsidRPr="000F3BF6" w:rsidRDefault="00775AB7" w:rsidP="00775AB7">
      <w:pPr>
        <w:widowControl w:val="0"/>
        <w:tabs>
          <w:tab w:val="left" w:pos="540"/>
        </w:tabs>
        <w:ind w:left="-567"/>
        <w:jc w:val="both"/>
      </w:pPr>
      <w:r>
        <w:t>5</w:t>
      </w:r>
      <w:r w:rsidRPr="000F3BF6">
        <w:t>.2.3.  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775AB7" w:rsidRPr="00745E74" w:rsidRDefault="00775AB7" w:rsidP="00775AB7">
      <w:pPr>
        <w:widowControl w:val="0"/>
        <w:ind w:left="-567"/>
        <w:jc w:val="both"/>
      </w:pPr>
      <w:r>
        <w:t>5</w:t>
      </w:r>
      <w:r w:rsidRPr="000F3BF6">
        <w:t xml:space="preserve">.2.4.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w:t>
      </w:r>
      <w:r w:rsidRPr="000F3BF6">
        <w:lastRenderedPageBreak/>
        <w:t xml:space="preserve">случаев, предусмотренных административным регламентом и пунктами 4.2.6, 4.2.7 </w:t>
      </w:r>
      <w:r w:rsidRPr="00745E74">
        <w:t>настоящих Правил.</w:t>
      </w:r>
    </w:p>
    <w:p w:rsidR="00775AB7" w:rsidRPr="00745E74" w:rsidRDefault="00775AB7" w:rsidP="00775AB7">
      <w:pPr>
        <w:widowControl w:val="0"/>
        <w:ind w:left="-567" w:firstLine="567"/>
        <w:jc w:val="both"/>
        <w:rPr>
          <w:b/>
        </w:rPr>
      </w:pPr>
      <w:r w:rsidRPr="00745E74">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775AB7" w:rsidRPr="000F3BF6" w:rsidRDefault="00775AB7" w:rsidP="00775AB7">
      <w:pPr>
        <w:widowControl w:val="0"/>
        <w:ind w:left="-567"/>
        <w:jc w:val="both"/>
      </w:pPr>
      <w:r>
        <w:t>5</w:t>
      </w:r>
      <w:r w:rsidRPr="000F3BF6">
        <w:t xml:space="preserve">.2.5.  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 </w:t>
      </w:r>
    </w:p>
    <w:p w:rsidR="00775AB7" w:rsidRPr="000F3BF6" w:rsidRDefault="00775AB7" w:rsidP="00775AB7">
      <w:pPr>
        <w:widowControl w:val="0"/>
        <w:ind w:left="-567"/>
        <w:jc w:val="both"/>
      </w:pPr>
      <w:r>
        <w:t>5</w:t>
      </w:r>
      <w:r w:rsidRPr="000F3BF6">
        <w:t xml:space="preserve">.2.6.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 </w:t>
      </w:r>
    </w:p>
    <w:p w:rsidR="00775AB7" w:rsidRPr="000F3BF6" w:rsidRDefault="00775AB7" w:rsidP="00775AB7">
      <w:pPr>
        <w:widowControl w:val="0"/>
        <w:ind w:left="-567"/>
        <w:jc w:val="both"/>
      </w:pPr>
      <w:r>
        <w:t>5</w:t>
      </w:r>
      <w:r w:rsidRPr="000F3BF6">
        <w:t>.2.7.</w:t>
      </w:r>
      <w:r w:rsidRPr="000F3BF6">
        <w:rPr>
          <w:i/>
          <w:iCs/>
        </w:rPr>
        <w:t>  </w:t>
      </w:r>
      <w:r w:rsidRPr="000F3BF6">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(вырубку) в администрации поселения в срок не позднее 72 часов с момента начала работ. </w:t>
      </w:r>
    </w:p>
    <w:p w:rsidR="00775AB7" w:rsidRPr="000F3BF6" w:rsidRDefault="00775AB7" w:rsidP="00775AB7">
      <w:pPr>
        <w:pStyle w:val="1a"/>
        <w:spacing w:before="0" w:after="0" w:line="240" w:lineRule="auto"/>
        <w:ind w:left="-567"/>
        <w:jc w:val="both"/>
      </w:pPr>
      <w:r>
        <w:t>5</w:t>
      </w:r>
      <w:r w:rsidRPr="000F3BF6">
        <w:t>.2.</w:t>
      </w:r>
      <w:r>
        <w:t>8</w:t>
      </w:r>
      <w:r w:rsidRPr="000F3BF6">
        <w:t>.  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775AB7" w:rsidRPr="00745E74" w:rsidRDefault="00775AB7" w:rsidP="00775AB7">
      <w:pPr>
        <w:widowControl w:val="0"/>
        <w:ind w:left="-567"/>
        <w:jc w:val="both"/>
      </w:pPr>
      <w:r>
        <w:t>5</w:t>
      </w:r>
      <w:r w:rsidRPr="000F3BF6">
        <w:t>.2.</w:t>
      </w:r>
      <w:r>
        <w:t>9.</w:t>
      </w:r>
      <w:r w:rsidRPr="000F3BF6">
        <w:t>  В</w:t>
      </w:r>
      <w:r w:rsidRPr="00745E74">
        <w:t xml:space="preserve"> иных случаях снос считается самовольным.</w:t>
      </w:r>
    </w:p>
    <w:p w:rsidR="00775AB7" w:rsidRPr="00745E74" w:rsidRDefault="00775AB7" w:rsidP="00775AB7">
      <w:pPr>
        <w:widowControl w:val="0"/>
        <w:ind w:left="-567" w:firstLine="567"/>
        <w:jc w:val="both"/>
      </w:pPr>
    </w:p>
    <w:p w:rsidR="00775AB7" w:rsidRPr="00745E74" w:rsidRDefault="00775AB7" w:rsidP="00775AB7">
      <w:pPr>
        <w:ind w:left="-567" w:firstLine="567"/>
        <w:rPr>
          <w:b/>
        </w:rPr>
      </w:pPr>
      <w:r>
        <w:rPr>
          <w:b/>
        </w:rPr>
        <w:t>6</w:t>
      </w:r>
      <w:r w:rsidRPr="00745E74">
        <w:rPr>
          <w:b/>
        </w:rPr>
        <w:t>.  Производство земляных работ</w:t>
      </w:r>
    </w:p>
    <w:p w:rsidR="00775AB7" w:rsidRPr="000F3BF6" w:rsidRDefault="00775AB7" w:rsidP="00775AB7">
      <w:pPr>
        <w:ind w:left="-567"/>
      </w:pPr>
      <w:r>
        <w:t>6</w:t>
      </w:r>
      <w:r w:rsidRPr="000F3BF6">
        <w:t>.1.  Порядок выдачи разрешений на осуществление земляных работ</w:t>
      </w:r>
    </w:p>
    <w:p w:rsidR="00775AB7" w:rsidRPr="000F3BF6" w:rsidRDefault="00775AB7" w:rsidP="00775AB7">
      <w:pPr>
        <w:ind w:left="-567"/>
        <w:jc w:val="both"/>
      </w:pPr>
      <w:r>
        <w:t>6</w:t>
      </w:r>
      <w:r w:rsidRPr="000F3BF6">
        <w:t>.1.1.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75AB7" w:rsidRPr="000F3BF6" w:rsidRDefault="00775AB7" w:rsidP="00775AB7">
      <w:pPr>
        <w:ind w:left="-567"/>
      </w:pPr>
      <w:r>
        <w:t>6</w:t>
      </w:r>
      <w:r w:rsidRPr="000F3BF6">
        <w:t>.2.  Обеспечение безопасности движения на месте проведения земляных работ</w:t>
      </w:r>
    </w:p>
    <w:p w:rsidR="00775AB7" w:rsidRPr="000F3BF6" w:rsidRDefault="00775AB7" w:rsidP="00775AB7">
      <w:pPr>
        <w:ind w:left="-567"/>
        <w:jc w:val="both"/>
      </w:pPr>
      <w:r>
        <w:t>6</w:t>
      </w:r>
      <w:r w:rsidRPr="000F3BF6">
        <w:t>.2.1.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75AB7" w:rsidRPr="000F3BF6" w:rsidRDefault="00775AB7" w:rsidP="00775AB7">
      <w:pPr>
        <w:ind w:left="-567"/>
        <w:jc w:val="both"/>
      </w:pPr>
      <w:r>
        <w:t>6</w:t>
      </w:r>
      <w:r w:rsidRPr="000F3BF6">
        <w:t xml:space="preserve">.2.2.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3" w:history="1">
        <w:r w:rsidRPr="000F3BF6">
          <w:rPr>
            <w:rStyle w:val="aa"/>
          </w:rPr>
          <w:t>Правил</w:t>
        </w:r>
      </w:hyperlink>
      <w:r w:rsidRPr="000F3BF6">
        <w:t xml:space="preserve"> дорожного движения Российской Федерации, ГОСТ Р 50597-93, ГОСТ Р 52289-2004.</w:t>
      </w:r>
    </w:p>
    <w:p w:rsidR="00775AB7" w:rsidRPr="000F3BF6" w:rsidRDefault="00775AB7" w:rsidP="00775AB7">
      <w:pPr>
        <w:ind w:left="-567"/>
        <w:jc w:val="both"/>
      </w:pPr>
      <w:r>
        <w:t>6</w:t>
      </w:r>
      <w:r w:rsidRPr="000F3BF6">
        <w:t>.2.3.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775AB7" w:rsidRPr="000F3BF6" w:rsidRDefault="00775AB7" w:rsidP="00775AB7">
      <w:pPr>
        <w:ind w:left="-567"/>
        <w:jc w:val="both"/>
      </w:pPr>
      <w:r>
        <w:t>6</w:t>
      </w:r>
      <w:r w:rsidRPr="000F3BF6">
        <w:t>.2.4.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75AB7" w:rsidRPr="000F3BF6" w:rsidRDefault="00775AB7" w:rsidP="00775AB7">
      <w:pPr>
        <w:ind w:left="-567"/>
        <w:jc w:val="both"/>
      </w:pPr>
      <w:r>
        <w:t>6</w:t>
      </w:r>
      <w:r w:rsidRPr="000F3BF6">
        <w:t>.2.5.  Проведение земляных работ на территории поселения разрешается только при выполнении производителем работ следующих условий:</w:t>
      </w:r>
    </w:p>
    <w:p w:rsidR="00775AB7" w:rsidRPr="000F3BF6" w:rsidRDefault="00775AB7" w:rsidP="00775AB7">
      <w:pPr>
        <w:ind w:left="-567"/>
        <w:jc w:val="both"/>
      </w:pPr>
      <w:r w:rsidRPr="000F3BF6">
        <w:lastRenderedPageBreak/>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75AB7" w:rsidRPr="000F3BF6" w:rsidRDefault="00775AB7" w:rsidP="00775AB7">
      <w:pPr>
        <w:ind w:left="-567"/>
        <w:jc w:val="both"/>
      </w:pPr>
      <w:r w:rsidRPr="000F3BF6">
        <w:t>б) обеспечиваются беспрепятственные и безопасные проход пешеходов и проезд транспорта;</w:t>
      </w:r>
    </w:p>
    <w:p w:rsidR="00775AB7" w:rsidRPr="000F3BF6" w:rsidRDefault="00775AB7" w:rsidP="00775AB7">
      <w:pPr>
        <w:ind w:left="-567"/>
        <w:jc w:val="both"/>
      </w:pPr>
      <w:r w:rsidRPr="000F3BF6">
        <w:t>в) уборка лишнего грунта и материалов, очистка места работы выполняются производителем работ немедленно после их окончания;</w:t>
      </w:r>
    </w:p>
    <w:p w:rsidR="00775AB7" w:rsidRPr="000F3BF6" w:rsidRDefault="00775AB7" w:rsidP="00775AB7">
      <w:pPr>
        <w:ind w:left="-567"/>
        <w:jc w:val="both"/>
      </w:pPr>
      <w:r w:rsidRPr="000F3BF6">
        <w:t>г) вывоз лишнего грунта с места проведения земляных работ производится на полигон ТКО;</w:t>
      </w:r>
    </w:p>
    <w:p w:rsidR="00775AB7" w:rsidRPr="000F3BF6" w:rsidRDefault="00775AB7" w:rsidP="00775AB7">
      <w:pPr>
        <w:ind w:left="-567"/>
        <w:jc w:val="both"/>
      </w:pPr>
      <w:r w:rsidRPr="000F3BF6">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0F3BF6">
        <w:tab/>
      </w:r>
    </w:p>
    <w:p w:rsidR="00775AB7" w:rsidRPr="000F3BF6" w:rsidRDefault="00775AB7" w:rsidP="00775AB7">
      <w:pPr>
        <w:ind w:left="-567"/>
        <w:jc w:val="both"/>
      </w:pPr>
      <w:r w:rsidRPr="000F3BF6">
        <w:t xml:space="preserve">е) при устранении аварий на подземных коммуникациях, проложенных по улицам и площадям; </w:t>
      </w:r>
    </w:p>
    <w:p w:rsidR="00775AB7" w:rsidRPr="000F3BF6" w:rsidRDefault="00775AB7" w:rsidP="00775AB7">
      <w:pPr>
        <w:ind w:left="-567"/>
        <w:jc w:val="both"/>
      </w:pPr>
      <w:r w:rsidRPr="000F3BF6">
        <w:t>ж) при наличии у производителя работ графика производства работ, согласованного с администрацией поселения.</w:t>
      </w:r>
    </w:p>
    <w:p w:rsidR="00775AB7" w:rsidRPr="000F3BF6" w:rsidRDefault="00775AB7" w:rsidP="00775AB7">
      <w:pPr>
        <w:ind w:left="-567"/>
        <w:jc w:val="both"/>
      </w:pPr>
      <w:r w:rsidRPr="000F3BF6">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75AB7" w:rsidRPr="000F3BF6" w:rsidRDefault="00775AB7" w:rsidP="00775AB7">
      <w:pPr>
        <w:ind w:left="-567"/>
        <w:jc w:val="both"/>
      </w:pPr>
      <w:r>
        <w:t>6</w:t>
      </w:r>
      <w:r w:rsidRPr="000F3BF6">
        <w:t>.2.6.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775AB7" w:rsidRPr="000F3BF6" w:rsidRDefault="00775AB7" w:rsidP="00775AB7">
      <w:pPr>
        <w:ind w:left="-567"/>
        <w:jc w:val="both"/>
      </w:pPr>
      <w:r>
        <w:t>6</w:t>
      </w:r>
      <w:r w:rsidRPr="000F3BF6">
        <w:t>.2.7.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75AB7" w:rsidRPr="000F3BF6" w:rsidRDefault="00775AB7" w:rsidP="00775AB7">
      <w:pPr>
        <w:ind w:left="-567"/>
        <w:jc w:val="both"/>
      </w:pPr>
      <w:r>
        <w:t>6</w:t>
      </w:r>
      <w:r w:rsidRPr="000F3BF6">
        <w:t>.2.8.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75AB7" w:rsidRPr="000F3BF6" w:rsidRDefault="00775AB7" w:rsidP="00775AB7">
      <w:pPr>
        <w:ind w:left="-567"/>
        <w:jc w:val="both"/>
      </w:pPr>
      <w:r>
        <w:t>6</w:t>
      </w:r>
      <w:r w:rsidRPr="000F3BF6">
        <w:t>.2.9.  По окончании работ лицо, ответственное за их производство, восстанавливает существующую схему организации движения.</w:t>
      </w:r>
    </w:p>
    <w:p w:rsidR="00775AB7" w:rsidRPr="00745E74" w:rsidRDefault="00775AB7" w:rsidP="00775AB7">
      <w:pPr>
        <w:ind w:left="-567" w:firstLine="567"/>
        <w:rPr>
          <w:b/>
        </w:rPr>
      </w:pPr>
      <w:r>
        <w:rPr>
          <w:b/>
        </w:rPr>
        <w:t>6</w:t>
      </w:r>
      <w:r w:rsidRPr="00745E74">
        <w:rPr>
          <w:b/>
        </w:rPr>
        <w:t>.3.  Порядок производства земляных работ</w:t>
      </w:r>
    </w:p>
    <w:p w:rsidR="00775AB7" w:rsidRPr="000F3BF6" w:rsidRDefault="00775AB7" w:rsidP="00775AB7">
      <w:pPr>
        <w:ind w:left="-567"/>
        <w:jc w:val="both"/>
      </w:pPr>
      <w:r>
        <w:t>6</w:t>
      </w:r>
      <w:r w:rsidRPr="000F3BF6">
        <w:t>.3.1.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75AB7" w:rsidRPr="000F3BF6" w:rsidRDefault="00775AB7" w:rsidP="00775AB7">
      <w:pPr>
        <w:ind w:left="-567"/>
        <w:jc w:val="both"/>
      </w:pPr>
      <w:r w:rsidRPr="000F3BF6">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75AB7" w:rsidRPr="000F3BF6" w:rsidRDefault="00775AB7" w:rsidP="00775AB7">
      <w:pPr>
        <w:ind w:left="-567"/>
        <w:jc w:val="both"/>
      </w:pPr>
      <w:r>
        <w:t>6</w:t>
      </w:r>
      <w:r w:rsidRPr="000F3BF6">
        <w:t>.3.2.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75AB7" w:rsidRPr="00745E74" w:rsidRDefault="00775AB7" w:rsidP="00775AB7">
      <w:pPr>
        <w:ind w:left="-567"/>
        <w:jc w:val="both"/>
      </w:pPr>
      <w:r>
        <w:t>6</w:t>
      </w:r>
      <w:r w:rsidRPr="000F3BF6">
        <w:t>.3.3.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w:t>
      </w:r>
      <w:r w:rsidRPr="00745E74">
        <w:t>никаций.</w:t>
      </w:r>
    </w:p>
    <w:p w:rsidR="00775AB7" w:rsidRPr="00745E74" w:rsidRDefault="00775AB7" w:rsidP="00775AB7">
      <w:pPr>
        <w:ind w:left="-567" w:firstLine="567"/>
        <w:jc w:val="both"/>
        <w:rPr>
          <w:b/>
        </w:rPr>
      </w:pPr>
      <w:r w:rsidRPr="00745E74">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75AB7" w:rsidRPr="000F3BF6" w:rsidRDefault="00775AB7" w:rsidP="00775AB7">
      <w:pPr>
        <w:ind w:left="-567"/>
        <w:jc w:val="both"/>
      </w:pPr>
      <w:r>
        <w:lastRenderedPageBreak/>
        <w:t>6</w:t>
      </w:r>
      <w:r w:rsidRPr="000F3BF6">
        <w:t>.3.4.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75AB7" w:rsidRPr="000F3BF6" w:rsidRDefault="00775AB7" w:rsidP="00775AB7">
      <w:pPr>
        <w:ind w:left="-567"/>
        <w:jc w:val="both"/>
      </w:pPr>
      <w:r>
        <w:t>6</w:t>
      </w:r>
      <w:r w:rsidRPr="000F3BF6">
        <w:t>.3.5.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75AB7" w:rsidRPr="000F3BF6" w:rsidRDefault="00775AB7" w:rsidP="00775AB7">
      <w:pPr>
        <w:ind w:left="-567"/>
        <w:jc w:val="both"/>
      </w:pPr>
      <w:r w:rsidRPr="000F3BF6">
        <w:t>-  обеспечить водоотвод из траншей и котлованов в соответствии с требованиями строительных норм и правил;</w:t>
      </w:r>
    </w:p>
    <w:p w:rsidR="00775AB7" w:rsidRPr="000F3BF6" w:rsidRDefault="00775AB7" w:rsidP="00775AB7">
      <w:pPr>
        <w:ind w:left="-567"/>
        <w:jc w:val="both"/>
      </w:pPr>
      <w:r w:rsidRPr="000F3BF6">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75AB7" w:rsidRPr="000F3BF6" w:rsidRDefault="00775AB7" w:rsidP="00775AB7">
      <w:pPr>
        <w:ind w:left="-567"/>
        <w:jc w:val="both"/>
      </w:pPr>
      <w:r w:rsidRPr="000F3BF6">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75AB7" w:rsidRPr="00745E74" w:rsidRDefault="00775AB7" w:rsidP="00775AB7">
      <w:pPr>
        <w:ind w:left="-567"/>
        <w:jc w:val="both"/>
        <w:rPr>
          <w:b/>
        </w:rPr>
      </w:pPr>
      <w:r>
        <w:t>6</w:t>
      </w:r>
      <w:r w:rsidRPr="000F3BF6">
        <w:t>.3.6.  Лицу, производящему земляные работы, необходимо содержать место проведения</w:t>
      </w:r>
      <w:r w:rsidRPr="00745E74">
        <w:t xml:space="preserve"> земляных работ в надлежащем состоянии.</w:t>
      </w:r>
    </w:p>
    <w:p w:rsidR="00775AB7" w:rsidRPr="000F3BF6" w:rsidRDefault="00775AB7" w:rsidP="00775AB7">
      <w:pPr>
        <w:ind w:left="-567"/>
        <w:jc w:val="both"/>
      </w:pPr>
      <w:r>
        <w:t>6</w:t>
      </w:r>
      <w:r w:rsidRPr="000F3BF6">
        <w:t>.3.7.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75AB7" w:rsidRPr="000F3BF6" w:rsidRDefault="00775AB7" w:rsidP="00775AB7">
      <w:pPr>
        <w:ind w:left="-567"/>
        <w:jc w:val="both"/>
      </w:pPr>
      <w:r>
        <w:t>6</w:t>
      </w:r>
      <w:r w:rsidRPr="000F3BF6">
        <w:t>.3.8.  При производстве земляных работ на территории поселения не допускается:</w:t>
      </w:r>
    </w:p>
    <w:p w:rsidR="00775AB7" w:rsidRPr="000F3BF6" w:rsidRDefault="00775AB7" w:rsidP="00775AB7">
      <w:pPr>
        <w:ind w:left="-567"/>
        <w:jc w:val="both"/>
      </w:pPr>
      <w:r w:rsidRPr="000F3BF6">
        <w:t>-  осуществление земляных работ без соответствующего разрешения, а также по просроченному разрешению;</w:t>
      </w:r>
    </w:p>
    <w:p w:rsidR="00775AB7" w:rsidRPr="000F3BF6" w:rsidRDefault="00775AB7" w:rsidP="00775AB7">
      <w:pPr>
        <w:ind w:left="-567"/>
        <w:jc w:val="both"/>
      </w:pPr>
      <w:r w:rsidRPr="000F3BF6">
        <w:t>-  складирование грунта на проезжую часть улиц, дорог, на тротуарах и газонах;</w:t>
      </w:r>
    </w:p>
    <w:p w:rsidR="00775AB7" w:rsidRPr="000F3BF6" w:rsidRDefault="00775AB7" w:rsidP="00775AB7">
      <w:pPr>
        <w:ind w:left="-567"/>
        <w:jc w:val="both"/>
      </w:pPr>
      <w:r w:rsidRPr="000F3BF6">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75AB7" w:rsidRPr="000F3BF6" w:rsidRDefault="00775AB7" w:rsidP="00775AB7">
      <w:pPr>
        <w:ind w:left="-567"/>
        <w:jc w:val="both"/>
      </w:pPr>
      <w:r w:rsidRPr="000F3BF6">
        <w:t>-  вырубка зеленых насаждений и обнажение корневой системы;</w:t>
      </w:r>
    </w:p>
    <w:p w:rsidR="00775AB7" w:rsidRPr="000F3BF6" w:rsidRDefault="00775AB7" w:rsidP="00775AB7">
      <w:pPr>
        <w:ind w:left="-567"/>
        <w:jc w:val="both"/>
      </w:pPr>
      <w:r w:rsidRPr="000F3BF6">
        <w:t>-  всякое перемещение существующих подземных коммуникаций, не предусмотренное утвержденным проектом;</w:t>
      </w:r>
    </w:p>
    <w:p w:rsidR="00775AB7" w:rsidRPr="000F3BF6" w:rsidRDefault="00775AB7" w:rsidP="00775AB7">
      <w:pPr>
        <w:ind w:left="-567"/>
        <w:jc w:val="both"/>
      </w:pPr>
      <w:r w:rsidRPr="000F3BF6">
        <w:t>-  засорение прилегающих улиц и ливневой канализации;</w:t>
      </w:r>
    </w:p>
    <w:p w:rsidR="00775AB7" w:rsidRPr="000F3BF6" w:rsidRDefault="00775AB7" w:rsidP="00775AB7">
      <w:pPr>
        <w:ind w:left="-567"/>
        <w:jc w:val="both"/>
      </w:pPr>
      <w:r w:rsidRPr="000F3BF6">
        <w:t>-  вынос грунта транспортными средствами;</w:t>
      </w:r>
    </w:p>
    <w:p w:rsidR="00775AB7" w:rsidRPr="00745E74" w:rsidRDefault="00775AB7" w:rsidP="00775AB7">
      <w:pPr>
        <w:ind w:left="-567"/>
        <w:jc w:val="both"/>
      </w:pPr>
      <w:r w:rsidRPr="000F3BF6">
        <w:t>-  ск</w:t>
      </w:r>
      <w:r w:rsidRPr="00745E74">
        <w:t>ладирование и хранение строительных материалов и мусора, за исключением случаев, указанных в подпункте 5.3.9 пункта 5.3. раздела 5 настоящих Правил;</w:t>
      </w:r>
    </w:p>
    <w:p w:rsidR="00775AB7" w:rsidRPr="000F3BF6" w:rsidRDefault="00775AB7" w:rsidP="00775AB7">
      <w:pPr>
        <w:ind w:left="-567"/>
        <w:jc w:val="both"/>
      </w:pPr>
      <w:r w:rsidRPr="00745E74">
        <w:t>-  </w:t>
      </w:r>
      <w:r w:rsidRPr="000F3BF6">
        <w:t>проведение земляных работ без вывозки грунта в местах, где работа в отвал запрещена;</w:t>
      </w:r>
    </w:p>
    <w:p w:rsidR="00775AB7" w:rsidRPr="000F3BF6" w:rsidRDefault="00775AB7" w:rsidP="00775AB7">
      <w:pPr>
        <w:ind w:left="-567"/>
        <w:jc w:val="both"/>
      </w:pPr>
      <w:r w:rsidRPr="000F3BF6">
        <w:t>-  перегон по улицам поселения транспорта и машин на гусеничном ходу;</w:t>
      </w:r>
    </w:p>
    <w:p w:rsidR="00775AB7" w:rsidRPr="000F3BF6" w:rsidRDefault="00775AB7" w:rsidP="00775AB7">
      <w:pPr>
        <w:pStyle w:val="1a"/>
        <w:spacing w:before="0" w:after="0" w:line="240" w:lineRule="auto"/>
        <w:ind w:left="-567"/>
        <w:jc w:val="both"/>
      </w:pPr>
      <w:r w:rsidRPr="000F3BF6">
        <w:t>-  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75AB7" w:rsidRPr="000F3BF6" w:rsidRDefault="00775AB7" w:rsidP="00775AB7">
      <w:pPr>
        <w:ind w:left="-567"/>
        <w:jc w:val="both"/>
      </w:pPr>
      <w:r>
        <w:t>6</w:t>
      </w:r>
      <w:r w:rsidRPr="000F3BF6">
        <w:t>.3.9.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75AB7" w:rsidRPr="000F3BF6" w:rsidRDefault="00775AB7" w:rsidP="00775AB7">
      <w:pPr>
        <w:ind w:left="-567"/>
        <w:jc w:val="both"/>
      </w:pPr>
      <w:r>
        <w:t>6</w:t>
      </w:r>
      <w:r w:rsidRPr="000F3BF6">
        <w:t>.3.10.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75AB7" w:rsidRPr="000F3BF6" w:rsidRDefault="00775AB7" w:rsidP="00775AB7">
      <w:pPr>
        <w:pStyle w:val="1a"/>
        <w:spacing w:before="0" w:after="0" w:line="240" w:lineRule="auto"/>
        <w:ind w:left="-567"/>
        <w:jc w:val="both"/>
      </w:pPr>
      <w:r w:rsidRPr="000F3BF6">
        <w:t xml:space="preserve">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w:t>
      </w:r>
      <w:r w:rsidRPr="000F3BF6">
        <w:lastRenderedPageBreak/>
        <w:t>самоуправления срок, до состояния, в котором они находились до начала производства земляных, строительных и ремонтных работ.</w:t>
      </w:r>
    </w:p>
    <w:p w:rsidR="00775AB7" w:rsidRPr="000F3BF6" w:rsidRDefault="00775AB7" w:rsidP="00775AB7">
      <w:pPr>
        <w:ind w:left="-567"/>
        <w:jc w:val="both"/>
      </w:pPr>
      <w:r>
        <w:t>6</w:t>
      </w:r>
      <w:r w:rsidRPr="000F3BF6">
        <w:t>.3.11.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75AB7" w:rsidRPr="000F3BF6" w:rsidRDefault="00775AB7" w:rsidP="00775AB7">
      <w:pPr>
        <w:ind w:left="-567"/>
        <w:jc w:val="both"/>
      </w:pPr>
      <w:r>
        <w:t>6</w:t>
      </w:r>
      <w:r w:rsidRPr="000F3BF6">
        <w:t>.3.12.  После окончания работ и восстановления места проведения работ производитель работ:</w:t>
      </w:r>
    </w:p>
    <w:p w:rsidR="00775AB7" w:rsidRPr="00745E74" w:rsidRDefault="00775AB7" w:rsidP="00775AB7">
      <w:pPr>
        <w:ind w:left="-567"/>
        <w:jc w:val="both"/>
      </w:pPr>
      <w:r w:rsidRPr="00745E74">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75AB7" w:rsidRPr="00745E74" w:rsidRDefault="00775AB7" w:rsidP="00775AB7">
      <w:pPr>
        <w:ind w:left="-567"/>
        <w:jc w:val="both"/>
      </w:pPr>
      <w:r w:rsidRPr="00745E74">
        <w:t>-  представляет должностному лицу документ, подтверждающий вывоз отходов в установленное место (при необходимости);</w:t>
      </w:r>
    </w:p>
    <w:p w:rsidR="00775AB7" w:rsidRPr="00745E74" w:rsidRDefault="00775AB7" w:rsidP="00775AB7">
      <w:pPr>
        <w:ind w:left="-567"/>
        <w:jc w:val="both"/>
      </w:pPr>
      <w:r w:rsidRPr="00745E74">
        <w:t>-  сдает восстановленный участок должностному лицу по акту.</w:t>
      </w:r>
    </w:p>
    <w:p w:rsidR="00775AB7" w:rsidRPr="00745E74" w:rsidRDefault="00775AB7" w:rsidP="00775AB7">
      <w:pPr>
        <w:ind w:left="-567"/>
        <w:jc w:val="both"/>
        <w:rPr>
          <w:b/>
        </w:rPr>
      </w:pPr>
      <w:r w:rsidRPr="00745E74">
        <w:t>При отсутствии акта работы считаются неоконченными.</w:t>
      </w:r>
    </w:p>
    <w:p w:rsidR="00775AB7" w:rsidRDefault="00775AB7" w:rsidP="00775AB7">
      <w:pPr>
        <w:ind w:left="-567" w:firstLine="567"/>
        <w:rPr>
          <w:b/>
        </w:rPr>
      </w:pPr>
    </w:p>
    <w:p w:rsidR="00775AB7" w:rsidRPr="00745E74" w:rsidRDefault="00775AB7" w:rsidP="00775AB7">
      <w:pPr>
        <w:ind w:left="-567" w:firstLine="567"/>
        <w:rPr>
          <w:b/>
        </w:rPr>
      </w:pPr>
      <w:r>
        <w:rPr>
          <w:b/>
        </w:rPr>
        <w:t>6</w:t>
      </w:r>
      <w:r w:rsidRPr="00745E74">
        <w:rPr>
          <w:b/>
        </w:rPr>
        <w:t>.6.  Ответственность при производстве земляных работ</w:t>
      </w:r>
    </w:p>
    <w:p w:rsidR="00775AB7" w:rsidRPr="000F3BF6" w:rsidRDefault="00775AB7" w:rsidP="00775AB7">
      <w:pPr>
        <w:ind w:left="-567"/>
        <w:jc w:val="both"/>
      </w:pPr>
      <w:r>
        <w:t>6</w:t>
      </w:r>
      <w:r w:rsidRPr="000F3BF6">
        <w:t xml:space="preserve">.6.1.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4" w:history="1">
        <w:r w:rsidRPr="000F3BF6">
          <w:rPr>
            <w:rStyle w:val="aa"/>
          </w:rPr>
          <w:t>законом</w:t>
        </w:r>
      </w:hyperlink>
      <w:r w:rsidRPr="000F3BF6">
        <w:t xml:space="preserve"> Ленинградской области «Об административных правонарушениях в Ленинградской области».</w:t>
      </w:r>
    </w:p>
    <w:p w:rsidR="00775AB7" w:rsidRPr="000F3BF6" w:rsidRDefault="00775AB7" w:rsidP="00775AB7">
      <w:pPr>
        <w:ind w:left="-567"/>
        <w:jc w:val="both"/>
      </w:pPr>
      <w:r>
        <w:t>6</w:t>
      </w:r>
      <w:r w:rsidRPr="000F3BF6">
        <w:t>.6.2.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775AB7" w:rsidRPr="00745E74" w:rsidRDefault="00775AB7" w:rsidP="00775AB7">
      <w:pPr>
        <w:ind w:left="-567"/>
        <w:jc w:val="both"/>
      </w:pPr>
      <w:r>
        <w:t>6</w:t>
      </w:r>
      <w:r w:rsidRPr="000F3BF6">
        <w:t>.6.3.  За повреждение дорожных знаков, указателей, автопавильонов, придорожных зеленых насаждений</w:t>
      </w:r>
      <w:r w:rsidRPr="00745E74">
        <w:t>,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775AB7" w:rsidRDefault="00775AB7" w:rsidP="00775AB7">
      <w:pPr>
        <w:pStyle w:val="310"/>
        <w:spacing w:after="0" w:line="240" w:lineRule="auto"/>
        <w:ind w:left="-567" w:firstLine="567"/>
        <w:rPr>
          <w:b/>
          <w:sz w:val="24"/>
          <w:szCs w:val="24"/>
        </w:rPr>
      </w:pPr>
      <w:r>
        <w:rPr>
          <w:b/>
          <w:sz w:val="24"/>
          <w:szCs w:val="24"/>
        </w:rPr>
        <w:t>7</w:t>
      </w:r>
      <w:r w:rsidRPr="00745E74">
        <w:rPr>
          <w:b/>
          <w:sz w:val="24"/>
          <w:szCs w:val="24"/>
        </w:rPr>
        <w:t>.  Порядок организации уличной торговли</w:t>
      </w:r>
    </w:p>
    <w:p w:rsidR="00775AB7" w:rsidRPr="00745E74" w:rsidRDefault="00775AB7" w:rsidP="00775AB7">
      <w:pPr>
        <w:pStyle w:val="310"/>
        <w:spacing w:after="0" w:line="240" w:lineRule="auto"/>
        <w:ind w:left="-567" w:firstLine="567"/>
        <w:rPr>
          <w:b/>
          <w:sz w:val="24"/>
          <w:szCs w:val="24"/>
        </w:rPr>
      </w:pPr>
    </w:p>
    <w:p w:rsidR="00775AB7" w:rsidRPr="000F3BF6" w:rsidRDefault="00775AB7" w:rsidP="00775AB7">
      <w:pPr>
        <w:ind w:left="-567"/>
        <w:jc w:val="both"/>
      </w:pPr>
      <w:r>
        <w:t>7.</w:t>
      </w:r>
      <w:r w:rsidRPr="000F3BF6">
        <w:t>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775AB7" w:rsidRPr="00745E74" w:rsidRDefault="00775AB7" w:rsidP="00775AB7">
      <w:pPr>
        <w:ind w:left="-567"/>
        <w:jc w:val="both"/>
      </w:pPr>
      <w:r>
        <w:t>7</w:t>
      </w:r>
      <w:r w:rsidRPr="000F3BF6">
        <w:t>.2.  На территории поселения не допускается организация уличной торговли, в том числе размеще</w:t>
      </w:r>
      <w:r w:rsidRPr="00745E74">
        <w:t>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775AB7" w:rsidRPr="00745E74" w:rsidRDefault="00775AB7" w:rsidP="00775AB7">
      <w:pPr>
        <w:ind w:left="-567" w:firstLine="567"/>
        <w:jc w:val="both"/>
      </w:pPr>
      <w:r w:rsidRPr="00745E74">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w:t>
      </w:r>
      <w:r>
        <w:t xml:space="preserve">ке и во </w:t>
      </w:r>
      <w:r w:rsidRPr="00745E74">
        <w:t xml:space="preserve">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ind w:left="-567" w:firstLine="567"/>
        <w:jc w:val="both"/>
      </w:pPr>
      <w:r w:rsidRPr="00745E74">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775AB7" w:rsidRPr="00745E74" w:rsidRDefault="00775AB7" w:rsidP="00775AB7">
      <w:pPr>
        <w:ind w:left="-567" w:firstLine="567"/>
        <w:jc w:val="both"/>
      </w:pPr>
      <w:r w:rsidRPr="00745E74">
        <w:lastRenderedPageBreak/>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775AB7" w:rsidRPr="00745E74" w:rsidRDefault="00775AB7" w:rsidP="00775AB7">
      <w:pPr>
        <w:ind w:left="-567" w:firstLine="567"/>
        <w:jc w:val="both"/>
      </w:pPr>
      <w:r w:rsidRPr="00745E74">
        <w:t>Не допускается:</w:t>
      </w:r>
    </w:p>
    <w:p w:rsidR="00775AB7" w:rsidRPr="00745E74" w:rsidRDefault="00775AB7" w:rsidP="00775AB7">
      <w:pPr>
        <w:ind w:left="-567" w:firstLine="567"/>
        <w:jc w:val="both"/>
      </w:pPr>
      <w:r w:rsidRPr="00745E74">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775AB7" w:rsidRPr="00745E74" w:rsidRDefault="00775AB7" w:rsidP="00775AB7">
      <w:pPr>
        <w:ind w:left="-567" w:firstLine="567"/>
        <w:jc w:val="both"/>
        <w:rPr>
          <w:b/>
        </w:rPr>
      </w:pPr>
      <w:r w:rsidRPr="00745E74">
        <w:t>-  складировать тару, товары на тротуарах, газонах, проезжей части улиц, в подъездах и других местах, не отведенных для этой цели.</w:t>
      </w:r>
    </w:p>
    <w:p w:rsidR="00775AB7" w:rsidRPr="00745E74" w:rsidRDefault="00775AB7" w:rsidP="00775AB7">
      <w:pPr>
        <w:ind w:left="-567"/>
        <w:jc w:val="both"/>
        <w:rPr>
          <w:b/>
        </w:rPr>
      </w:pPr>
      <w:r>
        <w:t>7</w:t>
      </w:r>
      <w:r w:rsidRPr="000F3BF6">
        <w:t>.3.  Не допускается завышение или занижение регулируемых органами государственной</w:t>
      </w:r>
      <w:r w:rsidRPr="00745E74">
        <w:t xml:space="preserve">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
    <w:p w:rsidR="00775AB7" w:rsidRPr="00514F43" w:rsidRDefault="00775AB7" w:rsidP="00775AB7">
      <w:pPr>
        <w:pStyle w:val="310"/>
        <w:spacing w:after="0" w:line="240" w:lineRule="auto"/>
        <w:ind w:left="-567" w:firstLine="567"/>
        <w:rPr>
          <w:b/>
          <w:sz w:val="24"/>
          <w:szCs w:val="24"/>
        </w:rPr>
      </w:pPr>
      <w:bookmarkStart w:id="4" w:name="_Toc113350261"/>
      <w:r>
        <w:rPr>
          <w:b/>
          <w:sz w:val="24"/>
          <w:szCs w:val="24"/>
        </w:rPr>
        <w:t xml:space="preserve">8. </w:t>
      </w:r>
      <w:r w:rsidRPr="00514F43">
        <w:rPr>
          <w:b/>
          <w:sz w:val="24"/>
          <w:szCs w:val="24"/>
        </w:rPr>
        <w:t>Некапитальные нестационарные сооружения</w:t>
      </w:r>
      <w:bookmarkEnd w:id="4"/>
    </w:p>
    <w:p w:rsidR="00775AB7" w:rsidRPr="00514F43" w:rsidRDefault="00775AB7" w:rsidP="00775AB7">
      <w:pPr>
        <w:ind w:left="-567"/>
        <w:jc w:val="both"/>
      </w:pPr>
      <w:r>
        <w:t xml:space="preserve">8.1. </w:t>
      </w:r>
      <w:r w:rsidRPr="00514F43">
        <w:t>К некапитальным нестационарным сооружениям относятся сооружения, постройки, выполненные из лёгких конструкций, не предусматривающие устройство заглублённых фундаментов и подземных сооружений (нестационарные торговые объекты, бытового обслуживания и питания, остановочные павильоны, другие объекты некапитального характера).</w:t>
      </w:r>
    </w:p>
    <w:p w:rsidR="00775AB7" w:rsidRPr="00514F43" w:rsidRDefault="00775AB7" w:rsidP="00775AB7">
      <w:pPr>
        <w:ind w:left="-567"/>
        <w:jc w:val="both"/>
      </w:pPr>
      <w:r>
        <w:t xml:space="preserve">8.2. </w:t>
      </w:r>
      <w:r w:rsidRPr="00514F43">
        <w:t>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w:t>
      </w:r>
    </w:p>
    <w:p w:rsidR="00775AB7" w:rsidRPr="00514F43" w:rsidRDefault="00775AB7" w:rsidP="00775AB7">
      <w:pPr>
        <w:ind w:left="-567"/>
        <w:jc w:val="both"/>
      </w:pPr>
      <w:r>
        <w:t xml:space="preserve">8.3. </w:t>
      </w:r>
      <w:r w:rsidRPr="00514F43">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t>муниципального образования Шумское сельское поселение</w:t>
      </w:r>
      <w:r w:rsidRPr="00514F43">
        <w:t>, утверждённ</w:t>
      </w:r>
      <w:r>
        <w:t>ой</w:t>
      </w:r>
      <w:r w:rsidRPr="00514F43">
        <w:t xml:space="preserve"> администрацией </w:t>
      </w:r>
      <w:r>
        <w:t>муниципального образования Шумское сельское поселение</w:t>
      </w:r>
      <w:r w:rsidRPr="00514F43">
        <w:t>.</w:t>
      </w:r>
    </w:p>
    <w:p w:rsidR="00775AB7" w:rsidRPr="00514F43" w:rsidRDefault="00775AB7" w:rsidP="00775AB7">
      <w:pPr>
        <w:ind w:left="-567"/>
        <w:jc w:val="both"/>
      </w:pPr>
      <w:r>
        <w:t xml:space="preserve">8.4. </w:t>
      </w:r>
      <w:r w:rsidRPr="00514F43">
        <w:t>Собственник нестационарного торгового объекта обязан:</w:t>
      </w:r>
    </w:p>
    <w:p w:rsidR="00775AB7" w:rsidRPr="00514F43" w:rsidRDefault="00775AB7" w:rsidP="00775AB7">
      <w:pPr>
        <w:ind w:left="-567"/>
        <w:jc w:val="both"/>
      </w:pPr>
      <w:r w:rsidRPr="00514F43">
        <w:t>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rsidR="00775AB7" w:rsidRPr="00514F43" w:rsidRDefault="00775AB7" w:rsidP="00775AB7">
      <w:pPr>
        <w:ind w:left="-567"/>
        <w:jc w:val="both"/>
      </w:pPr>
      <w:r w:rsidRPr="00514F43">
        <w:t>обеспечивать сохранность, содержание и восстановление элементов благоустройства предоставленных и прилегающих территорий (зелёных насаждений, газонов, тротуарных и дорожных покрытий);</w:t>
      </w:r>
    </w:p>
    <w:p w:rsidR="00775AB7" w:rsidRPr="00514F43" w:rsidRDefault="00775AB7" w:rsidP="00775AB7">
      <w:pPr>
        <w:ind w:left="-567"/>
        <w:jc w:val="both"/>
      </w:pPr>
      <w:r w:rsidRPr="00514F43">
        <w:t>заключить договор с организацией, имеющей лицензию на сбор, транспортировку и размещение ТКО, иметь в наличии ёмкость промышленного производства для сбора мусора;</w:t>
      </w:r>
    </w:p>
    <w:p w:rsidR="00775AB7" w:rsidRPr="00514F43" w:rsidRDefault="00775AB7" w:rsidP="00775AB7">
      <w:pPr>
        <w:ind w:left="-567"/>
        <w:jc w:val="both"/>
      </w:pPr>
      <w:r w:rsidRPr="00514F43">
        <w:t>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rsidR="00775AB7" w:rsidRPr="00514F43" w:rsidRDefault="00775AB7" w:rsidP="00775AB7">
      <w:pPr>
        <w:ind w:left="-567"/>
        <w:jc w:val="both"/>
      </w:pPr>
      <w:r w:rsidRPr="00514F43">
        <w:t>оборудовать торговый объект осветительным оборудованием и урнами.</w:t>
      </w:r>
    </w:p>
    <w:p w:rsidR="00775AB7" w:rsidRPr="00514F43" w:rsidRDefault="00775AB7" w:rsidP="00775AB7">
      <w:pPr>
        <w:ind w:left="-567"/>
        <w:jc w:val="both"/>
      </w:pPr>
      <w:r>
        <w:t xml:space="preserve">8.5. </w:t>
      </w:r>
      <w:r w:rsidRPr="00514F43">
        <w:t>Запрещается 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w:t>
      </w:r>
    </w:p>
    <w:p w:rsidR="00775AB7" w:rsidRPr="000F3BF6" w:rsidRDefault="00775AB7" w:rsidP="00775AB7">
      <w:pPr>
        <w:pStyle w:val="af2"/>
        <w:tabs>
          <w:tab w:val="left" w:pos="-1843"/>
          <w:tab w:val="left" w:pos="-1418"/>
          <w:tab w:val="left" w:pos="10992"/>
          <w:tab w:val="left" w:pos="11199"/>
          <w:tab w:val="left" w:pos="11908"/>
          <w:tab w:val="left" w:pos="12824"/>
          <w:tab w:val="left" w:pos="13740"/>
          <w:tab w:val="left" w:pos="14656"/>
        </w:tabs>
        <w:spacing w:after="0" w:line="240" w:lineRule="auto"/>
        <w:ind w:left="-567"/>
        <w:jc w:val="both"/>
        <w:rPr>
          <w:iCs/>
        </w:rPr>
      </w:pPr>
    </w:p>
    <w:p w:rsidR="00775AB7" w:rsidRDefault="00775AB7" w:rsidP="00775AB7">
      <w:pPr>
        <w:pStyle w:val="af2"/>
        <w:tabs>
          <w:tab w:val="left" w:pos="-1843"/>
          <w:tab w:val="left" w:pos="-1418"/>
          <w:tab w:val="left" w:pos="10992"/>
          <w:tab w:val="left" w:pos="11199"/>
          <w:tab w:val="left" w:pos="11908"/>
          <w:tab w:val="left" w:pos="12824"/>
          <w:tab w:val="left" w:pos="13740"/>
          <w:tab w:val="left" w:pos="14656"/>
        </w:tabs>
        <w:spacing w:after="0" w:line="240" w:lineRule="auto"/>
        <w:ind w:left="-567" w:firstLine="567"/>
        <w:rPr>
          <w:b/>
          <w:iCs/>
        </w:rPr>
      </w:pPr>
      <w:r>
        <w:rPr>
          <w:b/>
          <w:iCs/>
        </w:rPr>
        <w:t>9</w:t>
      </w:r>
      <w:r w:rsidRPr="00745E74">
        <w:rPr>
          <w:b/>
          <w:iCs/>
        </w:rPr>
        <w:t>.  Содержание строительных объектов</w:t>
      </w:r>
    </w:p>
    <w:p w:rsidR="00775AB7" w:rsidRPr="00745E74" w:rsidRDefault="00775AB7" w:rsidP="00775AB7">
      <w:pPr>
        <w:pStyle w:val="af2"/>
        <w:tabs>
          <w:tab w:val="left" w:pos="-1843"/>
          <w:tab w:val="left" w:pos="-1418"/>
          <w:tab w:val="left" w:pos="10992"/>
          <w:tab w:val="left" w:pos="11199"/>
          <w:tab w:val="left" w:pos="11908"/>
          <w:tab w:val="left" w:pos="12824"/>
          <w:tab w:val="left" w:pos="13740"/>
          <w:tab w:val="left" w:pos="14656"/>
        </w:tabs>
        <w:spacing w:after="0" w:line="240" w:lineRule="auto"/>
        <w:ind w:left="-567" w:firstLine="567"/>
        <w:rPr>
          <w:b/>
        </w:rPr>
      </w:pPr>
    </w:p>
    <w:p w:rsidR="00775AB7" w:rsidRPr="00745E74" w:rsidRDefault="00775AB7" w:rsidP="00775AB7">
      <w:pPr>
        <w:pStyle w:val="1a"/>
        <w:spacing w:before="0" w:after="0" w:line="240" w:lineRule="auto"/>
        <w:ind w:left="-567"/>
        <w:jc w:val="both"/>
      </w:pPr>
      <w:r>
        <w:t>9</w:t>
      </w:r>
      <w:r w:rsidRPr="000F3BF6">
        <w:t>.1.</w:t>
      </w:r>
      <w:r w:rsidRPr="00745E74">
        <w:t>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775AB7" w:rsidRPr="00745E74" w:rsidRDefault="00775AB7" w:rsidP="00775AB7">
      <w:pPr>
        <w:pStyle w:val="1a"/>
        <w:spacing w:before="0" w:after="0" w:line="240" w:lineRule="auto"/>
        <w:ind w:left="-567" w:firstLine="567"/>
        <w:jc w:val="both"/>
        <w:rPr>
          <w:b/>
        </w:rPr>
      </w:pPr>
      <w:r w:rsidRPr="00745E74">
        <w:lastRenderedPageBreak/>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75AB7" w:rsidRPr="000F3BF6" w:rsidRDefault="00775AB7" w:rsidP="00775AB7">
      <w:pPr>
        <w:pStyle w:val="1a"/>
        <w:spacing w:before="0" w:after="0" w:line="240" w:lineRule="auto"/>
        <w:ind w:left="-567"/>
        <w:jc w:val="both"/>
      </w:pPr>
      <w:r>
        <w:t>9</w:t>
      </w:r>
      <w:r w:rsidRPr="000F3BF6">
        <w:t>.2.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775AB7" w:rsidRPr="000F3BF6" w:rsidRDefault="00775AB7" w:rsidP="00775AB7">
      <w:pPr>
        <w:pStyle w:val="1a"/>
        <w:spacing w:before="0" w:after="0" w:line="240" w:lineRule="auto"/>
        <w:ind w:left="-567"/>
        <w:jc w:val="both"/>
      </w:pPr>
      <w:r w:rsidRPr="000F3BF6">
        <w:t>Конструкция ограждения должна соответствовать следующим требованиям:</w:t>
      </w:r>
    </w:p>
    <w:p w:rsidR="00775AB7" w:rsidRPr="000F3BF6" w:rsidRDefault="00775AB7" w:rsidP="00775AB7">
      <w:pPr>
        <w:pStyle w:val="1a"/>
        <w:spacing w:before="0" w:after="0" w:line="240" w:lineRule="auto"/>
        <w:ind w:left="-567"/>
        <w:jc w:val="both"/>
      </w:pPr>
      <w:r w:rsidRPr="000F3BF6">
        <w:t>-  высота ограждения строительной площадки не менее 1,6 м.;</w:t>
      </w:r>
    </w:p>
    <w:p w:rsidR="00775AB7" w:rsidRPr="000F3BF6" w:rsidRDefault="00775AB7" w:rsidP="00775AB7">
      <w:pPr>
        <w:pStyle w:val="1a"/>
        <w:spacing w:before="0" w:after="0" w:line="240" w:lineRule="auto"/>
        <w:ind w:left="-567"/>
        <w:jc w:val="both"/>
      </w:pPr>
      <w:r w:rsidRPr="000F3BF6">
        <w:t>-  высота ограждения участков производства земляных работ – не менее 1,2 м.;</w:t>
      </w:r>
    </w:p>
    <w:p w:rsidR="00775AB7" w:rsidRPr="000F3BF6" w:rsidRDefault="00775AB7" w:rsidP="00775AB7">
      <w:pPr>
        <w:pStyle w:val="1a"/>
        <w:spacing w:before="0" w:after="0" w:line="240" w:lineRule="auto"/>
        <w:ind w:left="-567"/>
        <w:jc w:val="both"/>
      </w:pPr>
      <w:r w:rsidRPr="000F3BF6">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775AB7" w:rsidRPr="000F3BF6" w:rsidRDefault="00775AB7" w:rsidP="00775AB7">
      <w:pPr>
        <w:pStyle w:val="1a"/>
        <w:spacing w:before="0" w:after="0" w:line="240" w:lineRule="auto"/>
        <w:ind w:left="-567"/>
        <w:jc w:val="both"/>
      </w:pPr>
      <w:r w:rsidRPr="000F3BF6">
        <w:t>-  ограждения не должны иметь проемов, кроме ворот и калиток, контролируемых в течение рабочего времени и запираемых после его окончания.</w:t>
      </w:r>
    </w:p>
    <w:p w:rsidR="00775AB7" w:rsidRPr="000F3BF6" w:rsidRDefault="00775AB7" w:rsidP="00775AB7">
      <w:pPr>
        <w:pStyle w:val="1a"/>
        <w:spacing w:before="0" w:after="0" w:line="240" w:lineRule="auto"/>
        <w:ind w:left="-567"/>
        <w:jc w:val="both"/>
      </w:pPr>
      <w:r w:rsidRPr="000F3BF6">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775AB7" w:rsidRPr="000F3BF6" w:rsidRDefault="00775AB7" w:rsidP="00775AB7">
      <w:pPr>
        <w:pStyle w:val="1a"/>
        <w:spacing w:before="0" w:after="0" w:line="240" w:lineRule="auto"/>
        <w:ind w:left="-567"/>
        <w:jc w:val="both"/>
      </w:pPr>
      <w:r>
        <w:t>9</w:t>
      </w:r>
      <w:r w:rsidRPr="000F3BF6">
        <w:t>.3.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775AB7" w:rsidRPr="000F3BF6" w:rsidRDefault="00775AB7" w:rsidP="00775AB7">
      <w:pPr>
        <w:pStyle w:val="1a"/>
        <w:spacing w:before="0" w:after="0" w:line="240" w:lineRule="auto"/>
        <w:ind w:left="-567"/>
        <w:jc w:val="both"/>
      </w:pPr>
      <w:r>
        <w:t>9</w:t>
      </w:r>
      <w:r w:rsidRPr="000F3BF6">
        <w:t>.4.  Подъездные пути к строительной площадке должны иметь твердое не пылящее покрытие.</w:t>
      </w:r>
    </w:p>
    <w:p w:rsidR="00775AB7" w:rsidRPr="000F3BF6" w:rsidRDefault="00775AB7" w:rsidP="00775AB7">
      <w:pPr>
        <w:pStyle w:val="1a"/>
        <w:spacing w:before="0" w:after="0" w:line="240" w:lineRule="auto"/>
        <w:ind w:left="-567"/>
        <w:jc w:val="both"/>
      </w:pPr>
      <w:r>
        <w:t>9</w:t>
      </w:r>
      <w:r w:rsidRPr="000F3BF6">
        <w:t>.5.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775AB7" w:rsidRPr="00745E74" w:rsidRDefault="00775AB7" w:rsidP="00775AB7">
      <w:pPr>
        <w:pStyle w:val="1a"/>
        <w:spacing w:before="0" w:after="0" w:line="240" w:lineRule="auto"/>
        <w:ind w:left="-567"/>
        <w:jc w:val="both"/>
      </w:pPr>
      <w:r>
        <w:t>9</w:t>
      </w:r>
      <w:r w:rsidRPr="000F3BF6">
        <w:t>.6</w:t>
      </w:r>
      <w:r w:rsidRPr="00745E74">
        <w:rPr>
          <w:b/>
        </w:rPr>
        <w:t>.</w:t>
      </w:r>
      <w:r w:rsidRPr="00745E74">
        <w:t xml:space="preserve">  В случае сохранения в зоне строительства зеленых насаждений должны приниматься меры по их защите. </w:t>
      </w:r>
    </w:p>
    <w:p w:rsidR="00775AB7" w:rsidRPr="00745E74" w:rsidRDefault="00775AB7" w:rsidP="00775AB7">
      <w:pPr>
        <w:pStyle w:val="1a"/>
        <w:spacing w:before="0" w:after="0" w:line="240" w:lineRule="auto"/>
        <w:ind w:left="-567" w:firstLine="567"/>
        <w:jc w:val="both"/>
      </w:pPr>
    </w:p>
    <w:p w:rsidR="00775AB7" w:rsidRDefault="00775AB7" w:rsidP="00775AB7">
      <w:pPr>
        <w:pStyle w:val="1a"/>
        <w:spacing w:before="0" w:after="0" w:line="240" w:lineRule="auto"/>
        <w:ind w:left="-567" w:firstLine="567"/>
        <w:rPr>
          <w:b/>
        </w:rPr>
      </w:pPr>
      <w:r>
        <w:rPr>
          <w:b/>
        </w:rPr>
        <w:t>10</w:t>
      </w:r>
      <w:r w:rsidRPr="00745E74">
        <w:rPr>
          <w:b/>
        </w:rPr>
        <w:t>.  Содержания мест захоронения (кладбищ)</w:t>
      </w:r>
    </w:p>
    <w:p w:rsidR="00775AB7" w:rsidRPr="00745E74" w:rsidRDefault="00775AB7" w:rsidP="00775AB7">
      <w:pPr>
        <w:pStyle w:val="1a"/>
        <w:spacing w:before="0" w:after="0" w:line="240" w:lineRule="auto"/>
        <w:ind w:left="-567"/>
        <w:rPr>
          <w:b/>
        </w:rPr>
      </w:pPr>
    </w:p>
    <w:p w:rsidR="00775AB7" w:rsidRPr="000F3BF6" w:rsidRDefault="00775AB7" w:rsidP="00775AB7">
      <w:pPr>
        <w:pStyle w:val="1a"/>
        <w:spacing w:before="0" w:after="0" w:line="240" w:lineRule="auto"/>
        <w:ind w:left="-567"/>
        <w:jc w:val="both"/>
      </w:pPr>
      <w:r>
        <w:t>10</w:t>
      </w:r>
      <w:r w:rsidRPr="000F3BF6">
        <w:t>.1.  Уборка и санитарное содержание мест захоронения (кладбищ) осуществляются организациями</w:t>
      </w:r>
      <w:r>
        <w:t>,</w:t>
      </w:r>
      <w:r w:rsidRPr="000F3BF6">
        <w:t xml:space="preserve"> имеющих право на данный вид деятельности и заключивших договорные отношения с администрацией </w:t>
      </w:r>
      <w:r w:rsidRPr="008604E8">
        <w:t>Шумское сельское поселение Кировского муниципального района Ленинградской области</w:t>
      </w:r>
      <w:r w:rsidRPr="000F3BF6">
        <w:t xml:space="preserve">. </w:t>
      </w:r>
    </w:p>
    <w:p w:rsidR="00775AB7" w:rsidRPr="000F3BF6" w:rsidRDefault="00775AB7" w:rsidP="00775AB7">
      <w:pPr>
        <w:pStyle w:val="1a"/>
        <w:spacing w:before="0" w:after="0" w:line="240" w:lineRule="auto"/>
        <w:ind w:left="-567"/>
        <w:jc w:val="both"/>
      </w:pPr>
      <w:r>
        <w:t>10</w:t>
      </w:r>
      <w:r w:rsidRPr="000F3BF6">
        <w:t xml:space="preserve">.2.  Организация обязана содержать кладбище в должном санитарном порядке и обеспечивать: </w:t>
      </w:r>
    </w:p>
    <w:p w:rsidR="00775AB7" w:rsidRPr="000F3BF6" w:rsidRDefault="00775AB7" w:rsidP="00775AB7">
      <w:pPr>
        <w:pStyle w:val="1a"/>
        <w:spacing w:before="0" w:after="0" w:line="240" w:lineRule="auto"/>
        <w:ind w:left="-567"/>
        <w:jc w:val="both"/>
      </w:pPr>
      <w:r w:rsidRPr="000F3BF6">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775AB7" w:rsidRPr="000F3BF6" w:rsidRDefault="00775AB7" w:rsidP="00775AB7">
      <w:pPr>
        <w:pStyle w:val="1a"/>
        <w:spacing w:before="0" w:after="0" w:line="240" w:lineRule="auto"/>
        <w:ind w:left="-567"/>
        <w:jc w:val="both"/>
      </w:pPr>
      <w:r w:rsidRPr="000F3BF6">
        <w:t xml:space="preserve">-  бесперебойную работу общественных туалетов. </w:t>
      </w:r>
    </w:p>
    <w:p w:rsidR="00775AB7" w:rsidRPr="000F3BF6" w:rsidRDefault="00775AB7" w:rsidP="00775AB7">
      <w:pPr>
        <w:pStyle w:val="1a"/>
        <w:spacing w:before="0" w:after="0" w:line="240" w:lineRule="auto"/>
        <w:ind w:left="-567"/>
        <w:jc w:val="both"/>
      </w:pPr>
      <w:r>
        <w:t>10</w:t>
      </w:r>
      <w:r w:rsidRPr="000F3BF6">
        <w:t xml:space="preserve">.3.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775AB7" w:rsidRPr="00745E74" w:rsidRDefault="00775AB7" w:rsidP="00775AB7">
      <w:pPr>
        <w:pStyle w:val="1a"/>
        <w:spacing w:before="0" w:after="0" w:line="240" w:lineRule="auto"/>
        <w:ind w:left="-567"/>
        <w:jc w:val="both"/>
      </w:pPr>
      <w:r>
        <w:t>10</w:t>
      </w:r>
      <w:r w:rsidRPr="000F3BF6">
        <w:t>.4. </w:t>
      </w:r>
      <w:r w:rsidRPr="00745E74">
        <w:t xml:space="preserve"> Гражданам, посещающим территории кладбищ поселения, запрещается: </w:t>
      </w:r>
    </w:p>
    <w:p w:rsidR="00775AB7" w:rsidRPr="00745E74" w:rsidRDefault="00775AB7" w:rsidP="00775AB7">
      <w:pPr>
        <w:pStyle w:val="1a"/>
        <w:spacing w:before="0" w:after="0" w:line="240" w:lineRule="auto"/>
        <w:ind w:left="-567"/>
        <w:jc w:val="both"/>
      </w:pPr>
      <w:r w:rsidRPr="00745E74">
        <w:lastRenderedPageBreak/>
        <w:t>-  производить погребение умерших при отсутствии документов, разрешающих погребение, оформленных в установленном порядке;</w:t>
      </w:r>
    </w:p>
    <w:p w:rsidR="00775AB7" w:rsidRPr="00745E74" w:rsidRDefault="00775AB7" w:rsidP="00775AB7">
      <w:pPr>
        <w:pStyle w:val="1a"/>
        <w:spacing w:before="0" w:after="0" w:line="240" w:lineRule="auto"/>
        <w:ind w:left="-567"/>
        <w:jc w:val="both"/>
      </w:pPr>
      <w:r w:rsidRPr="00745E74">
        <w:t xml:space="preserve">-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w:t>
      </w:r>
      <w:r w:rsidRPr="008604E8">
        <w:t>Шумское сельское поселение Кировского муниципального района Ленинградской области</w:t>
      </w:r>
      <w:r w:rsidRPr="00745E74">
        <w:t>;</w:t>
      </w:r>
    </w:p>
    <w:p w:rsidR="00775AB7" w:rsidRPr="00745E74" w:rsidRDefault="00775AB7" w:rsidP="00775AB7">
      <w:pPr>
        <w:pStyle w:val="1a"/>
        <w:spacing w:before="0" w:after="0" w:line="240" w:lineRule="auto"/>
        <w:ind w:left="-567"/>
        <w:jc w:val="both"/>
      </w:pPr>
      <w:r w:rsidRPr="00745E74">
        <w:t xml:space="preserve">-  засорять территорию; </w:t>
      </w:r>
    </w:p>
    <w:p w:rsidR="00775AB7" w:rsidRPr="00745E74" w:rsidRDefault="00775AB7" w:rsidP="00775AB7">
      <w:pPr>
        <w:pStyle w:val="1a"/>
        <w:spacing w:before="0" w:after="0" w:line="240" w:lineRule="auto"/>
        <w:ind w:left="-567"/>
        <w:jc w:val="both"/>
      </w:pPr>
      <w:r w:rsidRPr="00745E74">
        <w:t xml:space="preserve">-  производить рытье ям для добывания песка, глины, грунта; </w:t>
      </w:r>
    </w:p>
    <w:p w:rsidR="00775AB7" w:rsidRPr="00745E74" w:rsidRDefault="00775AB7" w:rsidP="00775AB7">
      <w:pPr>
        <w:pStyle w:val="1a"/>
        <w:spacing w:before="0" w:after="0" w:line="240" w:lineRule="auto"/>
        <w:ind w:left="-567"/>
        <w:jc w:val="both"/>
      </w:pPr>
      <w:r w:rsidRPr="00745E74">
        <w:t xml:space="preserve">-  осуществлять складирование строительных и других материалов; </w:t>
      </w:r>
    </w:p>
    <w:p w:rsidR="00775AB7" w:rsidRPr="00745E74" w:rsidRDefault="00775AB7" w:rsidP="00775AB7">
      <w:pPr>
        <w:pStyle w:val="1a"/>
        <w:spacing w:before="0" w:after="0" w:line="240" w:lineRule="auto"/>
        <w:ind w:left="-567"/>
        <w:jc w:val="both"/>
      </w:pPr>
      <w:r w:rsidRPr="00745E74">
        <w:t>-  ломать и выкапывать зеленые насаждения, рвать цветы, срезать дерн</w:t>
      </w:r>
      <w:r>
        <w:t>;</w:t>
      </w:r>
    </w:p>
    <w:p w:rsidR="00775AB7" w:rsidRPr="00745E74" w:rsidRDefault="00775AB7" w:rsidP="00775AB7">
      <w:pPr>
        <w:pStyle w:val="1a"/>
        <w:spacing w:before="0" w:after="0" w:line="240" w:lineRule="auto"/>
        <w:ind w:left="-567"/>
        <w:jc w:val="both"/>
      </w:pPr>
      <w:r w:rsidRPr="00745E74">
        <w:t xml:space="preserve">-  выгуливать собак, пасти домашних животных; </w:t>
      </w:r>
    </w:p>
    <w:p w:rsidR="00775AB7" w:rsidRPr="00745E74" w:rsidRDefault="00775AB7" w:rsidP="00775AB7">
      <w:pPr>
        <w:pStyle w:val="1a"/>
        <w:spacing w:before="0" w:after="0" w:line="240" w:lineRule="auto"/>
        <w:ind w:left="-567"/>
        <w:jc w:val="both"/>
      </w:pPr>
      <w:r w:rsidRPr="00745E74">
        <w:t xml:space="preserve">-  разводить костры; </w:t>
      </w:r>
    </w:p>
    <w:p w:rsidR="00775AB7" w:rsidRPr="00745E74" w:rsidRDefault="00775AB7" w:rsidP="00775AB7">
      <w:pPr>
        <w:pStyle w:val="1a"/>
        <w:spacing w:before="0" w:after="0" w:line="240" w:lineRule="auto"/>
        <w:ind w:left="-567"/>
        <w:jc w:val="both"/>
        <w:rPr>
          <w:b/>
        </w:rPr>
      </w:pPr>
      <w:r w:rsidRPr="00745E74">
        <w:t>-  парковать личный транспорт на территории кладбищ, создавая помехи для проезда специализированного транспорта (катафалков)</w:t>
      </w:r>
      <w:r>
        <w:t>.</w:t>
      </w:r>
    </w:p>
    <w:p w:rsidR="00775AB7" w:rsidRDefault="00775AB7" w:rsidP="00775AB7">
      <w:pPr>
        <w:ind w:left="-567" w:firstLine="567"/>
        <w:rPr>
          <w:b/>
        </w:rPr>
      </w:pPr>
    </w:p>
    <w:p w:rsidR="00775AB7" w:rsidRPr="00745E74" w:rsidRDefault="00775AB7" w:rsidP="00775AB7">
      <w:pPr>
        <w:ind w:left="-567" w:firstLine="567"/>
        <w:rPr>
          <w:b/>
        </w:rPr>
      </w:pPr>
      <w:r>
        <w:rPr>
          <w:b/>
        </w:rPr>
        <w:t>11</w:t>
      </w:r>
      <w:r w:rsidRPr="00745E74">
        <w:rPr>
          <w:b/>
        </w:rPr>
        <w:t>.  Содержание домашних животных и птиц</w:t>
      </w:r>
    </w:p>
    <w:p w:rsidR="00775AB7" w:rsidRPr="00745E74" w:rsidRDefault="00775AB7" w:rsidP="00775AB7">
      <w:pPr>
        <w:ind w:left="-567" w:firstLine="567"/>
        <w:jc w:val="both"/>
      </w:pPr>
      <w:r w:rsidRPr="005D041C">
        <w:t>1</w:t>
      </w:r>
      <w:r>
        <w:t>1</w:t>
      </w:r>
      <w:r w:rsidRPr="005D041C">
        <w:t>.1.</w:t>
      </w:r>
      <w:r w:rsidRPr="00745E74">
        <w:rPr>
          <w:b/>
        </w:rPr>
        <w:t>  </w:t>
      </w:r>
      <w:r w:rsidRPr="00745E74">
        <w:t>Владельцы домашних животных и птиц:</w:t>
      </w:r>
    </w:p>
    <w:p w:rsidR="00775AB7" w:rsidRPr="00745E74" w:rsidRDefault="00775AB7" w:rsidP="00775AB7">
      <w:pPr>
        <w:ind w:left="-567" w:firstLine="567"/>
        <w:jc w:val="both"/>
      </w:pPr>
      <w:r w:rsidRPr="00745E74">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775AB7" w:rsidRPr="00745E74" w:rsidRDefault="00775AB7" w:rsidP="00775AB7">
      <w:pPr>
        <w:ind w:left="-567" w:firstLine="567"/>
        <w:jc w:val="both"/>
      </w:pPr>
      <w:r w:rsidRPr="00745E74">
        <w:t>-  производят выгул домашних животных в порядке, установленном настоящими Правилами;</w:t>
      </w:r>
    </w:p>
    <w:p w:rsidR="00775AB7" w:rsidRPr="00745E74" w:rsidRDefault="00775AB7" w:rsidP="00775AB7">
      <w:pPr>
        <w:ind w:left="-567" w:firstLine="567"/>
        <w:jc w:val="both"/>
      </w:pPr>
      <w:r w:rsidRPr="00745E74">
        <w:t>-  принимают меры к обеспечению тишины и покоя в ночное время в жилых помещениях;</w:t>
      </w:r>
    </w:p>
    <w:p w:rsidR="00775AB7" w:rsidRPr="00745E74" w:rsidRDefault="00775AB7" w:rsidP="00775AB7">
      <w:pPr>
        <w:ind w:left="-567" w:firstLine="567"/>
        <w:jc w:val="both"/>
      </w:pPr>
      <w:r w:rsidRPr="00745E74">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775AB7" w:rsidRPr="00745E74" w:rsidRDefault="00775AB7" w:rsidP="00775AB7">
      <w:pPr>
        <w:ind w:left="-567" w:firstLine="567"/>
        <w:jc w:val="both"/>
      </w:pPr>
      <w:r w:rsidRPr="00745E74">
        <w:t>-  не допускают жестокое обращение с домашними животными;</w:t>
      </w:r>
    </w:p>
    <w:p w:rsidR="00775AB7" w:rsidRPr="00745E74" w:rsidRDefault="00775AB7" w:rsidP="00775AB7">
      <w:pPr>
        <w:ind w:left="-567" w:firstLine="567"/>
        <w:jc w:val="both"/>
      </w:pPr>
      <w:r w:rsidRPr="00745E74">
        <w:t>-  не допускают выбрасывания трупов домашних животных и птиц;</w:t>
      </w:r>
    </w:p>
    <w:p w:rsidR="00775AB7" w:rsidRPr="00745E74" w:rsidRDefault="00775AB7" w:rsidP="00775AB7">
      <w:pPr>
        <w:ind w:left="-567" w:firstLine="567"/>
        <w:jc w:val="both"/>
        <w:rPr>
          <w:b/>
        </w:rPr>
      </w:pPr>
      <w:r w:rsidRPr="00745E74">
        <w:t>-  осуществляют уборку экскрементов самостоятельно.</w:t>
      </w:r>
    </w:p>
    <w:p w:rsidR="00775AB7" w:rsidRPr="00745E74" w:rsidRDefault="00775AB7" w:rsidP="00775AB7">
      <w:pPr>
        <w:ind w:left="-567" w:firstLine="567"/>
        <w:jc w:val="both"/>
        <w:rPr>
          <w:b/>
        </w:rPr>
      </w:pPr>
      <w:r w:rsidRPr="005D041C">
        <w:t>1</w:t>
      </w:r>
      <w:r>
        <w:t>1</w:t>
      </w:r>
      <w:r w:rsidRPr="005D041C">
        <w:t>.2.</w:t>
      </w:r>
      <w:r w:rsidRPr="00745E74">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775AB7" w:rsidRPr="003F3D07" w:rsidRDefault="00775AB7" w:rsidP="00775AB7">
      <w:pPr>
        <w:ind w:left="-567" w:firstLine="567"/>
        <w:jc w:val="both"/>
        <w:rPr>
          <w:b/>
        </w:rPr>
      </w:pPr>
      <w:r w:rsidRPr="005D041C">
        <w:t>1</w:t>
      </w:r>
      <w:r>
        <w:t>1</w:t>
      </w:r>
      <w:r w:rsidRPr="005D041C">
        <w:t>.3.</w:t>
      </w:r>
      <w:r w:rsidRPr="003F3D07">
        <w:t>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775AB7" w:rsidRPr="003F3D07" w:rsidRDefault="00775AB7" w:rsidP="00775AB7">
      <w:pPr>
        <w:ind w:left="-567" w:firstLine="567"/>
        <w:jc w:val="both"/>
        <w:rPr>
          <w:b/>
        </w:rPr>
      </w:pPr>
      <w:r w:rsidRPr="005D041C">
        <w:t>1</w:t>
      </w:r>
      <w:r>
        <w:t>1</w:t>
      </w:r>
      <w:r w:rsidRPr="005D041C">
        <w:t>.4.</w:t>
      </w:r>
      <w:r w:rsidRPr="003F3D07">
        <w:t>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775AB7" w:rsidRPr="003F3D07" w:rsidRDefault="00775AB7" w:rsidP="00775AB7">
      <w:pPr>
        <w:ind w:left="-567" w:firstLine="567"/>
        <w:jc w:val="both"/>
        <w:rPr>
          <w:b/>
        </w:rPr>
      </w:pPr>
      <w:r w:rsidRPr="005D041C">
        <w:t>1</w:t>
      </w:r>
      <w:r>
        <w:t>1</w:t>
      </w:r>
      <w:r w:rsidRPr="005D041C">
        <w:t>.5.</w:t>
      </w:r>
      <w:r w:rsidRPr="003F3D07">
        <w:t>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775AB7" w:rsidRPr="003F3D07" w:rsidRDefault="00775AB7" w:rsidP="00775AB7">
      <w:pPr>
        <w:ind w:left="-567" w:firstLine="567"/>
        <w:jc w:val="both"/>
        <w:rPr>
          <w:b/>
        </w:rPr>
      </w:pPr>
      <w:r w:rsidRPr="005D041C">
        <w:t>1</w:t>
      </w:r>
      <w:r>
        <w:t>1</w:t>
      </w:r>
      <w:r w:rsidRPr="005D041C">
        <w:t>.6.</w:t>
      </w:r>
      <w:r w:rsidRPr="003F3D07">
        <w:t>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775AB7" w:rsidRPr="003F3D07" w:rsidRDefault="00775AB7" w:rsidP="00775AB7">
      <w:pPr>
        <w:ind w:left="-567" w:firstLine="567"/>
        <w:jc w:val="both"/>
      </w:pPr>
      <w:r w:rsidRPr="005D041C">
        <w:t>1</w:t>
      </w:r>
      <w:r>
        <w:t>1</w:t>
      </w:r>
      <w:r w:rsidRPr="005D041C">
        <w:t>.7.</w:t>
      </w:r>
      <w:r w:rsidRPr="003F3D07">
        <w:t>  Отлов безнадзорных животных осуществляет специализированная организация, которая наделена соответствующими полномочиями в порядке, установленном законодательством Ленинградской области.</w:t>
      </w:r>
    </w:p>
    <w:p w:rsidR="00775AB7" w:rsidRPr="003F3D07" w:rsidRDefault="00775AB7" w:rsidP="00775AB7">
      <w:pPr>
        <w:ind w:left="-567" w:firstLine="567"/>
        <w:jc w:val="both"/>
      </w:pPr>
      <w:r w:rsidRPr="003F3D07">
        <w:lastRenderedPageBreak/>
        <w:t>Запрещены мероприятия по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775AB7" w:rsidRPr="003F3D07" w:rsidRDefault="00775AB7" w:rsidP="00775AB7">
      <w:pPr>
        <w:ind w:left="-567" w:firstLine="567"/>
        <w:jc w:val="both"/>
      </w:pPr>
      <w:r w:rsidRPr="003F3D07">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775AB7" w:rsidRPr="003F3D07" w:rsidRDefault="00775AB7" w:rsidP="00775AB7">
      <w:pPr>
        <w:ind w:left="-567" w:firstLine="567"/>
        <w:jc w:val="both"/>
        <w:rPr>
          <w:b/>
        </w:rPr>
      </w:pPr>
      <w:r w:rsidRPr="003F3D07">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775AB7" w:rsidRPr="003F3D07" w:rsidRDefault="00775AB7" w:rsidP="00775AB7">
      <w:pPr>
        <w:ind w:left="-567" w:firstLine="567"/>
        <w:jc w:val="both"/>
        <w:rPr>
          <w:b/>
        </w:rPr>
      </w:pPr>
      <w:r w:rsidRPr="005D041C">
        <w:t>1</w:t>
      </w:r>
      <w:r>
        <w:t>1</w:t>
      </w:r>
      <w:r w:rsidRPr="005D041C">
        <w:t>.8.</w:t>
      </w:r>
      <w:r w:rsidRPr="003F3D07">
        <w:t>  Запрещён выгул домашних животных, требующих особой ответственности собственника, несовершеннолетними, не достигшими четырнадцати лет.</w:t>
      </w:r>
    </w:p>
    <w:p w:rsidR="00775AB7" w:rsidRPr="003F3D07" w:rsidRDefault="00775AB7" w:rsidP="00775AB7">
      <w:pPr>
        <w:ind w:left="-567" w:firstLine="567"/>
        <w:jc w:val="both"/>
        <w:rPr>
          <w:b/>
        </w:rPr>
      </w:pPr>
      <w:r w:rsidRPr="005D041C">
        <w:t>1</w:t>
      </w:r>
      <w:r>
        <w:t>1</w:t>
      </w:r>
      <w:r w:rsidRPr="005D041C">
        <w:t>.9.</w:t>
      </w:r>
      <w:r w:rsidRPr="003F3D07">
        <w:t>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775AB7" w:rsidRPr="003F3D07" w:rsidRDefault="00775AB7" w:rsidP="00775AB7">
      <w:pPr>
        <w:pStyle w:val="1a"/>
        <w:spacing w:before="0" w:after="0" w:line="240" w:lineRule="auto"/>
        <w:ind w:left="-567" w:firstLine="567"/>
        <w:jc w:val="both"/>
        <w:rPr>
          <w:b/>
          <w:sz w:val="22"/>
          <w:szCs w:val="22"/>
        </w:rPr>
      </w:pPr>
      <w:r w:rsidRPr="005D041C">
        <w:rPr>
          <w:sz w:val="22"/>
          <w:szCs w:val="22"/>
        </w:rPr>
        <w:t>1</w:t>
      </w:r>
      <w:r>
        <w:rPr>
          <w:sz w:val="22"/>
          <w:szCs w:val="22"/>
        </w:rPr>
        <w:t>1</w:t>
      </w:r>
      <w:r w:rsidRPr="005D041C">
        <w:rPr>
          <w:sz w:val="22"/>
          <w:szCs w:val="22"/>
        </w:rPr>
        <w:t>.10.</w:t>
      </w:r>
      <w:r w:rsidRPr="003F3D07">
        <w:rPr>
          <w:sz w:val="22"/>
          <w:szCs w:val="22"/>
        </w:rPr>
        <w:t>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75AB7" w:rsidRPr="003F3D07" w:rsidRDefault="00775AB7" w:rsidP="00775AB7">
      <w:pPr>
        <w:pStyle w:val="1a"/>
        <w:spacing w:before="0" w:after="0" w:line="240" w:lineRule="auto"/>
        <w:ind w:left="-567" w:firstLine="567"/>
        <w:jc w:val="both"/>
        <w:rPr>
          <w:b/>
          <w:sz w:val="22"/>
          <w:szCs w:val="22"/>
        </w:rPr>
      </w:pPr>
      <w:r w:rsidRPr="005D041C">
        <w:rPr>
          <w:sz w:val="22"/>
          <w:szCs w:val="22"/>
        </w:rPr>
        <w:t>1</w:t>
      </w:r>
      <w:r>
        <w:rPr>
          <w:sz w:val="22"/>
          <w:szCs w:val="22"/>
        </w:rPr>
        <w:t>1</w:t>
      </w:r>
      <w:r w:rsidRPr="005D041C">
        <w:rPr>
          <w:sz w:val="22"/>
          <w:szCs w:val="22"/>
        </w:rPr>
        <w:t>.11.</w:t>
      </w:r>
      <w:r w:rsidRPr="003F3D07">
        <w:rPr>
          <w:sz w:val="22"/>
          <w:szCs w:val="22"/>
        </w:rPr>
        <w:t>  Не допускать содержание домашних животных на балконах, лоджиях, в местах общего пользования многоквартирных жилых домов.</w:t>
      </w:r>
    </w:p>
    <w:p w:rsidR="00775AB7" w:rsidRPr="003F3D07" w:rsidRDefault="00775AB7" w:rsidP="00775AB7">
      <w:pPr>
        <w:pStyle w:val="1a"/>
        <w:spacing w:before="0" w:after="0" w:line="240" w:lineRule="auto"/>
        <w:ind w:left="-567" w:firstLine="567"/>
        <w:jc w:val="both"/>
        <w:rPr>
          <w:b/>
          <w:sz w:val="22"/>
          <w:szCs w:val="22"/>
        </w:rPr>
      </w:pPr>
      <w:r w:rsidRPr="005D041C">
        <w:rPr>
          <w:sz w:val="22"/>
          <w:szCs w:val="22"/>
        </w:rPr>
        <w:t>1</w:t>
      </w:r>
      <w:r>
        <w:rPr>
          <w:sz w:val="22"/>
          <w:szCs w:val="22"/>
        </w:rPr>
        <w:t>1</w:t>
      </w:r>
      <w:r w:rsidRPr="005D041C">
        <w:rPr>
          <w:sz w:val="22"/>
          <w:szCs w:val="22"/>
        </w:rPr>
        <w:t>.12.</w:t>
      </w:r>
      <w:r w:rsidRPr="003F3D07">
        <w:rPr>
          <w:sz w:val="22"/>
          <w:szCs w:val="22"/>
        </w:rPr>
        <w:t xml:space="preserve">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775AB7" w:rsidRPr="003F3D07" w:rsidRDefault="00775AB7" w:rsidP="00775AB7">
      <w:pPr>
        <w:pStyle w:val="1a"/>
        <w:spacing w:before="0" w:after="0" w:line="240" w:lineRule="auto"/>
        <w:ind w:left="-567" w:firstLine="567"/>
        <w:jc w:val="both"/>
        <w:rPr>
          <w:b/>
          <w:sz w:val="22"/>
          <w:szCs w:val="22"/>
        </w:rPr>
      </w:pPr>
      <w:bookmarkStart w:id="5" w:name="sub_1301"/>
      <w:r w:rsidRPr="005D041C">
        <w:rPr>
          <w:sz w:val="22"/>
          <w:szCs w:val="22"/>
        </w:rPr>
        <w:t>1</w:t>
      </w:r>
      <w:r>
        <w:rPr>
          <w:sz w:val="22"/>
          <w:szCs w:val="22"/>
        </w:rPr>
        <w:t>1</w:t>
      </w:r>
      <w:r w:rsidRPr="005D041C">
        <w:rPr>
          <w:sz w:val="22"/>
          <w:szCs w:val="22"/>
        </w:rPr>
        <w:t>.13.</w:t>
      </w:r>
      <w:r w:rsidRPr="003F3D07">
        <w:rPr>
          <w:sz w:val="22"/>
          <w:szCs w:val="22"/>
        </w:rPr>
        <w:t xml:space="preserve">  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5"/>
    </w:p>
    <w:p w:rsidR="00775AB7" w:rsidRPr="003F3D07" w:rsidRDefault="00775AB7" w:rsidP="00775AB7">
      <w:pPr>
        <w:pStyle w:val="1a"/>
        <w:spacing w:before="0" w:after="0" w:line="240" w:lineRule="auto"/>
        <w:ind w:left="-567" w:firstLine="567"/>
        <w:jc w:val="both"/>
        <w:rPr>
          <w:b/>
          <w:sz w:val="22"/>
          <w:szCs w:val="22"/>
        </w:rPr>
      </w:pPr>
      <w:bookmarkStart w:id="6" w:name="sub_1304"/>
      <w:r w:rsidRPr="005D041C">
        <w:rPr>
          <w:sz w:val="22"/>
          <w:szCs w:val="22"/>
        </w:rPr>
        <w:t>1</w:t>
      </w:r>
      <w:r>
        <w:rPr>
          <w:sz w:val="22"/>
          <w:szCs w:val="22"/>
        </w:rPr>
        <w:t>1</w:t>
      </w:r>
      <w:r w:rsidRPr="005D041C">
        <w:rPr>
          <w:sz w:val="22"/>
          <w:szCs w:val="22"/>
        </w:rPr>
        <w:t>.14.</w:t>
      </w:r>
      <w:r w:rsidRPr="003F3D07">
        <w:rPr>
          <w:sz w:val="22"/>
          <w:szCs w:val="22"/>
        </w:rPr>
        <w:t xml:space="preserve">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6"/>
    </w:p>
    <w:p w:rsidR="00775AB7" w:rsidRPr="00745E74" w:rsidRDefault="00775AB7" w:rsidP="00775AB7">
      <w:pPr>
        <w:pStyle w:val="1a"/>
        <w:spacing w:before="0" w:after="0" w:line="240" w:lineRule="auto"/>
        <w:ind w:left="-567" w:firstLine="567"/>
        <w:jc w:val="both"/>
        <w:rPr>
          <w:b/>
        </w:rPr>
      </w:pPr>
      <w:r w:rsidRPr="005D041C">
        <w:t>1</w:t>
      </w:r>
      <w:r>
        <w:t>1</w:t>
      </w:r>
      <w:r w:rsidRPr="005D041C">
        <w:t>.1</w:t>
      </w:r>
      <w:r>
        <w:t>5</w:t>
      </w:r>
      <w:r w:rsidRPr="005D041C">
        <w:t>.</w:t>
      </w:r>
      <w:r w:rsidRPr="00745E74">
        <w:t xml:space="preserve">  Хозпостройки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775AB7" w:rsidRPr="00745E74" w:rsidRDefault="00775AB7" w:rsidP="00775AB7">
      <w:pPr>
        <w:pStyle w:val="1a"/>
        <w:spacing w:before="0" w:after="0" w:line="240" w:lineRule="auto"/>
        <w:ind w:left="-567" w:firstLine="567"/>
        <w:jc w:val="both"/>
        <w:rPr>
          <w:b/>
        </w:rPr>
      </w:pPr>
      <w:r w:rsidRPr="005D041C">
        <w:t>1</w:t>
      </w:r>
      <w:r>
        <w:t>1</w:t>
      </w:r>
      <w:r w:rsidRPr="005D041C">
        <w:t>.1</w:t>
      </w:r>
      <w:r>
        <w:t>6</w:t>
      </w:r>
      <w:r w:rsidRPr="005D041C">
        <w:t>.</w:t>
      </w:r>
      <w:r w:rsidRPr="00745E74">
        <w:rPr>
          <w:b/>
        </w:rPr>
        <w:t>  </w:t>
      </w:r>
      <w:r w:rsidRPr="00745E74">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7" w:name="sub_1308"/>
      <w:bookmarkEnd w:id="7"/>
    </w:p>
    <w:p w:rsidR="00775AB7" w:rsidRPr="00745E74" w:rsidRDefault="00775AB7" w:rsidP="00775AB7">
      <w:pPr>
        <w:pStyle w:val="1a"/>
        <w:spacing w:before="0" w:after="0" w:line="240" w:lineRule="auto"/>
        <w:ind w:left="-567" w:firstLine="567"/>
        <w:jc w:val="both"/>
        <w:rPr>
          <w:b/>
        </w:rPr>
      </w:pPr>
      <w:r w:rsidRPr="005D041C">
        <w:t>1</w:t>
      </w:r>
      <w:r>
        <w:t>1</w:t>
      </w:r>
      <w:r w:rsidRPr="005D041C">
        <w:t>.1</w:t>
      </w:r>
      <w:r>
        <w:t>7</w:t>
      </w:r>
      <w:r w:rsidRPr="005D041C">
        <w:t>.</w:t>
      </w:r>
      <w:r w:rsidRPr="00745E74">
        <w:t>  Не допускать передвижение сельскохозяйственных животных на территории муниципального образования без сопровождающих лиц.</w:t>
      </w:r>
    </w:p>
    <w:p w:rsidR="00775AB7" w:rsidRPr="00745E74" w:rsidRDefault="00775AB7" w:rsidP="00775AB7">
      <w:pPr>
        <w:pStyle w:val="1a"/>
        <w:spacing w:before="0" w:after="0" w:line="240" w:lineRule="auto"/>
        <w:ind w:left="-567" w:firstLine="567"/>
        <w:jc w:val="both"/>
      </w:pPr>
      <w:r w:rsidRPr="005D041C">
        <w:t>1</w:t>
      </w:r>
      <w:r>
        <w:t>1</w:t>
      </w:r>
      <w:r w:rsidRPr="005D041C">
        <w:t>.1</w:t>
      </w:r>
      <w:r>
        <w:t>8</w:t>
      </w:r>
      <w:r w:rsidRPr="005D041C">
        <w:t>.</w:t>
      </w:r>
      <w:r w:rsidRPr="00745E74">
        <w:t>  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775AB7" w:rsidRPr="00745E74" w:rsidRDefault="00775AB7" w:rsidP="00775AB7">
      <w:pPr>
        <w:pStyle w:val="1a"/>
        <w:spacing w:before="0" w:after="0" w:line="240" w:lineRule="auto"/>
        <w:ind w:left="-567" w:firstLine="567"/>
      </w:pPr>
    </w:p>
    <w:p w:rsidR="00775AB7" w:rsidRPr="00745E74" w:rsidRDefault="00775AB7" w:rsidP="00775AB7">
      <w:pPr>
        <w:ind w:left="-567" w:firstLine="567"/>
        <w:rPr>
          <w:b/>
        </w:rPr>
      </w:pPr>
      <w:r w:rsidRPr="00745E74">
        <w:rPr>
          <w:b/>
        </w:rPr>
        <w:t>1</w:t>
      </w:r>
      <w:r>
        <w:rPr>
          <w:b/>
        </w:rPr>
        <w:t>2</w:t>
      </w:r>
      <w:r w:rsidRPr="00745E74">
        <w:rPr>
          <w:b/>
        </w:rPr>
        <w:t>.  Контроль за исполнением Правил</w:t>
      </w:r>
    </w:p>
    <w:p w:rsidR="00775AB7" w:rsidRPr="00745E74" w:rsidRDefault="00775AB7" w:rsidP="00775AB7">
      <w:pPr>
        <w:ind w:left="-567" w:firstLine="567"/>
        <w:jc w:val="both"/>
        <w:rPr>
          <w:b/>
        </w:rPr>
      </w:pPr>
      <w:bookmarkStart w:id="8" w:name="sub_161"/>
      <w:r w:rsidRPr="005D041C">
        <w:t>1</w:t>
      </w:r>
      <w:r>
        <w:t>2</w:t>
      </w:r>
      <w:r w:rsidRPr="005D041C">
        <w:t>.1.</w:t>
      </w:r>
      <w:r w:rsidRPr="00745E74">
        <w:t>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775AB7" w:rsidRPr="00745E74" w:rsidRDefault="00775AB7" w:rsidP="00775AB7">
      <w:pPr>
        <w:ind w:left="-567" w:firstLine="567"/>
        <w:jc w:val="both"/>
      </w:pPr>
      <w:bookmarkStart w:id="9" w:name="sub_162"/>
      <w:bookmarkEnd w:id="8"/>
      <w:r w:rsidRPr="005D041C">
        <w:t>1</w:t>
      </w:r>
      <w:r>
        <w:t>2</w:t>
      </w:r>
      <w:r w:rsidRPr="005D041C">
        <w:t>.2.</w:t>
      </w:r>
      <w:r w:rsidRPr="00745E74">
        <w:t>  В случае выявления фактов нарушений настоящих Правил должностные лица администрации поселения вправе:</w:t>
      </w:r>
    </w:p>
    <w:bookmarkEnd w:id="9"/>
    <w:p w:rsidR="00775AB7" w:rsidRPr="00745E74" w:rsidRDefault="00775AB7" w:rsidP="00775AB7">
      <w:pPr>
        <w:ind w:left="-567" w:firstLine="567"/>
        <w:jc w:val="both"/>
      </w:pPr>
      <w:r w:rsidRPr="00745E74">
        <w:t>-  выдать письменное предписание об устранении нарушений;</w:t>
      </w:r>
    </w:p>
    <w:p w:rsidR="00775AB7" w:rsidRPr="00745E74" w:rsidRDefault="00775AB7" w:rsidP="00775AB7">
      <w:pPr>
        <w:ind w:left="-567" w:firstLine="567"/>
        <w:jc w:val="both"/>
      </w:pPr>
      <w:r w:rsidRPr="00745E74">
        <w:t>-  составить протокол об административном правонарушении в порядке, установленном действующим законодательством;</w:t>
      </w:r>
    </w:p>
    <w:p w:rsidR="00775AB7" w:rsidRPr="00745E74" w:rsidRDefault="00775AB7" w:rsidP="00775AB7">
      <w:pPr>
        <w:ind w:left="-567" w:firstLine="567"/>
        <w:jc w:val="both"/>
        <w:rPr>
          <w:b/>
        </w:rPr>
      </w:pPr>
      <w:r w:rsidRPr="00745E74">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775AB7" w:rsidRPr="00745E74" w:rsidRDefault="00775AB7" w:rsidP="00775AB7">
      <w:pPr>
        <w:ind w:left="-567" w:firstLine="567"/>
        <w:jc w:val="both"/>
      </w:pPr>
      <w:r w:rsidRPr="005D041C">
        <w:lastRenderedPageBreak/>
        <w:t>1</w:t>
      </w:r>
      <w:r>
        <w:t>2</w:t>
      </w:r>
      <w:r w:rsidRPr="005D041C">
        <w:t>.3.</w:t>
      </w:r>
      <w:r w:rsidRPr="00745E74">
        <w:t>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775AB7" w:rsidRPr="00745E74" w:rsidRDefault="00775AB7" w:rsidP="00775AB7">
      <w:pPr>
        <w:ind w:left="-567" w:firstLine="567"/>
        <w:jc w:val="both"/>
      </w:pPr>
      <w:r w:rsidRPr="00745E74">
        <w:t xml:space="preserve">-  вышестоящему должностному лицу администрации </w:t>
      </w:r>
      <w:r>
        <w:t xml:space="preserve">муниципального образования Шумское сельское поселение Кировского </w:t>
      </w:r>
      <w:r w:rsidRPr="00745E74">
        <w:t>муниципального района в досудебном порядке;</w:t>
      </w:r>
    </w:p>
    <w:p w:rsidR="00775AB7" w:rsidRPr="00745E74" w:rsidRDefault="00775AB7" w:rsidP="00775AB7">
      <w:pPr>
        <w:ind w:left="-567" w:firstLine="567"/>
        <w:jc w:val="both"/>
      </w:pPr>
      <w:r w:rsidRPr="00745E74">
        <w:t>-  в суд в порядке, предусмотренном законодательством Российской Федерации.</w:t>
      </w:r>
    </w:p>
    <w:p w:rsidR="00775AB7" w:rsidRPr="00745E74" w:rsidRDefault="00775AB7" w:rsidP="00775AB7">
      <w:pPr>
        <w:ind w:left="-567" w:firstLine="567"/>
        <w:jc w:val="both"/>
      </w:pPr>
    </w:p>
    <w:p w:rsidR="00775AB7" w:rsidRPr="00745E74" w:rsidRDefault="00775AB7" w:rsidP="00775AB7">
      <w:pPr>
        <w:ind w:left="-567" w:firstLine="567"/>
      </w:pPr>
      <w:r>
        <w:rPr>
          <w:b/>
        </w:rPr>
        <w:t>13</w:t>
      </w:r>
      <w:r w:rsidRPr="00745E74">
        <w:rPr>
          <w:b/>
        </w:rPr>
        <w:t>. Ответственность за нарушение Правил</w:t>
      </w:r>
    </w:p>
    <w:p w:rsidR="00775AB7" w:rsidRPr="00745E74" w:rsidRDefault="00775AB7" w:rsidP="00775AB7">
      <w:pPr>
        <w:ind w:left="-567" w:firstLine="567"/>
        <w:jc w:val="both"/>
        <w:rPr>
          <w:b/>
        </w:rPr>
      </w:pPr>
      <w:r>
        <w:t>13</w:t>
      </w:r>
      <w:r w:rsidRPr="00745E74">
        <w:t>.1.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775AB7" w:rsidRPr="00745E74" w:rsidRDefault="00775AB7" w:rsidP="00775AB7">
      <w:pPr>
        <w:ind w:left="-567" w:firstLine="567"/>
        <w:jc w:val="both"/>
      </w:pPr>
      <w:r w:rsidRPr="005D041C">
        <w:t>1</w:t>
      </w:r>
      <w:r>
        <w:t>3</w:t>
      </w:r>
      <w:r w:rsidRPr="005D041C">
        <w:t>.2.</w:t>
      </w:r>
      <w:r w:rsidRPr="00745E74">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AC72E0" w:rsidRPr="009D32F1" w:rsidRDefault="00AC72E0" w:rsidP="00775AB7">
      <w:pPr>
        <w:jc w:val="both"/>
      </w:pPr>
    </w:p>
    <w:sectPr w:rsidR="00AC72E0" w:rsidRPr="009D32F1" w:rsidSect="00775AB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61B" w:rsidRDefault="00A4661B" w:rsidP="00DB0698">
      <w:r>
        <w:separator/>
      </w:r>
    </w:p>
  </w:endnote>
  <w:endnote w:type="continuationSeparator" w:id="1">
    <w:p w:rsidR="00A4661B" w:rsidRDefault="00A4661B" w:rsidP="00DB0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8">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61B" w:rsidRDefault="00A4661B" w:rsidP="00DB0698">
      <w:r>
        <w:separator/>
      </w:r>
    </w:p>
  </w:footnote>
  <w:footnote w:type="continuationSeparator" w:id="1">
    <w:p w:rsidR="00A4661B" w:rsidRDefault="00A4661B" w:rsidP="00DB0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B7" w:rsidRDefault="00775AB7">
    <w:pPr>
      <w:pStyle w:val="a6"/>
      <w:jc w:val="center"/>
    </w:pPr>
  </w:p>
  <w:p w:rsidR="00775AB7" w:rsidRDefault="00775AB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B7" w:rsidRDefault="00775AB7">
    <w:pPr>
      <w:pStyle w:val="a6"/>
      <w:jc w:val="center"/>
    </w:pPr>
  </w:p>
  <w:p w:rsidR="00775AB7" w:rsidRDefault="00775A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2D0CE2"/>
    <w:multiLevelType w:val="hybridMultilevel"/>
    <w:tmpl w:val="D0422B30"/>
    <w:lvl w:ilvl="0" w:tplc="49CEB4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D428F3"/>
    <w:multiLevelType w:val="hybridMultilevel"/>
    <w:tmpl w:val="6226B272"/>
    <w:lvl w:ilvl="0" w:tplc="CEE4B7DE">
      <w:start w:val="1"/>
      <w:numFmt w:val="decimal"/>
      <w:lvlText w:val="%1."/>
      <w:lvlJc w:val="left"/>
      <w:pPr>
        <w:ind w:left="720" w:hanging="360"/>
      </w:pPr>
      <w:rPr>
        <w:rFonts w:cs="Times New Roman" w:hint="default"/>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1C55BA"/>
    <w:multiLevelType w:val="multilevel"/>
    <w:tmpl w:val="9DB47E08"/>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D322352"/>
    <w:multiLevelType w:val="hybridMultilevel"/>
    <w:tmpl w:val="64B638C2"/>
    <w:lvl w:ilvl="0" w:tplc="CEE4B7DE">
      <w:start w:val="1"/>
      <w:numFmt w:val="decimal"/>
      <w:lvlText w:val="%1."/>
      <w:lvlJc w:val="left"/>
      <w:pPr>
        <w:ind w:left="720" w:hanging="360"/>
      </w:pPr>
      <w:rPr>
        <w:rFonts w:cs="Times New Roman" w:hint="default"/>
        <w:sz w:val="24"/>
      </w:rPr>
    </w:lvl>
    <w:lvl w:ilvl="1" w:tplc="CC6272A0">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8A589E"/>
    <w:multiLevelType w:val="hybridMultilevel"/>
    <w:tmpl w:val="582E4EE0"/>
    <w:lvl w:ilvl="0" w:tplc="F7C605F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4E2A4F"/>
    <w:multiLevelType w:val="hybridMultilevel"/>
    <w:tmpl w:val="CAA23FE4"/>
    <w:lvl w:ilvl="0" w:tplc="CEE4B7DE">
      <w:start w:val="1"/>
      <w:numFmt w:val="decimal"/>
      <w:lvlText w:val="%1."/>
      <w:lvlJc w:val="left"/>
      <w:pPr>
        <w:ind w:left="720" w:hanging="360"/>
      </w:pPr>
      <w:rPr>
        <w:rFonts w:cs="Times New Roman" w:hint="default"/>
        <w:sz w:val="24"/>
      </w:rPr>
    </w:lvl>
    <w:lvl w:ilvl="1" w:tplc="87B4A704">
      <w:start w:val="1"/>
      <w:numFmt w:val="decimal"/>
      <w:lvlText w:val="4.%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50626C"/>
    <w:multiLevelType w:val="multilevel"/>
    <w:tmpl w:val="1B12DC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713F76"/>
    <w:multiLevelType w:val="hybridMultilevel"/>
    <w:tmpl w:val="BF8E5806"/>
    <w:lvl w:ilvl="0" w:tplc="CEE4B7DE">
      <w:start w:val="1"/>
      <w:numFmt w:val="decimal"/>
      <w:lvlText w:val="%1."/>
      <w:lvlJc w:val="left"/>
      <w:pPr>
        <w:ind w:left="720" w:hanging="360"/>
      </w:pPr>
      <w:rPr>
        <w:rFonts w:cs="Times New Roman" w:hint="default"/>
        <w:sz w:val="24"/>
      </w:rPr>
    </w:lvl>
    <w:lvl w:ilvl="1" w:tplc="9D2884DE">
      <w:start w:val="1"/>
      <w:numFmt w:val="decimal"/>
      <w:lvlText w:val="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AA8526E"/>
    <w:multiLevelType w:val="multilevel"/>
    <w:tmpl w:val="FBCE9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9"/>
  </w:num>
  <w:num w:numId="4">
    <w:abstractNumId w:val="8"/>
  </w:num>
  <w:num w:numId="5">
    <w:abstractNumId w:val="12"/>
  </w:num>
  <w:num w:numId="6">
    <w:abstractNumId w:val="10"/>
  </w:num>
  <w:num w:numId="7">
    <w:abstractNumId w:val="5"/>
  </w:num>
  <w:num w:numId="8">
    <w:abstractNumId w:val="1"/>
  </w:num>
  <w:num w:numId="9">
    <w:abstractNumId w:val="0"/>
  </w:num>
  <w:num w:numId="10">
    <w:abstractNumId w:val="2"/>
  </w:num>
  <w:num w:numId="11">
    <w:abstractNumId w:val="3"/>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822"/>
    <w:rsid w:val="00001919"/>
    <w:rsid w:val="00006978"/>
    <w:rsid w:val="000209B9"/>
    <w:rsid w:val="000271A8"/>
    <w:rsid w:val="00041577"/>
    <w:rsid w:val="00043DC4"/>
    <w:rsid w:val="00076BAF"/>
    <w:rsid w:val="00104D25"/>
    <w:rsid w:val="001204B0"/>
    <w:rsid w:val="0013063D"/>
    <w:rsid w:val="001311D2"/>
    <w:rsid w:val="0013734F"/>
    <w:rsid w:val="0014226C"/>
    <w:rsid w:val="0015577F"/>
    <w:rsid w:val="00173422"/>
    <w:rsid w:val="0017461A"/>
    <w:rsid w:val="001A1785"/>
    <w:rsid w:val="001A7D4F"/>
    <w:rsid w:val="001C5599"/>
    <w:rsid w:val="001E7DBA"/>
    <w:rsid w:val="00212E91"/>
    <w:rsid w:val="00221D2B"/>
    <w:rsid w:val="00240437"/>
    <w:rsid w:val="00257967"/>
    <w:rsid w:val="0027005C"/>
    <w:rsid w:val="0027195D"/>
    <w:rsid w:val="00282ED2"/>
    <w:rsid w:val="0029244A"/>
    <w:rsid w:val="00293D13"/>
    <w:rsid w:val="002B07CB"/>
    <w:rsid w:val="002B7EC4"/>
    <w:rsid w:val="003175D8"/>
    <w:rsid w:val="00370DAC"/>
    <w:rsid w:val="003B7FBE"/>
    <w:rsid w:val="003F64FD"/>
    <w:rsid w:val="004126CC"/>
    <w:rsid w:val="004155D1"/>
    <w:rsid w:val="00425D82"/>
    <w:rsid w:val="00444EB6"/>
    <w:rsid w:val="004461A8"/>
    <w:rsid w:val="00465572"/>
    <w:rsid w:val="00483A71"/>
    <w:rsid w:val="004A6BB8"/>
    <w:rsid w:val="004E26EA"/>
    <w:rsid w:val="004F2595"/>
    <w:rsid w:val="004F3D16"/>
    <w:rsid w:val="00513E21"/>
    <w:rsid w:val="005208A9"/>
    <w:rsid w:val="005308A8"/>
    <w:rsid w:val="00544204"/>
    <w:rsid w:val="00547E2C"/>
    <w:rsid w:val="00553D34"/>
    <w:rsid w:val="005668D5"/>
    <w:rsid w:val="00583D86"/>
    <w:rsid w:val="005B16F5"/>
    <w:rsid w:val="005B1F74"/>
    <w:rsid w:val="005B61B7"/>
    <w:rsid w:val="005C5E63"/>
    <w:rsid w:val="005D46AC"/>
    <w:rsid w:val="005D5E38"/>
    <w:rsid w:val="005E11CB"/>
    <w:rsid w:val="005F7DDD"/>
    <w:rsid w:val="00632822"/>
    <w:rsid w:val="0064150B"/>
    <w:rsid w:val="006604C1"/>
    <w:rsid w:val="00687724"/>
    <w:rsid w:val="006C6A27"/>
    <w:rsid w:val="006D2136"/>
    <w:rsid w:val="00754EF1"/>
    <w:rsid w:val="00757899"/>
    <w:rsid w:val="00775AB7"/>
    <w:rsid w:val="00790494"/>
    <w:rsid w:val="007A47EC"/>
    <w:rsid w:val="007B0496"/>
    <w:rsid w:val="007B1A91"/>
    <w:rsid w:val="008132C7"/>
    <w:rsid w:val="0083009F"/>
    <w:rsid w:val="008530B5"/>
    <w:rsid w:val="00861BB6"/>
    <w:rsid w:val="00873AB6"/>
    <w:rsid w:val="0088066E"/>
    <w:rsid w:val="00886E4F"/>
    <w:rsid w:val="008943C9"/>
    <w:rsid w:val="008B5AB3"/>
    <w:rsid w:val="008D33CE"/>
    <w:rsid w:val="00945FF0"/>
    <w:rsid w:val="00953060"/>
    <w:rsid w:val="00984AF6"/>
    <w:rsid w:val="009C37DC"/>
    <w:rsid w:val="009C6F15"/>
    <w:rsid w:val="009D32F1"/>
    <w:rsid w:val="009E011F"/>
    <w:rsid w:val="00A3727B"/>
    <w:rsid w:val="00A4473E"/>
    <w:rsid w:val="00A4661B"/>
    <w:rsid w:val="00A474D0"/>
    <w:rsid w:val="00A86525"/>
    <w:rsid w:val="00AC0E82"/>
    <w:rsid w:val="00AC72E0"/>
    <w:rsid w:val="00AE1DAD"/>
    <w:rsid w:val="00B0479A"/>
    <w:rsid w:val="00B1738C"/>
    <w:rsid w:val="00B53ADC"/>
    <w:rsid w:val="00B67391"/>
    <w:rsid w:val="00B73E0A"/>
    <w:rsid w:val="00B773E9"/>
    <w:rsid w:val="00B87E4B"/>
    <w:rsid w:val="00B9658A"/>
    <w:rsid w:val="00BB202B"/>
    <w:rsid w:val="00BB2374"/>
    <w:rsid w:val="00BC1C53"/>
    <w:rsid w:val="00BC354A"/>
    <w:rsid w:val="00BD3F4D"/>
    <w:rsid w:val="00BD5EC1"/>
    <w:rsid w:val="00C056CC"/>
    <w:rsid w:val="00C077BF"/>
    <w:rsid w:val="00C45110"/>
    <w:rsid w:val="00C70400"/>
    <w:rsid w:val="00C776CE"/>
    <w:rsid w:val="00C9011C"/>
    <w:rsid w:val="00C94FE2"/>
    <w:rsid w:val="00CC5457"/>
    <w:rsid w:val="00CD52D0"/>
    <w:rsid w:val="00CF6F51"/>
    <w:rsid w:val="00D70294"/>
    <w:rsid w:val="00D90192"/>
    <w:rsid w:val="00D90AAB"/>
    <w:rsid w:val="00DA6447"/>
    <w:rsid w:val="00DA68D5"/>
    <w:rsid w:val="00DB0698"/>
    <w:rsid w:val="00DB4357"/>
    <w:rsid w:val="00DC036B"/>
    <w:rsid w:val="00DC11FF"/>
    <w:rsid w:val="00DE7605"/>
    <w:rsid w:val="00DF0BB3"/>
    <w:rsid w:val="00DF56A1"/>
    <w:rsid w:val="00E22BA7"/>
    <w:rsid w:val="00E414CD"/>
    <w:rsid w:val="00E51B30"/>
    <w:rsid w:val="00EA466F"/>
    <w:rsid w:val="00EA5118"/>
    <w:rsid w:val="00EC0B41"/>
    <w:rsid w:val="00EF708E"/>
    <w:rsid w:val="00F00804"/>
    <w:rsid w:val="00F12FD8"/>
    <w:rsid w:val="00F13B60"/>
    <w:rsid w:val="00F15D09"/>
    <w:rsid w:val="00F603EC"/>
    <w:rsid w:val="00F83608"/>
    <w:rsid w:val="00FA437D"/>
    <w:rsid w:val="00FA4EB7"/>
    <w:rsid w:val="00FC677A"/>
    <w:rsid w:val="00FD7A4B"/>
    <w:rsid w:val="00FF03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A91"/>
    <w:rPr>
      <w:rFonts w:ascii="Times New Roman" w:hAnsi="Times New Roman"/>
      <w:sz w:val="24"/>
      <w:szCs w:val="24"/>
    </w:rPr>
  </w:style>
  <w:style w:type="paragraph" w:styleId="1">
    <w:name w:val="heading 1"/>
    <w:basedOn w:val="a"/>
    <w:next w:val="a"/>
    <w:link w:val="10"/>
    <w:qFormat/>
    <w:locked/>
    <w:rsid w:val="00B73E0A"/>
    <w:pPr>
      <w:keepNext/>
      <w:spacing w:before="240" w:after="60"/>
      <w:outlineLvl w:val="0"/>
    </w:pPr>
    <w:rPr>
      <w:rFonts w:ascii="Arial" w:hAnsi="Arial" w:cs="Arial"/>
      <w:b/>
      <w:bCs/>
      <w:kern w:val="32"/>
      <w:sz w:val="32"/>
      <w:szCs w:val="32"/>
    </w:rPr>
  </w:style>
  <w:style w:type="paragraph" w:styleId="3">
    <w:name w:val="heading 3"/>
    <w:basedOn w:val="a"/>
    <w:next w:val="a0"/>
    <w:link w:val="30"/>
    <w:qFormat/>
    <w:locked/>
    <w:rsid w:val="00775AB7"/>
    <w:pPr>
      <w:keepNext/>
      <w:suppressAutoHyphens/>
      <w:spacing w:before="240" w:after="60" w:line="100" w:lineRule="atLeast"/>
      <w:ind w:left="2508" w:hanging="180"/>
      <w:outlineLvl w:val="2"/>
    </w:pPr>
    <w:rPr>
      <w:rFonts w:ascii="Arial" w:hAnsi="Arial"/>
      <w:b/>
      <w:bCs/>
      <w:sz w:val="26"/>
      <w:szCs w:val="26"/>
      <w:lang w:eastAsia="ar-SA"/>
    </w:rPr>
  </w:style>
  <w:style w:type="paragraph" w:styleId="5">
    <w:name w:val="heading 5"/>
    <w:basedOn w:val="a"/>
    <w:next w:val="a"/>
    <w:link w:val="50"/>
    <w:unhideWhenUsed/>
    <w:qFormat/>
    <w:locked/>
    <w:rsid w:val="00775AB7"/>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155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687724"/>
    <w:pPr>
      <w:ind w:left="720"/>
      <w:contextualSpacing/>
    </w:pPr>
  </w:style>
  <w:style w:type="paragraph" w:styleId="a6">
    <w:name w:val="header"/>
    <w:basedOn w:val="a"/>
    <w:link w:val="a7"/>
    <w:uiPriority w:val="99"/>
    <w:rsid w:val="00DB0698"/>
    <w:pPr>
      <w:tabs>
        <w:tab w:val="center" w:pos="4677"/>
        <w:tab w:val="right" w:pos="9355"/>
      </w:tabs>
    </w:pPr>
  </w:style>
  <w:style w:type="character" w:customStyle="1" w:styleId="a7">
    <w:name w:val="Верхний колонтитул Знак"/>
    <w:basedOn w:val="a1"/>
    <w:link w:val="a6"/>
    <w:uiPriority w:val="99"/>
    <w:locked/>
    <w:rsid w:val="00DB0698"/>
    <w:rPr>
      <w:rFonts w:ascii="Times New Roman" w:hAnsi="Times New Roman" w:cs="Times New Roman"/>
      <w:sz w:val="24"/>
      <w:szCs w:val="24"/>
      <w:lang w:eastAsia="ru-RU"/>
    </w:rPr>
  </w:style>
  <w:style w:type="paragraph" w:styleId="a8">
    <w:name w:val="footer"/>
    <w:basedOn w:val="a"/>
    <w:link w:val="a9"/>
    <w:uiPriority w:val="99"/>
    <w:semiHidden/>
    <w:rsid w:val="00DB0698"/>
    <w:pPr>
      <w:tabs>
        <w:tab w:val="center" w:pos="4677"/>
        <w:tab w:val="right" w:pos="9355"/>
      </w:tabs>
    </w:pPr>
  </w:style>
  <w:style w:type="character" w:customStyle="1" w:styleId="a9">
    <w:name w:val="Нижний колонтитул Знак"/>
    <w:basedOn w:val="a1"/>
    <w:link w:val="a8"/>
    <w:uiPriority w:val="99"/>
    <w:semiHidden/>
    <w:locked/>
    <w:rsid w:val="00DB0698"/>
    <w:rPr>
      <w:rFonts w:ascii="Times New Roman" w:hAnsi="Times New Roman" w:cs="Times New Roman"/>
      <w:sz w:val="24"/>
      <w:szCs w:val="24"/>
      <w:lang w:eastAsia="ru-RU"/>
    </w:rPr>
  </w:style>
  <w:style w:type="character" w:styleId="aa">
    <w:name w:val="Hyperlink"/>
    <w:basedOn w:val="a1"/>
    <w:rsid w:val="001A7D4F"/>
    <w:rPr>
      <w:rFonts w:cs="Times New Roman"/>
      <w:color w:val="0000FF"/>
      <w:u w:val="single"/>
    </w:rPr>
  </w:style>
  <w:style w:type="character" w:customStyle="1" w:styleId="10">
    <w:name w:val="Заголовок 1 Знак"/>
    <w:basedOn w:val="a1"/>
    <w:link w:val="1"/>
    <w:rsid w:val="00B73E0A"/>
    <w:rPr>
      <w:rFonts w:ascii="Arial" w:hAnsi="Arial" w:cs="Arial"/>
      <w:b/>
      <w:bCs/>
      <w:kern w:val="32"/>
      <w:sz w:val="32"/>
      <w:szCs w:val="32"/>
    </w:rPr>
  </w:style>
  <w:style w:type="character" w:customStyle="1" w:styleId="50">
    <w:name w:val="Заголовок 5 Знак"/>
    <w:basedOn w:val="a1"/>
    <w:link w:val="5"/>
    <w:rsid w:val="00775AB7"/>
    <w:rPr>
      <w:rFonts w:ascii="Calibri" w:eastAsia="Times New Roman" w:hAnsi="Calibri" w:cs="Times New Roman"/>
      <w:b/>
      <w:bCs/>
      <w:i/>
      <w:iCs/>
      <w:sz w:val="26"/>
      <w:szCs w:val="26"/>
    </w:rPr>
  </w:style>
  <w:style w:type="character" w:customStyle="1" w:styleId="30">
    <w:name w:val="Заголовок 3 Знак"/>
    <w:basedOn w:val="a1"/>
    <w:link w:val="3"/>
    <w:rsid w:val="00775AB7"/>
    <w:rPr>
      <w:rFonts w:ascii="Arial" w:hAnsi="Arial"/>
      <w:b/>
      <w:bCs/>
      <w:sz w:val="26"/>
      <w:szCs w:val="26"/>
      <w:lang w:eastAsia="ar-SA"/>
    </w:rPr>
  </w:style>
  <w:style w:type="paragraph" w:styleId="ab">
    <w:name w:val="Balloon Text"/>
    <w:basedOn w:val="a"/>
    <w:link w:val="ac"/>
    <w:semiHidden/>
    <w:unhideWhenUsed/>
    <w:rsid w:val="00775AB7"/>
    <w:rPr>
      <w:rFonts w:ascii="Tahoma" w:hAnsi="Tahoma"/>
      <w:sz w:val="16"/>
      <w:szCs w:val="16"/>
    </w:rPr>
  </w:style>
  <w:style w:type="character" w:customStyle="1" w:styleId="ac">
    <w:name w:val="Текст выноски Знак"/>
    <w:basedOn w:val="a1"/>
    <w:link w:val="ab"/>
    <w:semiHidden/>
    <w:rsid w:val="00775AB7"/>
    <w:rPr>
      <w:rFonts w:ascii="Tahoma" w:hAnsi="Tahoma"/>
      <w:sz w:val="16"/>
      <w:szCs w:val="16"/>
    </w:rPr>
  </w:style>
  <w:style w:type="paragraph" w:customStyle="1" w:styleId="ConsPlusNormal">
    <w:name w:val="ConsPlusNormal"/>
    <w:rsid w:val="00775AB7"/>
    <w:pPr>
      <w:widowControl w:val="0"/>
      <w:autoSpaceDE w:val="0"/>
      <w:autoSpaceDN w:val="0"/>
      <w:adjustRightInd w:val="0"/>
    </w:pPr>
    <w:rPr>
      <w:rFonts w:ascii="Times New Roman" w:hAnsi="Times New Roman"/>
      <w:sz w:val="24"/>
      <w:szCs w:val="24"/>
    </w:rPr>
  </w:style>
  <w:style w:type="paragraph" w:customStyle="1" w:styleId="ConsPlusTitle">
    <w:name w:val="ConsPlusTitle"/>
    <w:rsid w:val="00775AB7"/>
    <w:pPr>
      <w:widowControl w:val="0"/>
      <w:suppressAutoHyphens/>
      <w:spacing w:after="160" w:line="256" w:lineRule="auto"/>
    </w:pPr>
    <w:rPr>
      <w:rFonts w:eastAsia="SimSun" w:cs="font388"/>
      <w:b/>
      <w:bCs/>
      <w:sz w:val="24"/>
      <w:szCs w:val="24"/>
      <w:lang w:eastAsia="ar-SA"/>
    </w:rPr>
  </w:style>
  <w:style w:type="character" w:customStyle="1" w:styleId="11">
    <w:name w:val="Основной шрифт абзаца1"/>
    <w:rsid w:val="00775AB7"/>
  </w:style>
  <w:style w:type="character" w:customStyle="1" w:styleId="ad">
    <w:name w:val="Текст сноски Знак"/>
    <w:rsid w:val="00775AB7"/>
    <w:rPr>
      <w:rFonts w:ascii="Times New Roman" w:eastAsia="Times New Roman" w:hAnsi="Times New Roman" w:cs="Times New Roman"/>
      <w:sz w:val="20"/>
      <w:szCs w:val="20"/>
    </w:rPr>
  </w:style>
  <w:style w:type="character" w:customStyle="1" w:styleId="12">
    <w:name w:val="Знак сноски1"/>
    <w:rsid w:val="00775AB7"/>
    <w:rPr>
      <w:vertAlign w:val="superscript"/>
    </w:rPr>
  </w:style>
  <w:style w:type="character" w:customStyle="1" w:styleId="ae">
    <w:name w:val="Символ нумерации"/>
    <w:rsid w:val="00775AB7"/>
  </w:style>
  <w:style w:type="character" w:customStyle="1" w:styleId="WW8Num3z0">
    <w:name w:val="WW8Num3z0"/>
    <w:rsid w:val="00775AB7"/>
    <w:rPr>
      <w:rFonts w:cs="Times New Roman"/>
    </w:rPr>
  </w:style>
  <w:style w:type="character" w:customStyle="1" w:styleId="WW8Num3z1">
    <w:name w:val="WW8Num3z1"/>
    <w:rsid w:val="00775AB7"/>
  </w:style>
  <w:style w:type="character" w:customStyle="1" w:styleId="WW8Num3z2">
    <w:name w:val="WW8Num3z2"/>
    <w:rsid w:val="00775AB7"/>
  </w:style>
  <w:style w:type="character" w:customStyle="1" w:styleId="WW8Num3z3">
    <w:name w:val="WW8Num3z3"/>
    <w:rsid w:val="00775AB7"/>
  </w:style>
  <w:style w:type="character" w:customStyle="1" w:styleId="WW8Num3z4">
    <w:name w:val="WW8Num3z4"/>
    <w:rsid w:val="00775AB7"/>
  </w:style>
  <w:style w:type="character" w:customStyle="1" w:styleId="WW8Num3z5">
    <w:name w:val="WW8Num3z5"/>
    <w:rsid w:val="00775AB7"/>
  </w:style>
  <w:style w:type="character" w:customStyle="1" w:styleId="WW8Num3z6">
    <w:name w:val="WW8Num3z6"/>
    <w:rsid w:val="00775AB7"/>
  </w:style>
  <w:style w:type="character" w:customStyle="1" w:styleId="WW8Num3z7">
    <w:name w:val="WW8Num3z7"/>
    <w:rsid w:val="00775AB7"/>
  </w:style>
  <w:style w:type="character" w:customStyle="1" w:styleId="WW8Num3z8">
    <w:name w:val="WW8Num3z8"/>
    <w:rsid w:val="00775AB7"/>
  </w:style>
  <w:style w:type="character" w:customStyle="1" w:styleId="apple-converted-space">
    <w:name w:val="apple-converted-space"/>
    <w:rsid w:val="00775AB7"/>
    <w:rPr>
      <w:rFonts w:cs="Times New Roman"/>
    </w:rPr>
  </w:style>
  <w:style w:type="character" w:customStyle="1" w:styleId="WW8Num5z0">
    <w:name w:val="WW8Num5z0"/>
    <w:rsid w:val="00775AB7"/>
    <w:rPr>
      <w:rFonts w:ascii="Symbol" w:hAnsi="Symbol" w:cs="Times New Roman" w:hint="default"/>
      <w:color w:val="auto"/>
    </w:rPr>
  </w:style>
  <w:style w:type="character" w:customStyle="1" w:styleId="WW8Num5z1">
    <w:name w:val="WW8Num5z1"/>
    <w:rsid w:val="00775AB7"/>
    <w:rPr>
      <w:rFonts w:ascii="Courier New" w:hAnsi="Courier New" w:cs="Courier New" w:hint="default"/>
    </w:rPr>
  </w:style>
  <w:style w:type="character" w:customStyle="1" w:styleId="WW8Num5z2">
    <w:name w:val="WW8Num5z2"/>
    <w:rsid w:val="00775AB7"/>
    <w:rPr>
      <w:rFonts w:ascii="Wingdings" w:hAnsi="Wingdings" w:cs="Wingdings" w:hint="default"/>
    </w:rPr>
  </w:style>
  <w:style w:type="character" w:customStyle="1" w:styleId="WW8Num5z3">
    <w:name w:val="WW8Num5z3"/>
    <w:rsid w:val="00775AB7"/>
    <w:rPr>
      <w:rFonts w:ascii="Symbol" w:hAnsi="Symbol" w:cs="Symbol" w:hint="default"/>
    </w:rPr>
  </w:style>
  <w:style w:type="character" w:customStyle="1" w:styleId="af">
    <w:name w:val="Маркеры списка"/>
    <w:rsid w:val="00775AB7"/>
    <w:rPr>
      <w:rFonts w:ascii="OpenSymbol" w:eastAsia="OpenSymbol" w:hAnsi="OpenSymbol" w:cs="OpenSymbol"/>
    </w:rPr>
  </w:style>
  <w:style w:type="paragraph" w:customStyle="1" w:styleId="13">
    <w:name w:val="Заголовок1"/>
    <w:basedOn w:val="a"/>
    <w:next w:val="a0"/>
    <w:rsid w:val="00775AB7"/>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af0"/>
    <w:rsid w:val="00775AB7"/>
    <w:pPr>
      <w:suppressAutoHyphens/>
      <w:spacing w:after="120" w:line="100" w:lineRule="atLeast"/>
    </w:pPr>
    <w:rPr>
      <w:lang w:eastAsia="ar-SA"/>
    </w:rPr>
  </w:style>
  <w:style w:type="character" w:customStyle="1" w:styleId="af0">
    <w:name w:val="Основной текст Знак"/>
    <w:basedOn w:val="a1"/>
    <w:link w:val="a0"/>
    <w:rsid w:val="00775AB7"/>
    <w:rPr>
      <w:rFonts w:ascii="Times New Roman" w:hAnsi="Times New Roman"/>
      <w:sz w:val="24"/>
      <w:szCs w:val="24"/>
      <w:lang w:eastAsia="ar-SA"/>
    </w:rPr>
  </w:style>
  <w:style w:type="paragraph" w:styleId="af1">
    <w:name w:val="List"/>
    <w:basedOn w:val="a0"/>
    <w:rsid w:val="00775AB7"/>
    <w:rPr>
      <w:rFonts w:cs="Mangal"/>
    </w:rPr>
  </w:style>
  <w:style w:type="paragraph" w:customStyle="1" w:styleId="14">
    <w:name w:val="Название1"/>
    <w:basedOn w:val="a"/>
    <w:rsid w:val="00775AB7"/>
    <w:pPr>
      <w:suppressLineNumbers/>
      <w:suppressAutoHyphens/>
      <w:spacing w:before="120" w:after="120" w:line="100" w:lineRule="atLeast"/>
    </w:pPr>
    <w:rPr>
      <w:rFonts w:cs="Mangal"/>
      <w:i/>
      <w:iCs/>
      <w:lang w:eastAsia="ar-SA"/>
    </w:rPr>
  </w:style>
  <w:style w:type="paragraph" w:customStyle="1" w:styleId="15">
    <w:name w:val="Указатель1"/>
    <w:basedOn w:val="a"/>
    <w:rsid w:val="00775AB7"/>
    <w:pPr>
      <w:suppressLineNumbers/>
      <w:suppressAutoHyphens/>
      <w:spacing w:line="100" w:lineRule="atLeast"/>
    </w:pPr>
    <w:rPr>
      <w:rFonts w:cs="Mangal"/>
      <w:lang w:eastAsia="ar-SA"/>
    </w:rPr>
  </w:style>
  <w:style w:type="paragraph" w:customStyle="1" w:styleId="16">
    <w:name w:val="Текст сноски1"/>
    <w:basedOn w:val="a"/>
    <w:rsid w:val="00775AB7"/>
    <w:pPr>
      <w:suppressAutoHyphens/>
      <w:spacing w:line="100" w:lineRule="atLeast"/>
    </w:pPr>
    <w:rPr>
      <w:sz w:val="20"/>
      <w:szCs w:val="20"/>
      <w:lang w:eastAsia="ar-SA"/>
    </w:rPr>
  </w:style>
  <w:style w:type="paragraph" w:customStyle="1" w:styleId="17">
    <w:name w:val="Текст выноски1"/>
    <w:basedOn w:val="a"/>
    <w:rsid w:val="00775AB7"/>
    <w:pPr>
      <w:suppressAutoHyphens/>
      <w:spacing w:line="100" w:lineRule="atLeast"/>
    </w:pPr>
    <w:rPr>
      <w:rFonts w:ascii="Segoe UI" w:hAnsi="Segoe UI" w:cs="Segoe UI"/>
      <w:sz w:val="18"/>
      <w:szCs w:val="18"/>
      <w:lang w:eastAsia="ar-SA"/>
    </w:rPr>
  </w:style>
  <w:style w:type="paragraph" w:customStyle="1" w:styleId="18">
    <w:name w:val="Абзац списка1"/>
    <w:basedOn w:val="a"/>
    <w:rsid w:val="00775AB7"/>
    <w:pPr>
      <w:suppressAutoHyphens/>
      <w:spacing w:line="360" w:lineRule="auto"/>
      <w:ind w:left="720" w:firstLine="709"/>
      <w:jc w:val="both"/>
    </w:pPr>
    <w:rPr>
      <w:lang w:eastAsia="ar-SA"/>
    </w:rPr>
  </w:style>
  <w:style w:type="paragraph" w:customStyle="1" w:styleId="19">
    <w:name w:val="Название объекта1"/>
    <w:basedOn w:val="a"/>
    <w:rsid w:val="00775AB7"/>
    <w:pPr>
      <w:suppressAutoHyphens/>
      <w:spacing w:line="100" w:lineRule="atLeast"/>
      <w:jc w:val="center"/>
    </w:pPr>
    <w:rPr>
      <w:sz w:val="28"/>
      <w:lang w:eastAsia="ar-SA"/>
    </w:rPr>
  </w:style>
  <w:style w:type="paragraph" w:customStyle="1" w:styleId="21">
    <w:name w:val="Основной текст с отступом 21"/>
    <w:basedOn w:val="a"/>
    <w:rsid w:val="00775AB7"/>
    <w:pPr>
      <w:suppressAutoHyphens/>
      <w:spacing w:after="120" w:line="480" w:lineRule="auto"/>
      <w:ind w:left="283"/>
    </w:pPr>
    <w:rPr>
      <w:lang w:eastAsia="ar-SA"/>
    </w:rPr>
  </w:style>
  <w:style w:type="paragraph" w:customStyle="1" w:styleId="HTML1">
    <w:name w:val="Стандартный HTML1"/>
    <w:basedOn w:val="a"/>
    <w:rsid w:val="00775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sz w:val="20"/>
      <w:lang w:eastAsia="ar-SA"/>
    </w:rPr>
  </w:style>
  <w:style w:type="paragraph" w:styleId="af2">
    <w:name w:val="Body Text Indent"/>
    <w:basedOn w:val="a"/>
    <w:link w:val="af3"/>
    <w:rsid w:val="00775AB7"/>
    <w:pPr>
      <w:suppressAutoHyphens/>
      <w:spacing w:after="120" w:line="100" w:lineRule="atLeast"/>
      <w:ind w:left="283"/>
    </w:pPr>
    <w:rPr>
      <w:lang w:eastAsia="ar-SA"/>
    </w:rPr>
  </w:style>
  <w:style w:type="character" w:customStyle="1" w:styleId="af3">
    <w:name w:val="Основной текст с отступом Знак"/>
    <w:basedOn w:val="a1"/>
    <w:link w:val="af2"/>
    <w:rsid w:val="00775AB7"/>
    <w:rPr>
      <w:rFonts w:ascii="Times New Roman" w:hAnsi="Times New Roman"/>
      <w:sz w:val="24"/>
      <w:szCs w:val="24"/>
      <w:lang w:eastAsia="ar-SA"/>
    </w:rPr>
  </w:style>
  <w:style w:type="paragraph" w:customStyle="1" w:styleId="1a">
    <w:name w:val="Обычный (веб)1"/>
    <w:basedOn w:val="a"/>
    <w:rsid w:val="00775AB7"/>
    <w:pPr>
      <w:suppressAutoHyphens/>
      <w:spacing w:before="100" w:after="100" w:line="100" w:lineRule="atLeast"/>
    </w:pPr>
    <w:rPr>
      <w:lang w:eastAsia="ar-SA"/>
    </w:rPr>
  </w:style>
  <w:style w:type="paragraph" w:customStyle="1" w:styleId="31">
    <w:name w:val="Основной текст с отступом 31"/>
    <w:basedOn w:val="a"/>
    <w:rsid w:val="00775AB7"/>
    <w:pPr>
      <w:suppressAutoHyphens/>
      <w:spacing w:after="120" w:line="100" w:lineRule="atLeast"/>
      <w:ind w:left="283"/>
    </w:pPr>
    <w:rPr>
      <w:sz w:val="16"/>
      <w:szCs w:val="16"/>
      <w:lang w:eastAsia="ar-SA"/>
    </w:rPr>
  </w:style>
  <w:style w:type="paragraph" w:customStyle="1" w:styleId="1b">
    <w:name w:val="Без интервала1"/>
    <w:basedOn w:val="a"/>
    <w:rsid w:val="00775AB7"/>
    <w:pPr>
      <w:suppressAutoHyphens/>
      <w:spacing w:line="100" w:lineRule="atLeast"/>
    </w:pPr>
    <w:rPr>
      <w:rFonts w:ascii="Calibri" w:hAnsi="Calibri"/>
      <w:sz w:val="22"/>
      <w:szCs w:val="22"/>
      <w:lang w:val="en-US" w:eastAsia="ar-SA"/>
    </w:rPr>
  </w:style>
  <w:style w:type="paragraph" w:customStyle="1" w:styleId="310">
    <w:name w:val="Основной текст 31"/>
    <w:basedOn w:val="a"/>
    <w:rsid w:val="00775AB7"/>
    <w:pPr>
      <w:suppressAutoHyphens/>
      <w:spacing w:after="120" w:line="100" w:lineRule="atLeast"/>
    </w:pPr>
    <w:rPr>
      <w:sz w:val="16"/>
      <w:szCs w:val="16"/>
      <w:lang w:eastAsia="ar-SA"/>
    </w:rPr>
  </w:style>
  <w:style w:type="paragraph" w:styleId="af4">
    <w:name w:val="Normal (Web)"/>
    <w:basedOn w:val="a"/>
    <w:rsid w:val="00775AB7"/>
    <w:pPr>
      <w:suppressAutoHyphens/>
      <w:spacing w:before="280" w:after="280" w:line="100" w:lineRule="atLeast"/>
    </w:pPr>
    <w:rPr>
      <w:lang w:eastAsia="ar-SA"/>
    </w:rPr>
  </w:style>
  <w:style w:type="paragraph" w:customStyle="1" w:styleId="formattexttopleveltext">
    <w:name w:val="formattext topleveltext"/>
    <w:basedOn w:val="a"/>
    <w:rsid w:val="00775AB7"/>
    <w:pPr>
      <w:spacing w:before="100" w:beforeAutospacing="1" w:after="100" w:afterAutospacing="1"/>
    </w:pPr>
  </w:style>
  <w:style w:type="paragraph" w:styleId="af5">
    <w:name w:val="No Spacing"/>
    <w:qFormat/>
    <w:rsid w:val="00775AB7"/>
    <w:rPr>
      <w:rFonts w:cs="Calibri"/>
      <w:sz w:val="22"/>
      <w:szCs w:val="22"/>
      <w:lang w:eastAsia="en-US"/>
    </w:rPr>
  </w:style>
  <w:style w:type="character" w:customStyle="1" w:styleId="af6">
    <w:name w:val="Основной текст_"/>
    <w:basedOn w:val="a1"/>
    <w:link w:val="1c"/>
    <w:rsid w:val="00775AB7"/>
    <w:rPr>
      <w:rFonts w:ascii="Times New Roman" w:hAnsi="Times New Roman"/>
    </w:rPr>
  </w:style>
  <w:style w:type="character" w:customStyle="1" w:styleId="2">
    <w:name w:val="Заголовок №2_"/>
    <w:basedOn w:val="a1"/>
    <w:link w:val="20"/>
    <w:rsid w:val="00775AB7"/>
    <w:rPr>
      <w:rFonts w:ascii="Times New Roman" w:hAnsi="Times New Roman"/>
      <w:b/>
      <w:bCs/>
    </w:rPr>
  </w:style>
  <w:style w:type="paragraph" w:customStyle="1" w:styleId="1c">
    <w:name w:val="Основной текст1"/>
    <w:basedOn w:val="a"/>
    <w:link w:val="af6"/>
    <w:rsid w:val="00775AB7"/>
    <w:pPr>
      <w:widowControl w:val="0"/>
      <w:ind w:firstLine="400"/>
    </w:pPr>
    <w:rPr>
      <w:sz w:val="20"/>
      <w:szCs w:val="20"/>
    </w:rPr>
  </w:style>
  <w:style w:type="paragraph" w:customStyle="1" w:styleId="20">
    <w:name w:val="Заголовок №2"/>
    <w:basedOn w:val="a"/>
    <w:link w:val="2"/>
    <w:rsid w:val="00775AB7"/>
    <w:pPr>
      <w:widowControl w:val="0"/>
      <w:ind w:firstLine="620"/>
      <w:outlineLvl w:val="1"/>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0.2:8000/law?d&amp;nd=901876063&amp;prevDoc=922206424" TargetMode="External"/><Relationship Id="rId13" Type="http://schemas.openxmlformats.org/officeDocument/2006/relationships/hyperlink" Target="consultantplus://offline/ref=0EA07C27B2351D92AAF11D37E62A593E77443B8B56AF7204FEA2AA6500BD1455E92B82F14F75EE2Ag8c9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06D5EB00F70195815E5730B1E2A7475D99EC1C5C52F697E008DE21855B48CD1375F87F5F6D878E0n5RA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C24C4A4E2B997F64779DCC154812BB84826E342E3C99ECCB5FFC535H5n8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0EA07C27B2351D92AAF1033AF046073A734D6D8651A17B57AAFDF13857B41E02AE64DBB30B78EF2B8C71E4g8c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39</Pages>
  <Words>19877</Words>
  <Characters>113303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ADMIVOL</dc:creator>
  <cp:keywords/>
  <dc:description/>
  <cp:lastModifiedBy>Пользователь Windows</cp:lastModifiedBy>
  <cp:revision>43</cp:revision>
  <cp:lastPrinted>2017-12-17T14:29:00Z</cp:lastPrinted>
  <dcterms:created xsi:type="dcterms:W3CDTF">2017-10-19T11:49:00Z</dcterms:created>
  <dcterms:modified xsi:type="dcterms:W3CDTF">2022-11-23T14:41:00Z</dcterms:modified>
</cp:coreProperties>
</file>