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C" w:rsidRPr="0041029C" w:rsidRDefault="0041029C" w:rsidP="0041029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41029C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</w:rPr>
      </w:pP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АДМИНИСТРАЦИИ   МУНИЦИПАЛЬНОГО  ОБРАЗОВАНИЯ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ШУМСКОЕ  СЕЛЬСКОЕ ПОСЕЛЕНИЕ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КИРОВСКОГО МУНИЦИПАЛЬНОГО  РАЙОНА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ЛЕНИНГРАДСКОЙ  ОБЛАСТИ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29C" w:rsidRPr="0041029C" w:rsidRDefault="00A56E5A" w:rsidP="0041029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ПРОЕКТ </w:t>
      </w:r>
      <w:proofErr w:type="gramStart"/>
      <w:r w:rsidR="0041029C" w:rsidRPr="0041029C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="0041029C" w:rsidRPr="0041029C">
        <w:rPr>
          <w:rFonts w:ascii="Times New Roman" w:hAnsi="Times New Roman" w:cs="Times New Roman"/>
          <w:sz w:val="32"/>
          <w:szCs w:val="32"/>
          <w:lang w:val="ru-RU"/>
        </w:rPr>
        <w:t xml:space="preserve"> О С Т А Н О В Л Е Н И Е</w:t>
      </w:r>
    </w:p>
    <w:p w:rsidR="0041029C" w:rsidRPr="0041029C" w:rsidRDefault="0041029C" w:rsidP="0041029C">
      <w:pPr>
        <w:spacing w:line="240" w:lineRule="auto"/>
        <w:rPr>
          <w:rFonts w:ascii="Times New Roman" w:hAnsi="Times New Roman" w:cs="Times New Roman"/>
          <w:lang w:eastAsia="en-US" w:bidi="en-US"/>
        </w:rPr>
      </w:pPr>
    </w:p>
    <w:p w:rsidR="00DD6483" w:rsidRPr="0041029C" w:rsidRDefault="0041029C" w:rsidP="004102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029C">
        <w:rPr>
          <w:rFonts w:ascii="Times New Roman" w:hAnsi="Times New Roman" w:cs="Times New Roman"/>
          <w:b/>
        </w:rPr>
        <w:t xml:space="preserve">от </w:t>
      </w:r>
      <w:r w:rsidR="00A56E5A">
        <w:rPr>
          <w:rFonts w:ascii="Times New Roman" w:hAnsi="Times New Roman" w:cs="Times New Roman"/>
          <w:b/>
        </w:rPr>
        <w:t>___________</w:t>
      </w:r>
      <w:r w:rsidRPr="0041029C">
        <w:rPr>
          <w:rFonts w:ascii="Times New Roman" w:hAnsi="Times New Roman" w:cs="Times New Roman"/>
          <w:b/>
        </w:rPr>
        <w:t xml:space="preserve"> 2020 года  №  </w:t>
      </w:r>
      <w:r w:rsidR="00A56E5A">
        <w:rPr>
          <w:rFonts w:ascii="Times New Roman" w:hAnsi="Times New Roman" w:cs="Times New Roman"/>
          <w:b/>
        </w:rPr>
        <w:t>____</w:t>
      </w: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 xml:space="preserve">Шумское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920F5D" w:rsidRDefault="00DD6483" w:rsidP="001E3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r w:rsid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Шумского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244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r w:rsidR="0041029C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="00AA5523">
        <w:rPr>
          <w:rFonts w:ascii="Times New Roman" w:hAnsi="Times New Roman" w:cs="Times New Roman"/>
          <w:sz w:val="28"/>
          <w:szCs w:val="28"/>
        </w:rPr>
        <w:t>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83" w:rsidRDefault="00DD6483" w:rsidP="001E375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2B6C4F" w:rsidRPr="00602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41029C" w:rsidRPr="00755D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029C" w:rsidRPr="00755D09">
          <w:rPr>
            <w:rStyle w:val="a7"/>
            <w:rFonts w:ascii="Times New Roman" w:hAnsi="Times New Roman" w:cs="Times New Roman"/>
            <w:sz w:val="28"/>
            <w:szCs w:val="28"/>
          </w:rPr>
          <w:t>.шумское.рф</w:t>
        </w:r>
      </w:hyperlink>
      <w:r w:rsidR="00C464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6437" w:rsidRPr="00C46437" w:rsidRDefault="00C46437" w:rsidP="00C46437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46437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C46437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2021 года.</w:t>
      </w:r>
    </w:p>
    <w:p w:rsidR="00C46437" w:rsidRPr="001E375D" w:rsidRDefault="00C46437" w:rsidP="001E375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В.Л. Ульянов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41029C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</w:p>
          <w:p w:rsidR="00DD6483" w:rsidRPr="001B4BED" w:rsidRDefault="0041029C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 Шумское</w:t>
            </w:r>
            <w:r w:rsidR="00DD6483"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ое</w:t>
            </w:r>
            <w:r w:rsidR="00DD6483"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56E5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_________2020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A56E5A">
              <w:rPr>
                <w:rFonts w:ascii="Times New Roman" w:eastAsia="Times New Roman" w:hAnsi="Times New Roman" w:cs="Times New Roman"/>
                <w:sz w:val="28"/>
                <w:szCs w:val="24"/>
              </w:rPr>
              <w:t>____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 xml:space="preserve">Шумское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>21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41029C" w:rsidRDefault="0041029C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E375D" w:rsidRDefault="001E375D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Шумское 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A42EC" w:rsidRPr="00D57BC1" w:rsidRDefault="00486743" w:rsidP="00410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41029C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41029C">
              <w:rPr>
                <w:rFonts w:ascii="Times New Roman" w:hAnsi="Times New Roman"/>
                <w:sz w:val="28"/>
                <w:szCs w:val="28"/>
              </w:rPr>
              <w:t>н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7C4B48">
              <w:rPr>
                <w:rFonts w:ascii="Times New Roman" w:hAnsi="Times New Roman"/>
                <w:sz w:val="28"/>
                <w:szCs w:val="28"/>
              </w:rPr>
              <w:t>5074,7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E190B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C4B48">
              <w:rPr>
                <w:rFonts w:ascii="Times New Roman" w:hAnsi="Times New Roman"/>
                <w:sz w:val="28"/>
                <w:szCs w:val="28"/>
              </w:rPr>
              <w:t>1533,4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2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C4B48">
              <w:rPr>
                <w:rFonts w:ascii="Times New Roman" w:hAnsi="Times New Roman"/>
                <w:sz w:val="28"/>
                <w:szCs w:val="28"/>
              </w:rPr>
              <w:t>1278,6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7C4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7C4B48">
              <w:rPr>
                <w:rFonts w:ascii="Times New Roman" w:hAnsi="Times New Roman"/>
                <w:sz w:val="28"/>
                <w:szCs w:val="28"/>
              </w:rPr>
              <w:t>2262,7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23.01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</w:t>
      </w:r>
      <w:proofErr w:type="gramStart"/>
      <w:r w:rsidRPr="00D57BC1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на: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5E190B">
        <w:rPr>
          <w:rFonts w:ascii="Times New Roman" w:hAnsi="Times New Roman"/>
          <w:sz w:val="28"/>
          <w:szCs w:val="28"/>
        </w:rPr>
        <w:t>21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5E190B">
        <w:rPr>
          <w:rFonts w:ascii="Times New Roman" w:hAnsi="Times New Roman"/>
          <w:sz w:val="28"/>
          <w:szCs w:val="28"/>
        </w:rPr>
        <w:t>МО Шумское</w:t>
      </w:r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</w:t>
      </w:r>
      <w:r w:rsidR="005E190B">
        <w:rPr>
          <w:rFonts w:ascii="Times New Roman" w:hAnsi="Times New Roman"/>
          <w:sz w:val="28"/>
          <w:szCs w:val="28"/>
        </w:rPr>
        <w:t>е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5E190B">
        <w:rPr>
          <w:rFonts w:ascii="Times New Roman" w:hAnsi="Times New Roman"/>
          <w:sz w:val="28"/>
          <w:szCs w:val="28"/>
        </w:rPr>
        <w:t>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5E190B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Реализация Программы </w:t>
      </w:r>
      <w:proofErr w:type="gramStart"/>
      <w:r w:rsidRPr="00D57BC1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C4B48" w:rsidRPr="00D57BC1" w:rsidRDefault="008A2183" w:rsidP="007C4B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7C4B48" w:rsidRPr="00D57BC1">
        <w:rPr>
          <w:rFonts w:ascii="Times New Roman" w:hAnsi="Times New Roman"/>
          <w:sz w:val="28"/>
          <w:szCs w:val="28"/>
        </w:rPr>
        <w:t xml:space="preserve">Общий объем финансирования за счет средств местного бюджета составляет </w:t>
      </w:r>
      <w:r w:rsidR="007C4B48">
        <w:rPr>
          <w:rFonts w:ascii="Times New Roman" w:hAnsi="Times New Roman"/>
          <w:sz w:val="28"/>
          <w:szCs w:val="28"/>
        </w:rPr>
        <w:t xml:space="preserve">5074,7 </w:t>
      </w:r>
      <w:r w:rsidR="007C4B48" w:rsidRPr="00D57BC1">
        <w:rPr>
          <w:rFonts w:ascii="Times New Roman" w:hAnsi="Times New Roman"/>
          <w:sz w:val="28"/>
          <w:szCs w:val="28"/>
        </w:rPr>
        <w:t>тыс. рублей, в том числе</w:t>
      </w:r>
      <w:r w:rsidR="007C4B48">
        <w:rPr>
          <w:rFonts w:ascii="Times New Roman" w:hAnsi="Times New Roman"/>
          <w:sz w:val="28"/>
          <w:szCs w:val="28"/>
        </w:rPr>
        <w:t xml:space="preserve"> по годам</w:t>
      </w:r>
      <w:r w:rsidR="007C4B48" w:rsidRPr="00D57BC1">
        <w:rPr>
          <w:rFonts w:ascii="Times New Roman" w:hAnsi="Times New Roman"/>
          <w:sz w:val="28"/>
          <w:szCs w:val="28"/>
        </w:rPr>
        <w:t>:</w:t>
      </w:r>
    </w:p>
    <w:p w:rsidR="007C4B48" w:rsidRPr="00D57BC1" w:rsidRDefault="007C4B48" w:rsidP="007C4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D57BC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1533,4</w:t>
      </w:r>
      <w:r w:rsidRPr="0090598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:rsidR="007C4B48" w:rsidRPr="00D57BC1" w:rsidRDefault="007C4B48" w:rsidP="007C4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57BC1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1278,6</w:t>
      </w:r>
      <w:r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:rsidR="005E190B" w:rsidRDefault="007C4B48" w:rsidP="007C4B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2262,7</w:t>
      </w:r>
      <w:r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рублей.</w:t>
      </w:r>
      <w:r w:rsidR="008A2183"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5E190B" w:rsidP="005E1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2183"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Шумское</w:t>
      </w:r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="008A2183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hAnsi="Times New Roman"/>
          <w:sz w:val="28"/>
          <w:szCs w:val="28"/>
        </w:rPr>
        <w:t>Шумское</w:t>
      </w:r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</w:t>
            </w:r>
            <w:r w:rsidR="005E190B">
              <w:rPr>
                <w:rFonts w:ascii="Times New Roman" w:hAnsi="Times New Roman"/>
                <w:sz w:val="28"/>
                <w:szCs w:val="28"/>
              </w:rPr>
              <w:t>1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</w:t>
            </w:r>
            <w:r w:rsidR="005E190B">
              <w:rPr>
                <w:rFonts w:ascii="Times New Roman" w:hAnsi="Times New Roman"/>
                <w:sz w:val="28"/>
                <w:szCs w:val="28"/>
              </w:rPr>
              <w:t>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5E190B">
              <w:rPr>
                <w:rFonts w:ascii="Times New Roman" w:hAnsi="Times New Roman"/>
                <w:sz w:val="28"/>
                <w:szCs w:val="28"/>
              </w:rPr>
              <w:t>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C4B48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5E190B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FA084F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19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E190B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605,6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7C4B48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7C4B48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гражданских кладбищ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C4B48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C4B48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1044,0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C4B48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6" w:rsidRDefault="007C4B48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1117,1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7C4B48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3225,1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7C4B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7C4B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C4B48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5074,7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7C4B48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183" w:rsidRPr="00D57BC1"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благоустройства, увеличением экологической </w:t>
      </w:r>
      <w:r w:rsidR="008A2183" w:rsidRPr="00D57BC1">
        <w:rPr>
          <w:rFonts w:ascii="Times New Roman" w:hAnsi="Times New Roman"/>
          <w:sz w:val="28"/>
          <w:szCs w:val="28"/>
        </w:rPr>
        <w:lastRenderedPageBreak/>
        <w:t>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r w:rsidR="007C4B48" w:rsidRPr="00D57BC1">
        <w:rPr>
          <w:rFonts w:ascii="Times New Roman" w:hAnsi="Times New Roman"/>
          <w:sz w:val="28"/>
          <w:szCs w:val="28"/>
        </w:rPr>
        <w:t>с</w:t>
      </w:r>
      <w:r w:rsidR="007C4B48">
        <w:rPr>
          <w:rFonts w:ascii="Times New Roman" w:hAnsi="Times New Roman"/>
          <w:sz w:val="28"/>
          <w:szCs w:val="28"/>
        </w:rPr>
        <w:t>пиливанию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7C4B48">
        <w:rPr>
          <w:rFonts w:ascii="Times New Roman" w:hAnsi="Times New Roman"/>
          <w:sz w:val="28"/>
          <w:szCs w:val="28"/>
        </w:rPr>
        <w:t>Шумское</w:t>
      </w:r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r w:rsidR="007C4B48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7C4B48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4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27"/>
      <w:bookmarkEnd w:id="2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9"/>
      <w:bookmarkEnd w:id="3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C4B48">
        <w:rPr>
          <w:rFonts w:ascii="Times New Roman" w:hAnsi="Times New Roman"/>
          <w:sz w:val="28"/>
          <w:szCs w:val="28"/>
        </w:rPr>
        <w:t>Шумское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7C4B4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4B48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r w:rsidR="000B2E03" w:rsidRPr="006603EA">
              <w:rPr>
                <w:sz w:val="22"/>
                <w:szCs w:val="22"/>
              </w:rPr>
              <w:t>подпро</w:t>
            </w:r>
            <w:r w:rsidR="000B2E03">
              <w:rPr>
                <w:sz w:val="22"/>
                <w:szCs w:val="22"/>
              </w:rPr>
              <w:t>г</w:t>
            </w:r>
            <w:r w:rsidR="000B2E03" w:rsidRPr="006603EA">
              <w:rPr>
                <w:sz w:val="22"/>
                <w:szCs w:val="22"/>
              </w:rPr>
              <w:t>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0B2E03">
        <w:trPr>
          <w:gridAfter w:val="1"/>
          <w:wAfter w:w="1433" w:type="dxa"/>
          <w:trHeight w:val="354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0B2E03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5074,7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0B2E0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0B2E0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0B2E0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0B2E03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5074,7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CA059F" w:rsidRPr="006603EA" w:rsidTr="007C4B48">
        <w:trPr>
          <w:trHeight w:val="1572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0B2E03">
        <w:trPr>
          <w:gridAfter w:val="1"/>
          <w:wAfter w:w="1433" w:type="dxa"/>
          <w:trHeight w:val="125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7C4B48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4ED" w:rsidRPr="006603EA" w:rsidTr="000B2E03">
        <w:trPr>
          <w:gridAfter w:val="1"/>
          <w:wAfter w:w="1433" w:type="dxa"/>
          <w:trHeight w:val="65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B2E03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C4B48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B2E0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0B2E03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B2E0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605,6</w:t>
            </w:r>
          </w:p>
        </w:tc>
      </w:tr>
      <w:tr w:rsidR="000B2E03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rPr>
                <w:sz w:val="22"/>
                <w:szCs w:val="22"/>
              </w:rPr>
            </w:pPr>
            <w:r w:rsidRPr="000B2E03">
              <w:rPr>
                <w:sz w:val="22"/>
                <w:szCs w:val="22"/>
              </w:rPr>
              <w:t>Содержание и благоустройство территорий гражданских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0B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2E03">
              <w:rPr>
                <w:rFonts w:ascii="Times New Roman" w:eastAsia="Times New Roman" w:hAnsi="Times New Roman" w:cs="Times New Roman"/>
              </w:rPr>
              <w:t>Содержание мест захоронений (разработка и оформление, согласование санитарно-защитной зоны для гражданских кладбищ</w:t>
            </w:r>
            <w:r>
              <w:rPr>
                <w:rFonts w:ascii="Times New Roman" w:eastAsia="Times New Roman" w:hAnsi="Times New Roman" w:cs="Times New Roman"/>
              </w:rPr>
              <w:t xml:space="preserve">, благоустройство, ограждение и </w:t>
            </w:r>
            <w:r w:rsidRPr="000B2E03">
              <w:rPr>
                <w:rFonts w:ascii="Times New Roman" w:eastAsia="Times New Roman" w:hAnsi="Times New Roman" w:cs="Times New Roman"/>
              </w:rPr>
              <w:t xml:space="preserve">Оборудование площадок для мусоросборников на территории кладбищ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Pr="006603EA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4102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0B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B2E03">
              <w:rPr>
                <w:rFonts w:ascii="Times New Roman" w:eastAsia="Times New Roman" w:hAnsi="Times New Roman" w:cs="Times New Roman"/>
              </w:rPr>
              <w:t>приобретение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0B2E03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0B2E03" w:rsidRDefault="000B2E03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0B2E03" w:rsidRDefault="000B2E03" w:rsidP="00E76117">
            <w:pPr>
              <w:pStyle w:val="ConsPlusCell"/>
              <w:jc w:val="center"/>
              <w:rPr>
                <w:sz w:val="22"/>
                <w:szCs w:val="22"/>
              </w:rPr>
            </w:pPr>
            <w:r w:rsidRPr="000B2E03">
              <w:rPr>
                <w:sz w:val="22"/>
                <w:szCs w:val="22"/>
              </w:rPr>
              <w:t>3225,1</w:t>
            </w:r>
          </w:p>
        </w:tc>
      </w:tr>
      <w:tr w:rsidR="00CA059F" w:rsidRPr="006603EA" w:rsidTr="000B2E03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0B2E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0A7E16" w:rsidRDefault="000A7E16" w:rsidP="000B2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0B2E03">
      <w:pgSz w:w="16838" w:h="11906" w:orient="landscape"/>
      <w:pgMar w:top="993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B2E03"/>
    <w:rsid w:val="000B44C8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375D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6CB6"/>
    <w:rsid w:val="004040DD"/>
    <w:rsid w:val="0041029C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E190B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C4B48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56E5A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429A1"/>
    <w:rsid w:val="00C46437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E53FC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3F4D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next w:val="a"/>
    <w:link w:val="10"/>
    <w:qFormat/>
    <w:rsid w:val="0041029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29C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2020-11-01T13:10:00Z</dcterms:created>
  <dcterms:modified xsi:type="dcterms:W3CDTF">2020-11-02T14:08:00Z</dcterms:modified>
</cp:coreProperties>
</file>